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FD" w:rsidRPr="00C14FFD" w:rsidRDefault="00C14FFD" w:rsidP="00C14FFD">
      <w:pPr>
        <w:spacing w:before="160"/>
        <w:jc w:val="center"/>
        <w:rPr>
          <w:b/>
          <w:sz w:val="24"/>
          <w:szCs w:val="24"/>
        </w:rPr>
      </w:pPr>
      <w:r w:rsidRPr="00C14FFD">
        <w:rPr>
          <w:b/>
          <w:sz w:val="24"/>
          <w:szCs w:val="24"/>
        </w:rPr>
        <w:t>ATA DE REGISTRO DE PREÇOS Nº 001/2018</w:t>
      </w:r>
    </w:p>
    <w:p w:rsidR="00C14FFD" w:rsidRPr="00C14FFD" w:rsidRDefault="00C14FFD" w:rsidP="00C14FFD">
      <w:pPr>
        <w:pStyle w:val="Textodebalo"/>
        <w:ind w:left="284"/>
        <w:jc w:val="center"/>
        <w:rPr>
          <w:rFonts w:ascii="Times New Roman" w:hAnsi="Times New Roman"/>
          <w:sz w:val="24"/>
          <w:szCs w:val="24"/>
        </w:rPr>
      </w:pPr>
    </w:p>
    <w:p w:rsidR="00C14FFD" w:rsidRPr="00C14FFD" w:rsidRDefault="00C14FFD" w:rsidP="00C14FFD">
      <w:pPr>
        <w:pStyle w:val="Textodebalo"/>
        <w:ind w:left="284"/>
        <w:jc w:val="center"/>
        <w:rPr>
          <w:rFonts w:ascii="Times New Roman" w:hAnsi="Times New Roman"/>
          <w:b/>
          <w:sz w:val="24"/>
          <w:szCs w:val="24"/>
        </w:rPr>
      </w:pPr>
      <w:r w:rsidRPr="00C14FFD">
        <w:rPr>
          <w:rFonts w:ascii="Times New Roman" w:hAnsi="Times New Roman"/>
          <w:b/>
          <w:sz w:val="24"/>
          <w:szCs w:val="24"/>
        </w:rPr>
        <w:t xml:space="preserve">VALIDADE: </w:t>
      </w:r>
      <w:r w:rsidR="0006395A">
        <w:rPr>
          <w:rFonts w:ascii="Times New Roman" w:hAnsi="Times New Roman"/>
          <w:b/>
          <w:sz w:val="24"/>
          <w:szCs w:val="24"/>
        </w:rPr>
        <w:t xml:space="preserve">12 </w:t>
      </w:r>
      <w:r w:rsidR="003F7BDA">
        <w:rPr>
          <w:rFonts w:ascii="Times New Roman" w:hAnsi="Times New Roman"/>
          <w:b/>
          <w:sz w:val="24"/>
          <w:szCs w:val="24"/>
        </w:rPr>
        <w:t>(DOZE) MESES</w:t>
      </w:r>
    </w:p>
    <w:p w:rsidR="00C14FFD" w:rsidRPr="00C14FFD" w:rsidRDefault="00C14FFD" w:rsidP="00C14FFD">
      <w:pPr>
        <w:pStyle w:val="Textodebalo"/>
        <w:ind w:left="284"/>
        <w:jc w:val="both"/>
        <w:rPr>
          <w:rFonts w:ascii="Times New Roman" w:hAnsi="Times New Roman"/>
          <w:b/>
          <w:sz w:val="24"/>
          <w:szCs w:val="24"/>
        </w:rPr>
      </w:pPr>
    </w:p>
    <w:p w:rsidR="00C14FFD" w:rsidRPr="00C14FFD" w:rsidRDefault="00C14FFD" w:rsidP="00C14FFD">
      <w:pPr>
        <w:spacing w:line="200" w:lineRule="atLeast"/>
        <w:jc w:val="both"/>
        <w:rPr>
          <w:rFonts w:eastAsia="Calibri"/>
          <w:sz w:val="24"/>
          <w:szCs w:val="24"/>
        </w:rPr>
      </w:pPr>
    </w:p>
    <w:p w:rsidR="00070836" w:rsidRPr="002D2747" w:rsidRDefault="00C14FFD" w:rsidP="00C14FFD">
      <w:pPr>
        <w:pStyle w:val="Textodebalo"/>
        <w:ind w:firstLine="992"/>
        <w:jc w:val="both"/>
        <w:rPr>
          <w:rFonts w:ascii="Times New Roman" w:hAnsi="Times New Roman"/>
          <w:sz w:val="24"/>
          <w:szCs w:val="24"/>
        </w:rPr>
      </w:pPr>
      <w:r w:rsidRPr="00C14FFD">
        <w:rPr>
          <w:rFonts w:ascii="Times New Roman" w:hAnsi="Times New Roman"/>
          <w:sz w:val="24"/>
          <w:szCs w:val="24"/>
        </w:rPr>
        <w:t xml:space="preserve">O </w:t>
      </w:r>
      <w:r w:rsidRPr="00C14FFD">
        <w:rPr>
          <w:rFonts w:ascii="Times New Roman" w:hAnsi="Times New Roman"/>
          <w:b/>
          <w:sz w:val="24"/>
          <w:szCs w:val="24"/>
        </w:rPr>
        <w:t>MUNICÍPIO DE SANTA BÁRBARA DO MONTE VERDE</w:t>
      </w:r>
      <w:r w:rsidR="00070836" w:rsidRPr="005C649D">
        <w:rPr>
          <w:rFonts w:ascii="Times New Roman" w:hAnsi="Times New Roman"/>
          <w:sz w:val="24"/>
          <w:szCs w:val="24"/>
        </w:rPr>
        <w:t xml:space="preserve">, neste ato representado por seu Prefeito, Sr. </w:t>
      </w:r>
      <w:r w:rsidR="00070836">
        <w:rPr>
          <w:rFonts w:ascii="Times New Roman" w:hAnsi="Times New Roman"/>
          <w:sz w:val="24"/>
          <w:szCs w:val="24"/>
        </w:rPr>
        <w:t>Ismael Teixeira de Paiva</w:t>
      </w:r>
      <w:r w:rsidR="00070836" w:rsidRPr="005C649D">
        <w:rPr>
          <w:rFonts w:ascii="Times New Roman" w:hAnsi="Times New Roman"/>
          <w:sz w:val="24"/>
          <w:szCs w:val="24"/>
        </w:rPr>
        <w:t xml:space="preserve">, doravante denominado MUNICÍPIO, com interveniência do </w:t>
      </w:r>
      <w:r w:rsidR="00070836">
        <w:rPr>
          <w:rFonts w:ascii="Times New Roman" w:hAnsi="Times New Roman"/>
          <w:sz w:val="24"/>
          <w:szCs w:val="24"/>
        </w:rPr>
        <w:t>Pregoeira</w:t>
      </w:r>
      <w:r w:rsidR="00070836" w:rsidRPr="00070836">
        <w:rPr>
          <w:rFonts w:ascii="Times New Roman" w:hAnsi="Times New Roman"/>
          <w:sz w:val="24"/>
          <w:szCs w:val="24"/>
        </w:rPr>
        <w:t xml:space="preserve"> </w:t>
      </w:r>
      <w:r w:rsidR="00070836">
        <w:rPr>
          <w:rFonts w:ascii="Times New Roman" w:hAnsi="Times New Roman"/>
          <w:sz w:val="24"/>
          <w:szCs w:val="24"/>
        </w:rPr>
        <w:t>Srª Ana Paula de Almeida Carvalho,</w:t>
      </w:r>
      <w:r w:rsidR="00070836" w:rsidRPr="005C649D">
        <w:rPr>
          <w:rFonts w:ascii="Times New Roman" w:hAnsi="Times New Roman"/>
          <w:sz w:val="24"/>
          <w:szCs w:val="24"/>
        </w:rPr>
        <w:t xml:space="preserve"> e </w:t>
      </w:r>
      <w:r w:rsidR="00070836">
        <w:rPr>
          <w:rFonts w:ascii="Times New Roman" w:hAnsi="Times New Roman"/>
          <w:sz w:val="24"/>
          <w:szCs w:val="24"/>
        </w:rPr>
        <w:t>o Chefe da Divisão de Saúde</w:t>
      </w:r>
      <w:r w:rsidR="00070836" w:rsidRPr="005C649D">
        <w:rPr>
          <w:rFonts w:ascii="Times New Roman" w:hAnsi="Times New Roman"/>
          <w:sz w:val="24"/>
          <w:szCs w:val="24"/>
        </w:rPr>
        <w:t xml:space="preserve"> </w:t>
      </w:r>
      <w:r w:rsidR="00070836">
        <w:rPr>
          <w:rFonts w:ascii="Times New Roman" w:hAnsi="Times New Roman"/>
          <w:sz w:val="24"/>
          <w:szCs w:val="24"/>
        </w:rPr>
        <w:t xml:space="preserve">Sr. Alexandre Nogueira de Almeida </w:t>
      </w:r>
      <w:r w:rsidR="00070836" w:rsidRPr="005C649D">
        <w:rPr>
          <w:rFonts w:ascii="Times New Roman" w:hAnsi="Times New Roman"/>
          <w:sz w:val="24"/>
          <w:szCs w:val="24"/>
        </w:rPr>
        <w:t xml:space="preserve">e a empresa </w:t>
      </w:r>
      <w:r w:rsidR="002F47E3">
        <w:rPr>
          <w:rFonts w:ascii="Times New Roman" w:hAnsi="Times New Roman"/>
          <w:b/>
          <w:sz w:val="24"/>
          <w:szCs w:val="24"/>
        </w:rPr>
        <w:t>H</w:t>
      </w:r>
      <w:r w:rsidR="00B14B38" w:rsidRPr="00B14B38">
        <w:rPr>
          <w:rFonts w:ascii="Times New Roman" w:hAnsi="Times New Roman"/>
          <w:b/>
          <w:sz w:val="24"/>
          <w:szCs w:val="24"/>
        </w:rPr>
        <w:t>E</w:t>
      </w:r>
      <w:r w:rsidR="002F47E3">
        <w:rPr>
          <w:rFonts w:ascii="Times New Roman" w:hAnsi="Times New Roman"/>
          <w:b/>
          <w:sz w:val="24"/>
          <w:szCs w:val="24"/>
        </w:rPr>
        <w:t>ALTH CLEAN COMERCIAL EIRELI - ME</w:t>
      </w:r>
      <w:r w:rsidR="00B14B38">
        <w:rPr>
          <w:rFonts w:ascii="Times New Roman" w:hAnsi="Times New Roman"/>
          <w:sz w:val="24"/>
          <w:szCs w:val="24"/>
        </w:rPr>
        <w:t>, estabelecida na R</w:t>
      </w:r>
      <w:r w:rsidR="002F47E3">
        <w:rPr>
          <w:rFonts w:ascii="Times New Roman" w:hAnsi="Times New Roman"/>
          <w:sz w:val="24"/>
          <w:szCs w:val="24"/>
        </w:rPr>
        <w:t>ua Guilherme Debussy, nº 631 Bairro: Borboleta - Juiz de Fora</w:t>
      </w:r>
      <w:r w:rsidR="00B14B38">
        <w:rPr>
          <w:rFonts w:ascii="Times New Roman" w:hAnsi="Times New Roman"/>
          <w:sz w:val="24"/>
          <w:szCs w:val="24"/>
        </w:rPr>
        <w:t xml:space="preserve">, CNPJ nº </w:t>
      </w:r>
      <w:r w:rsidR="002F47E3">
        <w:rPr>
          <w:rFonts w:ascii="Times New Roman" w:hAnsi="Times New Roman"/>
          <w:sz w:val="24"/>
          <w:szCs w:val="24"/>
        </w:rPr>
        <w:t>23.615.514/0001-57</w:t>
      </w:r>
      <w:r w:rsidR="00070836" w:rsidRPr="005C649D">
        <w:rPr>
          <w:rFonts w:ascii="Times New Roman" w:hAnsi="Times New Roman"/>
          <w:sz w:val="24"/>
          <w:szCs w:val="24"/>
        </w:rPr>
        <w:t>, pelo seu representante infra-assinado, doravante denominada PROMITENTE FORNECEDORA</w:t>
      </w:r>
      <w:r w:rsidR="00070836" w:rsidRPr="002D2747">
        <w:rPr>
          <w:rFonts w:ascii="Times New Roman" w:hAnsi="Times New Roman"/>
          <w:sz w:val="24"/>
          <w:szCs w:val="24"/>
        </w:rPr>
        <w:t xml:space="preserve">, nos </w:t>
      </w:r>
      <w:r w:rsidR="00070836" w:rsidRPr="002D2747">
        <w:rPr>
          <w:rFonts w:ascii="Times New Roman" w:hAnsi="Times New Roman"/>
          <w:color w:val="000000"/>
          <w:sz w:val="24"/>
          <w:szCs w:val="24"/>
        </w:rPr>
        <w:t xml:space="preserve">termos do artigo 15 da Lei Federal nº 8.666 de 21 de junho de 1993, Lei Federal n° 10.520/2002, Decreto Federal nº 3.555/00 e </w:t>
      </w:r>
      <w:r w:rsidR="00070836" w:rsidRPr="002D2747">
        <w:rPr>
          <w:rFonts w:ascii="Times New Roman" w:hAnsi="Times New Roman"/>
          <w:sz w:val="24"/>
          <w:szCs w:val="24"/>
        </w:rPr>
        <w:t xml:space="preserve">Decreto Municipal nº 015/2009 e 016/2009  e </w:t>
      </w:r>
      <w:r w:rsidR="00070836" w:rsidRPr="002D2747">
        <w:rPr>
          <w:rFonts w:ascii="Times New Roman" w:hAnsi="Times New Roman"/>
          <w:color w:val="000000"/>
          <w:sz w:val="24"/>
          <w:szCs w:val="24"/>
        </w:rPr>
        <w:t>das demais normas legais aplicáveis e,</w:t>
      </w:r>
      <w:r w:rsidR="00070836" w:rsidRPr="002D2747">
        <w:rPr>
          <w:rFonts w:ascii="Times New Roman" w:hAnsi="Times New Roman"/>
          <w:sz w:val="24"/>
          <w:szCs w:val="24"/>
        </w:rPr>
        <w:t xml:space="preserve"> considerando o resultado do PREGÃO PRESENCIAL nº </w:t>
      </w:r>
      <w:r w:rsidR="00070836">
        <w:rPr>
          <w:rFonts w:ascii="Times New Roman" w:hAnsi="Times New Roman"/>
          <w:sz w:val="24"/>
          <w:szCs w:val="24"/>
        </w:rPr>
        <w:t>022/2017</w:t>
      </w:r>
      <w:r w:rsidR="00070836" w:rsidRPr="002D2747">
        <w:rPr>
          <w:rFonts w:ascii="Times New Roman" w:hAnsi="Times New Roman"/>
          <w:sz w:val="24"/>
          <w:szCs w:val="24"/>
        </w:rPr>
        <w:t xml:space="preserve">, para  </w:t>
      </w:r>
      <w:r w:rsidR="00070836" w:rsidRPr="002D2747">
        <w:rPr>
          <w:rFonts w:ascii="Times New Roman" w:hAnsi="Times New Roman"/>
          <w:b/>
          <w:bCs/>
          <w:sz w:val="24"/>
          <w:szCs w:val="24"/>
        </w:rPr>
        <w:t>REGISTRO DE PREÇOS</w:t>
      </w:r>
      <w:r w:rsidR="00070836" w:rsidRPr="002D2747">
        <w:rPr>
          <w:rFonts w:ascii="Times New Roman" w:hAnsi="Times New Roman"/>
          <w:sz w:val="24"/>
          <w:szCs w:val="24"/>
        </w:rPr>
        <w:t xml:space="preserve">, conforme consta do processo administrativo próprio nº </w:t>
      </w:r>
      <w:r w:rsidR="00070836">
        <w:rPr>
          <w:rFonts w:ascii="Times New Roman" w:hAnsi="Times New Roman"/>
          <w:sz w:val="24"/>
          <w:szCs w:val="24"/>
        </w:rPr>
        <w:t>086/2017</w:t>
      </w:r>
      <w:r w:rsidR="00070836" w:rsidRPr="002D2747">
        <w:rPr>
          <w:rFonts w:ascii="Times New Roman" w:hAnsi="Times New Roman"/>
          <w:sz w:val="24"/>
          <w:szCs w:val="24"/>
        </w:rPr>
        <w:t>, firmam a presente Ata de Registro de Preços, obedecidas as disposições da Lei Federal nº 8.666/93, suas alterações posteriores e as condições seguintes:</w:t>
      </w:r>
    </w:p>
    <w:p w:rsidR="00070836" w:rsidRPr="002D2747" w:rsidRDefault="00070836" w:rsidP="004F6B5F">
      <w:pPr>
        <w:pStyle w:val="Corpodetexto1"/>
        <w:ind w:left="568" w:firstLine="424"/>
        <w:rPr>
          <w:sz w:val="24"/>
          <w:szCs w:val="24"/>
        </w:rPr>
      </w:pPr>
    </w:p>
    <w:p w:rsidR="00070836" w:rsidRPr="004F3010" w:rsidRDefault="00070836" w:rsidP="00051242">
      <w:pPr>
        <w:pStyle w:val="Corpodetexto1"/>
        <w:jc w:val="center"/>
        <w:rPr>
          <w:b/>
          <w:bCs/>
          <w:sz w:val="24"/>
          <w:szCs w:val="24"/>
        </w:rPr>
      </w:pPr>
      <w:r w:rsidRPr="004F3010">
        <w:rPr>
          <w:b/>
          <w:bCs/>
          <w:sz w:val="24"/>
          <w:szCs w:val="24"/>
        </w:rPr>
        <w:t>CLÁUSULA PRIMEIRA</w:t>
      </w:r>
    </w:p>
    <w:p w:rsidR="00070836" w:rsidRPr="004F3010" w:rsidRDefault="00070836" w:rsidP="00051242">
      <w:pPr>
        <w:pStyle w:val="Corpodetexto1"/>
        <w:jc w:val="center"/>
        <w:rPr>
          <w:b/>
          <w:bCs/>
          <w:sz w:val="24"/>
          <w:szCs w:val="24"/>
        </w:rPr>
      </w:pPr>
      <w:r w:rsidRPr="004F3010">
        <w:rPr>
          <w:b/>
          <w:bCs/>
          <w:sz w:val="24"/>
          <w:szCs w:val="24"/>
        </w:rPr>
        <w:t>DO OBJETO</w:t>
      </w:r>
    </w:p>
    <w:p w:rsidR="00070836" w:rsidRPr="004F3010" w:rsidRDefault="00070836" w:rsidP="00051242">
      <w:pPr>
        <w:pStyle w:val="Corpodetexto1"/>
        <w:numPr>
          <w:ilvl w:val="1"/>
          <w:numId w:val="4"/>
        </w:numPr>
        <w:spacing w:before="120"/>
        <w:rPr>
          <w:sz w:val="24"/>
          <w:szCs w:val="24"/>
        </w:rPr>
      </w:pPr>
      <w:r w:rsidRPr="004F3010">
        <w:rPr>
          <w:sz w:val="24"/>
          <w:szCs w:val="24"/>
        </w:rPr>
        <w:t>- Através da presente ata ficam registrados os seguintes preços, abaixo especificados:</w:t>
      </w:r>
    </w:p>
    <w:p w:rsidR="00070836" w:rsidRDefault="00070836" w:rsidP="00070836">
      <w:pPr>
        <w:rPr>
          <w:b/>
          <w:color w:val="FF0000"/>
        </w:rPr>
      </w:pPr>
    </w:p>
    <w:tbl>
      <w:tblPr>
        <w:tblW w:w="8836" w:type="dxa"/>
        <w:jc w:val="center"/>
        <w:tblInd w:w="90" w:type="dxa"/>
        <w:tblCellMar>
          <w:left w:w="70" w:type="dxa"/>
          <w:right w:w="70" w:type="dxa"/>
        </w:tblCellMar>
        <w:tblLook w:val="04A0"/>
      </w:tblPr>
      <w:tblGrid>
        <w:gridCol w:w="496"/>
        <w:gridCol w:w="4052"/>
        <w:gridCol w:w="518"/>
        <w:gridCol w:w="567"/>
        <w:gridCol w:w="899"/>
        <w:gridCol w:w="1083"/>
        <w:gridCol w:w="1221"/>
      </w:tblGrid>
      <w:tr w:rsidR="002C46F2" w:rsidRPr="00FC052A" w:rsidTr="00FC052A">
        <w:trPr>
          <w:trHeight w:val="705"/>
          <w:jc w:val="center"/>
        </w:trPr>
        <w:tc>
          <w:tcPr>
            <w:tcW w:w="8836" w:type="dxa"/>
            <w:gridSpan w:val="7"/>
            <w:tcBorders>
              <w:top w:val="single" w:sz="4" w:space="0" w:color="auto"/>
              <w:left w:val="single" w:sz="4" w:space="0" w:color="auto"/>
              <w:bottom w:val="single" w:sz="4" w:space="0" w:color="auto"/>
              <w:right w:val="single" w:sz="4" w:space="0" w:color="auto"/>
            </w:tcBorders>
          </w:tcPr>
          <w:p w:rsidR="002C46F2" w:rsidRPr="00FC052A" w:rsidRDefault="00FC052A" w:rsidP="00DC597E">
            <w:pPr>
              <w:suppressAutoHyphens w:val="0"/>
              <w:jc w:val="center"/>
              <w:rPr>
                <w:sz w:val="22"/>
                <w:szCs w:val="22"/>
                <w:lang w:eastAsia="pt-BR"/>
              </w:rPr>
            </w:pPr>
            <w:r w:rsidRPr="00FC052A">
              <w:rPr>
                <w:sz w:val="22"/>
                <w:szCs w:val="22"/>
                <w:lang w:eastAsia="pt-BR"/>
              </w:rPr>
              <w:t>QUANTIDADE RESERVADA PELO ART. 48, III, DA LEI COMPLEMENTAR 147 DE 17 DE AGOSTO DE 2014.</w:t>
            </w:r>
          </w:p>
        </w:tc>
      </w:tr>
      <w:tr w:rsidR="002C46F2" w:rsidRPr="00FC052A" w:rsidTr="00FC052A">
        <w:trPr>
          <w:trHeight w:val="315"/>
          <w:jc w:val="center"/>
        </w:trPr>
        <w:tc>
          <w:tcPr>
            <w:tcW w:w="8836" w:type="dxa"/>
            <w:gridSpan w:val="7"/>
            <w:tcBorders>
              <w:top w:val="single" w:sz="4" w:space="0" w:color="auto"/>
              <w:left w:val="single" w:sz="4" w:space="0" w:color="auto"/>
              <w:bottom w:val="single" w:sz="4" w:space="0" w:color="auto"/>
              <w:right w:val="single" w:sz="4" w:space="0" w:color="auto"/>
            </w:tcBorders>
          </w:tcPr>
          <w:p w:rsidR="002C46F2" w:rsidRPr="00FC052A" w:rsidRDefault="00E84CA8" w:rsidP="00FC052A">
            <w:pPr>
              <w:suppressAutoHyphens w:val="0"/>
              <w:jc w:val="center"/>
              <w:rPr>
                <w:b/>
                <w:bCs/>
                <w:color w:val="000000"/>
                <w:sz w:val="24"/>
                <w:szCs w:val="24"/>
                <w:lang w:eastAsia="pt-BR"/>
              </w:rPr>
            </w:pPr>
            <w:r w:rsidRPr="00FC052A">
              <w:rPr>
                <w:b/>
                <w:bCs/>
                <w:color w:val="000000"/>
                <w:sz w:val="24"/>
                <w:szCs w:val="24"/>
                <w:lang w:eastAsia="pt-BR"/>
              </w:rPr>
              <w:t>MATERIAL HOSPITALAR - UBS</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b/>
                <w:bCs/>
                <w:color w:val="000000"/>
                <w:sz w:val="16"/>
                <w:szCs w:val="16"/>
                <w:lang w:eastAsia="pt-BR"/>
              </w:rPr>
            </w:pPr>
            <w:r w:rsidRPr="00FC052A">
              <w:rPr>
                <w:b/>
                <w:bCs/>
                <w:color w:val="000000"/>
                <w:sz w:val="16"/>
                <w:szCs w:val="16"/>
                <w:lang w:eastAsia="pt-BR"/>
              </w:rPr>
              <w:t>Item</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jc w:val="center"/>
              <w:rPr>
                <w:b/>
                <w:bCs/>
                <w:color w:val="000000"/>
                <w:sz w:val="16"/>
                <w:szCs w:val="16"/>
                <w:lang w:eastAsia="pt-BR"/>
              </w:rPr>
            </w:pPr>
            <w:r w:rsidRPr="00FC052A">
              <w:rPr>
                <w:b/>
                <w:bCs/>
                <w:color w:val="000000"/>
                <w:sz w:val="16"/>
                <w:szCs w:val="16"/>
                <w:lang w:eastAsia="pt-BR"/>
              </w:rPr>
              <w:t>Material de consumo hospitalar</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b/>
                <w:bCs/>
                <w:color w:val="000000"/>
                <w:sz w:val="16"/>
                <w:szCs w:val="16"/>
                <w:lang w:eastAsia="pt-BR"/>
              </w:rPr>
            </w:pPr>
            <w:r w:rsidRPr="00FC052A">
              <w:rPr>
                <w:b/>
                <w:bCs/>
                <w:color w:val="000000"/>
                <w:sz w:val="16"/>
                <w:szCs w:val="16"/>
                <w:lang w:eastAsia="pt-BR"/>
              </w:rPr>
              <w:t>Qtde.</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b/>
                <w:bCs/>
                <w:color w:val="000000"/>
                <w:sz w:val="16"/>
                <w:szCs w:val="16"/>
                <w:lang w:eastAsia="pt-BR"/>
              </w:rPr>
            </w:pPr>
            <w:r w:rsidRPr="00FC052A">
              <w:rPr>
                <w:b/>
                <w:bCs/>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b/>
                <w:bCs/>
                <w:color w:val="000000"/>
                <w:sz w:val="16"/>
                <w:szCs w:val="16"/>
                <w:lang w:eastAsia="pt-BR"/>
              </w:rPr>
            </w:pPr>
            <w:r w:rsidRPr="00FC052A">
              <w:rPr>
                <w:b/>
                <w:bCs/>
                <w:color w:val="000000"/>
                <w:sz w:val="16"/>
                <w:szCs w:val="16"/>
                <w:lang w:eastAsia="pt-BR"/>
              </w:rPr>
              <w:t>Marca</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jc w:val="center"/>
              <w:rPr>
                <w:b/>
                <w:bCs/>
                <w:color w:val="000000"/>
                <w:sz w:val="16"/>
                <w:szCs w:val="16"/>
                <w:lang w:eastAsia="pt-BR"/>
              </w:rPr>
            </w:pPr>
            <w:r w:rsidRPr="00FC052A">
              <w:rPr>
                <w:b/>
                <w:bCs/>
                <w:color w:val="000000"/>
                <w:sz w:val="16"/>
                <w:szCs w:val="16"/>
                <w:lang w:eastAsia="pt-BR"/>
              </w:rPr>
              <w:t xml:space="preserve"> VR.UNIT. </w:t>
            </w:r>
          </w:p>
        </w:tc>
        <w:tc>
          <w:tcPr>
            <w:tcW w:w="1221"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b/>
                <w:bCs/>
                <w:color w:val="000000"/>
                <w:sz w:val="16"/>
                <w:szCs w:val="16"/>
                <w:lang w:eastAsia="pt-BR"/>
              </w:rPr>
            </w:pPr>
            <w:r w:rsidRPr="00FC052A">
              <w:rPr>
                <w:b/>
                <w:bCs/>
                <w:color w:val="000000"/>
                <w:sz w:val="16"/>
                <w:szCs w:val="16"/>
                <w:lang w:eastAsia="pt-BR"/>
              </w:rPr>
              <w:t xml:space="preserve"> VR.TOTAL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2</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Abaixador de língua individual</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380</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Theoto</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0,1090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41,42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4</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sz w:val="16"/>
                <w:szCs w:val="16"/>
                <w:lang w:eastAsia="pt-BR"/>
              </w:rPr>
            </w:pPr>
            <w:r w:rsidRPr="00FC052A">
              <w:rPr>
                <w:sz w:val="16"/>
                <w:szCs w:val="16"/>
                <w:lang w:eastAsia="pt-BR"/>
              </w:rPr>
              <w:t>Agulha  13 x 4,5 mm - cx com 100 uni</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5</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7,5000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37,50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5</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Agulha 25 x 7  - cx com 100 uni</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4</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7,5000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30,00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6</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Agulha 40 x 12 - cx com 100 uni</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4</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8,2000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32,80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9</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Álcool absoluto</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9</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Litro</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Itaja</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5,9900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53,91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11</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Algodão hidrofilo 500g</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22</w:t>
            </w:r>
          </w:p>
        </w:tc>
        <w:tc>
          <w:tcPr>
            <w:tcW w:w="567" w:type="dxa"/>
            <w:tcBorders>
              <w:top w:val="nil"/>
              <w:left w:val="nil"/>
              <w:bottom w:val="single" w:sz="4" w:space="0" w:color="auto"/>
              <w:right w:val="single" w:sz="4" w:space="0" w:color="auto"/>
            </w:tcBorders>
            <w:shd w:val="clear" w:color="000000" w:fill="FFFFFF"/>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Pcte</w:t>
            </w:r>
          </w:p>
        </w:tc>
        <w:tc>
          <w:tcPr>
            <w:tcW w:w="899" w:type="dxa"/>
            <w:tcBorders>
              <w:top w:val="nil"/>
              <w:left w:val="nil"/>
              <w:bottom w:val="single" w:sz="4" w:space="0" w:color="auto"/>
              <w:right w:val="single" w:sz="4" w:space="0" w:color="auto"/>
            </w:tcBorders>
            <w:shd w:val="clear" w:color="000000" w:fill="FFFFFF"/>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Nevoa</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8,9900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197,78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12</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rPr>
                <w:color w:val="000000"/>
                <w:sz w:val="16"/>
                <w:szCs w:val="16"/>
                <w:lang w:eastAsia="pt-BR"/>
              </w:rPr>
            </w:pPr>
            <w:r w:rsidRPr="00FC052A">
              <w:rPr>
                <w:color w:val="000000"/>
                <w:sz w:val="16"/>
                <w:szCs w:val="16"/>
                <w:lang w:eastAsia="pt-BR"/>
              </w:rPr>
              <w:t>Almotolias 250 ml</w:t>
            </w:r>
          </w:p>
        </w:tc>
        <w:tc>
          <w:tcPr>
            <w:tcW w:w="518"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3</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Jprolab</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2,8400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8,52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13</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Aparelho de glicosímetro</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267DAB" w:rsidRPr="00FC052A" w:rsidRDefault="00FC052A" w:rsidP="006E792D">
            <w:pPr>
              <w:suppressAutoHyphens w:val="0"/>
              <w:rPr>
                <w:color w:val="000000"/>
                <w:sz w:val="15"/>
                <w:szCs w:val="15"/>
                <w:lang w:eastAsia="pt-BR"/>
              </w:rPr>
            </w:pPr>
            <w:r w:rsidRPr="00FC052A">
              <w:rPr>
                <w:color w:val="000000"/>
                <w:sz w:val="15"/>
                <w:szCs w:val="15"/>
                <w:lang w:eastAsia="pt-BR"/>
              </w:rPr>
              <w:t>On callplus</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34,2000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34,20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14</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Aparelho de pressão adulto</w:t>
            </w:r>
          </w:p>
        </w:tc>
        <w:tc>
          <w:tcPr>
            <w:tcW w:w="518"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3</w:t>
            </w:r>
          </w:p>
        </w:tc>
        <w:tc>
          <w:tcPr>
            <w:tcW w:w="567"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Gtech</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50,4000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151,20 </w:t>
            </w:r>
          </w:p>
        </w:tc>
      </w:tr>
      <w:tr w:rsidR="00FC052A" w:rsidRPr="00FC052A" w:rsidTr="006267C8">
        <w:trPr>
          <w:trHeight w:val="282"/>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16</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Atadura crepe 12cm - 13 fios - não esteril -embalagem c/12</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75</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Pcte</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Colormed</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4,5000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337,50 </w:t>
            </w:r>
          </w:p>
        </w:tc>
      </w:tr>
      <w:tr w:rsidR="00FC052A" w:rsidRPr="00FC052A" w:rsidTr="006267C8">
        <w:trPr>
          <w:trHeight w:val="45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17</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Atadura de crepe 12cm - 13 fios - não esterill - embalagem c/12</w:t>
            </w:r>
          </w:p>
        </w:tc>
        <w:tc>
          <w:tcPr>
            <w:tcW w:w="518"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150</w:t>
            </w:r>
          </w:p>
        </w:tc>
        <w:tc>
          <w:tcPr>
            <w:tcW w:w="567"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Pcte</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Colormed</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4,5000 </w:t>
            </w:r>
          </w:p>
        </w:tc>
        <w:tc>
          <w:tcPr>
            <w:tcW w:w="1221"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6267C8">
            <w:pPr>
              <w:suppressAutoHyphens w:val="0"/>
              <w:jc w:val="center"/>
              <w:rPr>
                <w:color w:val="000000"/>
                <w:sz w:val="16"/>
                <w:szCs w:val="16"/>
                <w:lang w:eastAsia="pt-BR"/>
              </w:rPr>
            </w:pPr>
            <w:r w:rsidRPr="00FC052A">
              <w:rPr>
                <w:color w:val="000000"/>
                <w:sz w:val="16"/>
                <w:szCs w:val="16"/>
                <w:lang w:eastAsia="pt-BR"/>
              </w:rPr>
              <w:t>R$       675,00</w:t>
            </w:r>
          </w:p>
        </w:tc>
      </w:tr>
      <w:tr w:rsidR="00FC052A" w:rsidRPr="00FC052A" w:rsidTr="006267C8">
        <w:trPr>
          <w:trHeight w:val="365"/>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FC052A">
            <w:pPr>
              <w:suppressAutoHyphens w:val="0"/>
              <w:jc w:val="center"/>
              <w:rPr>
                <w:color w:val="000000"/>
                <w:sz w:val="16"/>
                <w:szCs w:val="16"/>
                <w:lang w:eastAsia="pt-BR"/>
              </w:rPr>
            </w:pPr>
            <w:r w:rsidRPr="00FC052A">
              <w:rPr>
                <w:color w:val="000000"/>
                <w:sz w:val="16"/>
                <w:szCs w:val="16"/>
                <w:lang w:eastAsia="pt-BR"/>
              </w:rPr>
              <w:t>19</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FC052A">
            <w:pPr>
              <w:suppressAutoHyphens w:val="0"/>
              <w:jc w:val="center"/>
              <w:rPr>
                <w:color w:val="000000"/>
                <w:sz w:val="16"/>
                <w:szCs w:val="16"/>
                <w:lang w:eastAsia="pt-BR"/>
              </w:rPr>
            </w:pPr>
            <w:r w:rsidRPr="00FC052A">
              <w:rPr>
                <w:color w:val="000000"/>
                <w:sz w:val="16"/>
                <w:szCs w:val="16"/>
                <w:lang w:eastAsia="pt-BR"/>
              </w:rPr>
              <w:t>Bobina papel grau cirúrgico 20cm larg. X 100m comp.</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FC052A">
            <w:pPr>
              <w:suppressAutoHyphens w:val="0"/>
              <w:jc w:val="center"/>
              <w:rPr>
                <w:color w:val="000000"/>
                <w:sz w:val="16"/>
                <w:szCs w:val="16"/>
                <w:lang w:eastAsia="pt-BR"/>
              </w:rPr>
            </w:pPr>
            <w:r w:rsidRPr="00FC052A">
              <w:rPr>
                <w:color w:val="000000"/>
                <w:sz w:val="16"/>
                <w:szCs w:val="16"/>
                <w:lang w:eastAsia="pt-BR"/>
              </w:rPr>
              <w:t>2</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FC052A">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267DAB" w:rsidRPr="00FC052A" w:rsidRDefault="00FC052A" w:rsidP="00FC052A">
            <w:pPr>
              <w:suppressAutoHyphens w:val="0"/>
              <w:jc w:val="center"/>
              <w:rPr>
                <w:color w:val="000000"/>
                <w:sz w:val="15"/>
                <w:szCs w:val="15"/>
                <w:lang w:eastAsia="pt-BR"/>
              </w:rPr>
            </w:pPr>
            <w:r w:rsidRPr="00FC052A">
              <w:rPr>
                <w:color w:val="000000"/>
                <w:sz w:val="15"/>
                <w:szCs w:val="15"/>
                <w:lang w:eastAsia="pt-BR"/>
              </w:rPr>
              <w:t>Duotec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FC052A" w:rsidP="00FC052A">
            <w:pPr>
              <w:suppressAutoHyphens w:val="0"/>
              <w:jc w:val="center"/>
              <w:rPr>
                <w:color w:val="000000"/>
                <w:sz w:val="16"/>
                <w:szCs w:val="16"/>
                <w:lang w:eastAsia="pt-BR"/>
              </w:rPr>
            </w:pPr>
            <w:r w:rsidRPr="00FC052A">
              <w:rPr>
                <w:color w:val="000000"/>
                <w:sz w:val="16"/>
                <w:szCs w:val="16"/>
                <w:lang w:eastAsia="pt-BR"/>
              </w:rPr>
              <w:t>R$    60,9000</w:t>
            </w:r>
          </w:p>
        </w:tc>
        <w:tc>
          <w:tcPr>
            <w:tcW w:w="1221"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FC052A">
            <w:pPr>
              <w:suppressAutoHyphens w:val="0"/>
              <w:jc w:val="center"/>
              <w:rPr>
                <w:color w:val="000000"/>
                <w:sz w:val="16"/>
                <w:szCs w:val="16"/>
                <w:lang w:eastAsia="pt-BR"/>
              </w:rPr>
            </w:pPr>
            <w:r w:rsidRPr="00FC052A">
              <w:rPr>
                <w:color w:val="000000"/>
                <w:sz w:val="16"/>
                <w:szCs w:val="16"/>
                <w:lang w:eastAsia="pt-BR"/>
              </w:rPr>
              <w:t>R$       121,80</w:t>
            </w:r>
          </w:p>
        </w:tc>
      </w:tr>
      <w:tr w:rsidR="00FC052A" w:rsidRPr="00FC052A" w:rsidTr="009C1877">
        <w:trPr>
          <w:trHeight w:val="300"/>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lastRenderedPageBreak/>
              <w:t>22</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Cateter jelco intravenoso periférico nº 16</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single" w:sz="4" w:space="0" w:color="auto"/>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0,8000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7,20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23</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rPr>
                <w:color w:val="000000"/>
                <w:sz w:val="16"/>
                <w:szCs w:val="16"/>
                <w:lang w:eastAsia="pt-BR"/>
              </w:rPr>
            </w:pPr>
            <w:r w:rsidRPr="00FC052A">
              <w:rPr>
                <w:color w:val="000000"/>
                <w:sz w:val="16"/>
                <w:szCs w:val="16"/>
                <w:lang w:eastAsia="pt-BR"/>
              </w:rPr>
              <w:t>Cateter jelco intravenoso periférico nº 18</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7</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0,8000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5,60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24</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Cateter jelco intravenoso periférico nº 20</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37</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0,8000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29,60 </w:t>
            </w:r>
          </w:p>
        </w:tc>
      </w:tr>
      <w:tr w:rsidR="00FC052A" w:rsidRPr="00FC052A" w:rsidTr="009C1877">
        <w:trPr>
          <w:trHeight w:val="300"/>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25</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Cateter jelco intravenoso periférico nº 22</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22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single" w:sz="4" w:space="0" w:color="auto"/>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0,8000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17,60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26</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rPr>
                <w:color w:val="000000"/>
                <w:sz w:val="16"/>
                <w:szCs w:val="16"/>
                <w:lang w:eastAsia="pt-BR"/>
              </w:rPr>
            </w:pPr>
            <w:r w:rsidRPr="00FC052A">
              <w:rPr>
                <w:color w:val="000000"/>
                <w:sz w:val="16"/>
                <w:szCs w:val="16"/>
                <w:lang w:eastAsia="pt-BR"/>
              </w:rPr>
              <w:t>Cateter jelco intravenoso periférico nº 24</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10</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0,8000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8,00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27</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Cateter nasal c/20</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Pct</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Biobase</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24,3000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24,30 </w:t>
            </w:r>
          </w:p>
        </w:tc>
      </w:tr>
      <w:tr w:rsidR="00FC052A" w:rsidRPr="00FC052A" w:rsidTr="009C1877">
        <w:trPr>
          <w:trHeight w:val="300"/>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29</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Clamp umbilical</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single" w:sz="4" w:space="0" w:color="auto"/>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Well lead</w:t>
            </w:r>
          </w:p>
        </w:tc>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2,0000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8,00 </w:t>
            </w:r>
          </w:p>
        </w:tc>
      </w:tr>
      <w:tr w:rsidR="00FC052A" w:rsidRPr="00FC052A" w:rsidTr="009C1877">
        <w:trPr>
          <w:trHeight w:val="45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34</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rPr>
                <w:color w:val="000000"/>
                <w:sz w:val="16"/>
                <w:szCs w:val="16"/>
                <w:lang w:eastAsia="pt-BR"/>
              </w:rPr>
            </w:pPr>
            <w:r w:rsidRPr="00FC052A">
              <w:rPr>
                <w:color w:val="000000"/>
                <w:sz w:val="16"/>
                <w:szCs w:val="16"/>
                <w:lang w:eastAsia="pt-BR"/>
              </w:rPr>
              <w:t>Compressa cirúrgica de gase hidrófila 09 fios 05 dobras c/500</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56</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Pcte</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Medplus</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7,9900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447,44 </w:t>
            </w:r>
          </w:p>
        </w:tc>
      </w:tr>
      <w:tr w:rsidR="00FC052A" w:rsidRPr="00FC052A" w:rsidTr="009C1877">
        <w:trPr>
          <w:trHeight w:val="45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35</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Compressa de gaze  pct c/ 500 7,5 cm  x 7,5 cm 8 dobras – 9 fios/cm²</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150</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Pct</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Medplus</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8,2900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1.243,50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38</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sz w:val="16"/>
                <w:szCs w:val="16"/>
                <w:lang w:eastAsia="pt-BR"/>
              </w:rPr>
            </w:pPr>
            <w:r w:rsidRPr="00FC052A">
              <w:rPr>
                <w:sz w:val="16"/>
                <w:szCs w:val="16"/>
                <w:lang w:eastAsia="pt-BR"/>
              </w:rPr>
              <w:t>Diu dispositivo intra uterino</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Kolplast</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106,5000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106,50 </w:t>
            </w:r>
          </w:p>
        </w:tc>
      </w:tr>
      <w:tr w:rsidR="00FC052A" w:rsidRPr="00FC052A" w:rsidTr="009C1877">
        <w:trPr>
          <w:trHeight w:val="45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39</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rPr>
                <w:color w:val="000000"/>
                <w:sz w:val="16"/>
                <w:szCs w:val="16"/>
                <w:lang w:eastAsia="pt-BR"/>
              </w:rPr>
            </w:pPr>
            <w:r w:rsidRPr="00FC052A">
              <w:rPr>
                <w:color w:val="000000"/>
                <w:sz w:val="16"/>
                <w:szCs w:val="16"/>
                <w:lang w:eastAsia="pt-BR"/>
              </w:rPr>
              <w:t>Envelope esterilização auto selante 13,5 x 26 cm c/200 envelope</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Hospflex</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61,0000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61,00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40</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rPr>
                <w:color w:val="000000"/>
                <w:sz w:val="16"/>
                <w:szCs w:val="16"/>
                <w:lang w:eastAsia="pt-BR"/>
              </w:rPr>
            </w:pPr>
            <w:r w:rsidRPr="00FC052A">
              <w:rPr>
                <w:color w:val="000000"/>
                <w:sz w:val="16"/>
                <w:szCs w:val="16"/>
                <w:lang w:eastAsia="pt-BR"/>
              </w:rPr>
              <w:t>Equipo macrogotas injetor lateral</w:t>
            </w:r>
          </w:p>
        </w:tc>
        <w:tc>
          <w:tcPr>
            <w:tcW w:w="518"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350</w:t>
            </w:r>
          </w:p>
        </w:tc>
        <w:tc>
          <w:tcPr>
            <w:tcW w:w="567"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Tkl</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0,9400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329,00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41</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rPr>
                <w:color w:val="000000"/>
                <w:sz w:val="16"/>
                <w:szCs w:val="16"/>
                <w:lang w:eastAsia="pt-BR"/>
              </w:rPr>
            </w:pPr>
            <w:r w:rsidRPr="00FC052A">
              <w:rPr>
                <w:color w:val="000000"/>
                <w:sz w:val="16"/>
                <w:szCs w:val="16"/>
                <w:lang w:eastAsia="pt-BR"/>
              </w:rPr>
              <w:t>Equipo para nutrição enteral</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45</w:t>
            </w:r>
          </w:p>
        </w:tc>
        <w:tc>
          <w:tcPr>
            <w:tcW w:w="567"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Tkl</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1,4400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64,80 </w:t>
            </w:r>
          </w:p>
        </w:tc>
      </w:tr>
      <w:tr w:rsidR="00FC052A" w:rsidRPr="00FC052A" w:rsidTr="009C1877">
        <w:trPr>
          <w:trHeight w:val="45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42</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Equipo para soro macrogotas látex pinça rolete com látex estéril</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10</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Tkl</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0,9300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9,30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44</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Esparadrapo 10 x 4,5</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22</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Missner</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6,3900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140,58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46</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Espéculo tamanho m</w:t>
            </w:r>
          </w:p>
        </w:tc>
        <w:tc>
          <w:tcPr>
            <w:tcW w:w="518"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45</w:t>
            </w:r>
          </w:p>
        </w:tc>
        <w:tc>
          <w:tcPr>
            <w:tcW w:w="567"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Cral</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0,7000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31,50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47</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Espéculo tamanho p</w:t>
            </w:r>
          </w:p>
        </w:tc>
        <w:tc>
          <w:tcPr>
            <w:tcW w:w="518"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45</w:t>
            </w:r>
          </w:p>
        </w:tc>
        <w:tc>
          <w:tcPr>
            <w:tcW w:w="567"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Cral</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0,7000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31,50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48</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rPr>
                <w:color w:val="000000"/>
                <w:sz w:val="16"/>
                <w:szCs w:val="16"/>
                <w:lang w:eastAsia="pt-BR"/>
              </w:rPr>
            </w:pPr>
            <w:r w:rsidRPr="00FC052A">
              <w:rPr>
                <w:color w:val="000000"/>
                <w:sz w:val="16"/>
                <w:szCs w:val="16"/>
                <w:lang w:eastAsia="pt-BR"/>
              </w:rPr>
              <w:t>Estetoscópio</w:t>
            </w:r>
          </w:p>
        </w:tc>
        <w:tc>
          <w:tcPr>
            <w:tcW w:w="518"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w:t>
            </w:r>
          </w:p>
        </w:tc>
        <w:tc>
          <w:tcPr>
            <w:tcW w:w="567"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15,0000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15,00 </w:t>
            </w:r>
          </w:p>
        </w:tc>
      </w:tr>
      <w:tr w:rsidR="00FC052A" w:rsidRPr="00FC052A" w:rsidTr="0038326E">
        <w:trPr>
          <w:trHeight w:val="266"/>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58</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rPr>
                <w:color w:val="000000"/>
                <w:sz w:val="16"/>
                <w:szCs w:val="16"/>
                <w:lang w:eastAsia="pt-BR"/>
              </w:rPr>
            </w:pPr>
            <w:r w:rsidRPr="00FC052A">
              <w:rPr>
                <w:color w:val="000000"/>
                <w:sz w:val="16"/>
                <w:szCs w:val="16"/>
                <w:lang w:eastAsia="pt-BR"/>
              </w:rPr>
              <w:t>Fio guia mandril para intubação endotraqueal adulto</w:t>
            </w:r>
          </w:p>
        </w:tc>
        <w:tc>
          <w:tcPr>
            <w:tcW w:w="518"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2</w:t>
            </w:r>
          </w:p>
        </w:tc>
        <w:tc>
          <w:tcPr>
            <w:tcW w:w="567"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Well lead</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45,0000 </w:t>
            </w:r>
          </w:p>
        </w:tc>
        <w:tc>
          <w:tcPr>
            <w:tcW w:w="1221" w:type="dxa"/>
            <w:tcBorders>
              <w:top w:val="nil"/>
              <w:left w:val="nil"/>
              <w:bottom w:val="single" w:sz="4" w:space="0" w:color="auto"/>
              <w:right w:val="single" w:sz="4" w:space="0" w:color="auto"/>
            </w:tcBorders>
            <w:shd w:val="clear" w:color="auto" w:fill="auto"/>
            <w:noWrap/>
            <w:vAlign w:val="bottom"/>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 R$         90,00 </w:t>
            </w:r>
          </w:p>
        </w:tc>
      </w:tr>
      <w:tr w:rsidR="00FC052A" w:rsidRPr="00FC052A" w:rsidTr="0038326E">
        <w:trPr>
          <w:trHeight w:val="285"/>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59</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rPr>
                <w:color w:val="000000"/>
                <w:sz w:val="16"/>
                <w:szCs w:val="16"/>
                <w:lang w:eastAsia="pt-BR"/>
              </w:rPr>
            </w:pPr>
            <w:r w:rsidRPr="00FC052A">
              <w:rPr>
                <w:color w:val="000000"/>
                <w:sz w:val="16"/>
                <w:szCs w:val="16"/>
                <w:lang w:eastAsia="pt-BR"/>
              </w:rPr>
              <w:t>Fio guia mandril para intubação endotraqueal infantil</w:t>
            </w:r>
          </w:p>
        </w:tc>
        <w:tc>
          <w:tcPr>
            <w:tcW w:w="518"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w:t>
            </w:r>
          </w:p>
        </w:tc>
        <w:tc>
          <w:tcPr>
            <w:tcW w:w="567"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Well lead</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45,0000 </w:t>
            </w:r>
          </w:p>
        </w:tc>
        <w:tc>
          <w:tcPr>
            <w:tcW w:w="1221"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38326E">
            <w:pPr>
              <w:suppressAutoHyphens w:val="0"/>
              <w:jc w:val="center"/>
              <w:rPr>
                <w:color w:val="000000"/>
                <w:sz w:val="16"/>
                <w:szCs w:val="16"/>
                <w:lang w:eastAsia="pt-BR"/>
              </w:rPr>
            </w:pPr>
            <w:r w:rsidRPr="00FC052A">
              <w:rPr>
                <w:color w:val="000000"/>
                <w:sz w:val="16"/>
                <w:szCs w:val="16"/>
                <w:lang w:eastAsia="pt-BR"/>
              </w:rPr>
              <w:t>R$         45,00</w:t>
            </w:r>
          </w:p>
        </w:tc>
      </w:tr>
      <w:tr w:rsidR="00FC052A" w:rsidRPr="00FC052A" w:rsidTr="0038326E">
        <w:trPr>
          <w:trHeight w:val="305"/>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66</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Fita de glicosímetro c/ 50 uni (aparelho on call plus)</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20</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On callplus</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27,0000 </w:t>
            </w:r>
          </w:p>
        </w:tc>
        <w:tc>
          <w:tcPr>
            <w:tcW w:w="1221"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38326E">
            <w:pPr>
              <w:suppressAutoHyphens w:val="0"/>
              <w:jc w:val="center"/>
              <w:rPr>
                <w:color w:val="000000"/>
                <w:sz w:val="16"/>
                <w:szCs w:val="16"/>
                <w:lang w:eastAsia="pt-BR"/>
              </w:rPr>
            </w:pPr>
            <w:r w:rsidRPr="00FC052A">
              <w:rPr>
                <w:color w:val="000000"/>
                <w:sz w:val="16"/>
                <w:szCs w:val="16"/>
                <w:lang w:eastAsia="pt-BR"/>
              </w:rPr>
              <w:t>R$       540,00</w:t>
            </w:r>
          </w:p>
        </w:tc>
      </w:tr>
      <w:tr w:rsidR="00FC052A" w:rsidRPr="00FC052A" w:rsidTr="0038326E">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67</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rPr>
                <w:color w:val="000000"/>
                <w:sz w:val="16"/>
                <w:szCs w:val="16"/>
                <w:lang w:eastAsia="pt-BR"/>
              </w:rPr>
            </w:pPr>
            <w:r w:rsidRPr="00FC052A">
              <w:rPr>
                <w:color w:val="000000"/>
                <w:sz w:val="16"/>
                <w:szCs w:val="16"/>
                <w:lang w:eastAsia="pt-BR"/>
              </w:rPr>
              <w:t>Fita métrica</w:t>
            </w:r>
          </w:p>
        </w:tc>
        <w:tc>
          <w:tcPr>
            <w:tcW w:w="518"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w:t>
            </w:r>
          </w:p>
        </w:tc>
        <w:tc>
          <w:tcPr>
            <w:tcW w:w="567"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Corrente</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5,0000 </w:t>
            </w:r>
          </w:p>
        </w:tc>
        <w:tc>
          <w:tcPr>
            <w:tcW w:w="1221"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38326E">
            <w:pPr>
              <w:suppressAutoHyphens w:val="0"/>
              <w:jc w:val="center"/>
              <w:rPr>
                <w:color w:val="000000"/>
                <w:sz w:val="16"/>
                <w:szCs w:val="16"/>
                <w:lang w:eastAsia="pt-BR"/>
              </w:rPr>
            </w:pPr>
            <w:r w:rsidRPr="00FC052A">
              <w:rPr>
                <w:color w:val="000000"/>
                <w:sz w:val="16"/>
                <w:szCs w:val="16"/>
                <w:lang w:eastAsia="pt-BR"/>
              </w:rPr>
              <w:t>R$           5,00</w:t>
            </w:r>
          </w:p>
        </w:tc>
      </w:tr>
      <w:tr w:rsidR="00FC052A" w:rsidRPr="00FC052A" w:rsidTr="0038326E">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68</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rPr>
                <w:color w:val="000000"/>
                <w:sz w:val="16"/>
                <w:szCs w:val="16"/>
                <w:lang w:eastAsia="pt-BR"/>
              </w:rPr>
            </w:pPr>
            <w:r w:rsidRPr="00FC052A">
              <w:rPr>
                <w:color w:val="000000"/>
                <w:sz w:val="16"/>
                <w:szCs w:val="16"/>
                <w:lang w:eastAsia="pt-BR"/>
              </w:rPr>
              <w:t xml:space="preserve">Fixador citológico 50 ml </w:t>
            </w:r>
          </w:p>
        </w:tc>
        <w:tc>
          <w:tcPr>
            <w:tcW w:w="518"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5</w:t>
            </w:r>
          </w:p>
        </w:tc>
        <w:tc>
          <w:tcPr>
            <w:tcW w:w="567"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Frasco</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Cral</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5,9000 </w:t>
            </w:r>
          </w:p>
        </w:tc>
        <w:tc>
          <w:tcPr>
            <w:tcW w:w="1221"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38326E">
            <w:pPr>
              <w:suppressAutoHyphens w:val="0"/>
              <w:jc w:val="center"/>
              <w:rPr>
                <w:color w:val="000000"/>
                <w:sz w:val="16"/>
                <w:szCs w:val="16"/>
                <w:lang w:eastAsia="pt-BR"/>
              </w:rPr>
            </w:pPr>
            <w:r w:rsidRPr="00FC052A">
              <w:rPr>
                <w:color w:val="000000"/>
                <w:sz w:val="16"/>
                <w:szCs w:val="16"/>
                <w:lang w:eastAsia="pt-BR"/>
              </w:rPr>
              <w:t>R$         29,50</w:t>
            </w:r>
          </w:p>
        </w:tc>
      </w:tr>
      <w:tr w:rsidR="00FC052A" w:rsidRPr="00FC052A" w:rsidTr="0038326E">
        <w:trPr>
          <w:trHeight w:val="329"/>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81</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Luva cirúrgica estéril 7,5</w:t>
            </w:r>
          </w:p>
        </w:tc>
        <w:tc>
          <w:tcPr>
            <w:tcW w:w="518"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30</w:t>
            </w:r>
          </w:p>
        </w:tc>
        <w:tc>
          <w:tcPr>
            <w:tcW w:w="567"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Pares</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1,1100 </w:t>
            </w:r>
          </w:p>
        </w:tc>
        <w:tc>
          <w:tcPr>
            <w:tcW w:w="1221"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38326E">
            <w:pPr>
              <w:suppressAutoHyphens w:val="0"/>
              <w:jc w:val="center"/>
              <w:rPr>
                <w:color w:val="000000"/>
                <w:sz w:val="16"/>
                <w:szCs w:val="16"/>
                <w:lang w:eastAsia="pt-BR"/>
              </w:rPr>
            </w:pPr>
            <w:r w:rsidRPr="00FC052A">
              <w:rPr>
                <w:color w:val="000000"/>
                <w:sz w:val="16"/>
                <w:szCs w:val="16"/>
                <w:lang w:eastAsia="pt-BR"/>
              </w:rPr>
              <w:t>R$         33,30</w:t>
            </w:r>
          </w:p>
        </w:tc>
      </w:tr>
      <w:tr w:rsidR="00FC052A" w:rsidRPr="00FC052A" w:rsidTr="0038326E">
        <w:trPr>
          <w:trHeight w:val="26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82</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Luva cirúrgica estéril 8,0</w:t>
            </w:r>
          </w:p>
        </w:tc>
        <w:tc>
          <w:tcPr>
            <w:tcW w:w="518"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25</w:t>
            </w:r>
          </w:p>
        </w:tc>
        <w:tc>
          <w:tcPr>
            <w:tcW w:w="567"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Pares</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1,1100 </w:t>
            </w:r>
          </w:p>
        </w:tc>
        <w:tc>
          <w:tcPr>
            <w:tcW w:w="1221"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38326E">
            <w:pPr>
              <w:suppressAutoHyphens w:val="0"/>
              <w:jc w:val="center"/>
              <w:rPr>
                <w:color w:val="000000"/>
                <w:sz w:val="16"/>
                <w:szCs w:val="16"/>
                <w:lang w:eastAsia="pt-BR"/>
              </w:rPr>
            </w:pPr>
            <w:r w:rsidRPr="00FC052A">
              <w:rPr>
                <w:color w:val="000000"/>
                <w:sz w:val="16"/>
                <w:szCs w:val="16"/>
                <w:lang w:eastAsia="pt-BR"/>
              </w:rPr>
              <w:t>R$         27,75</w:t>
            </w:r>
          </w:p>
        </w:tc>
      </w:tr>
      <w:tr w:rsidR="00FC052A" w:rsidRPr="00FC052A" w:rsidTr="00754B96">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83</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Luva procedimento m c/50 pares</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60</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Medix</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17,0000 </w:t>
            </w:r>
          </w:p>
        </w:tc>
        <w:tc>
          <w:tcPr>
            <w:tcW w:w="1221"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754B96">
            <w:pPr>
              <w:suppressAutoHyphens w:val="0"/>
              <w:jc w:val="center"/>
              <w:rPr>
                <w:color w:val="000000"/>
                <w:sz w:val="16"/>
                <w:szCs w:val="16"/>
                <w:lang w:eastAsia="pt-BR"/>
              </w:rPr>
            </w:pPr>
            <w:r w:rsidRPr="00FC052A">
              <w:rPr>
                <w:color w:val="000000"/>
                <w:sz w:val="16"/>
                <w:szCs w:val="16"/>
                <w:lang w:eastAsia="pt-BR"/>
              </w:rPr>
              <w:t>R$    1.020,00</w:t>
            </w:r>
          </w:p>
        </w:tc>
      </w:tr>
      <w:tr w:rsidR="00FC052A" w:rsidRPr="00FC052A" w:rsidTr="00B62C56">
        <w:trPr>
          <w:trHeight w:val="257"/>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84</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Luvas cirúrgica estéril 7,0   </w:t>
            </w:r>
          </w:p>
        </w:tc>
        <w:tc>
          <w:tcPr>
            <w:tcW w:w="518"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25</w:t>
            </w:r>
          </w:p>
        </w:tc>
        <w:tc>
          <w:tcPr>
            <w:tcW w:w="567"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Pares</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1,1100 </w:t>
            </w:r>
          </w:p>
        </w:tc>
        <w:tc>
          <w:tcPr>
            <w:tcW w:w="1221"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754B96">
            <w:pPr>
              <w:suppressAutoHyphens w:val="0"/>
              <w:jc w:val="center"/>
              <w:rPr>
                <w:color w:val="000000"/>
                <w:sz w:val="16"/>
                <w:szCs w:val="16"/>
                <w:lang w:eastAsia="pt-BR"/>
              </w:rPr>
            </w:pPr>
            <w:r w:rsidRPr="00FC052A">
              <w:rPr>
                <w:color w:val="000000"/>
                <w:sz w:val="16"/>
                <w:szCs w:val="16"/>
                <w:lang w:eastAsia="pt-BR"/>
              </w:rPr>
              <w:t>R$         27,75</w:t>
            </w:r>
          </w:p>
        </w:tc>
      </w:tr>
      <w:tr w:rsidR="00FC052A" w:rsidRPr="00FC052A" w:rsidTr="00754B96">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85</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Luvas de procedimento g c/50</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22</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17,0000 </w:t>
            </w:r>
          </w:p>
        </w:tc>
        <w:tc>
          <w:tcPr>
            <w:tcW w:w="1221"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754B96">
            <w:pPr>
              <w:suppressAutoHyphens w:val="0"/>
              <w:jc w:val="center"/>
              <w:rPr>
                <w:color w:val="000000"/>
                <w:sz w:val="16"/>
                <w:szCs w:val="16"/>
                <w:lang w:eastAsia="pt-BR"/>
              </w:rPr>
            </w:pPr>
            <w:r w:rsidRPr="00FC052A">
              <w:rPr>
                <w:color w:val="000000"/>
                <w:sz w:val="16"/>
                <w:szCs w:val="16"/>
                <w:lang w:eastAsia="pt-BR"/>
              </w:rPr>
              <w:t>R$       374,00</w:t>
            </w:r>
          </w:p>
        </w:tc>
      </w:tr>
      <w:tr w:rsidR="00FC052A" w:rsidRPr="00FC052A" w:rsidTr="00754B96">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87</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Luvas procedimento p c/50 pares</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75</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Medix</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17,0000 </w:t>
            </w:r>
          </w:p>
        </w:tc>
        <w:tc>
          <w:tcPr>
            <w:tcW w:w="1221"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754B96">
            <w:pPr>
              <w:suppressAutoHyphens w:val="0"/>
              <w:jc w:val="center"/>
              <w:rPr>
                <w:color w:val="000000"/>
                <w:sz w:val="16"/>
                <w:szCs w:val="16"/>
                <w:lang w:eastAsia="pt-BR"/>
              </w:rPr>
            </w:pPr>
            <w:r w:rsidRPr="00FC052A">
              <w:rPr>
                <w:color w:val="000000"/>
                <w:sz w:val="16"/>
                <w:szCs w:val="16"/>
                <w:lang w:eastAsia="pt-BR"/>
              </w:rPr>
              <w:t>R$    1.275,00</w:t>
            </w:r>
          </w:p>
        </w:tc>
      </w:tr>
      <w:tr w:rsidR="00FC052A" w:rsidRPr="00FC052A" w:rsidTr="00754B96">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99</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Papel toalha branco - pct com 1000 uni</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22</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Pct</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Clarapaper</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7,0000 </w:t>
            </w:r>
          </w:p>
        </w:tc>
        <w:tc>
          <w:tcPr>
            <w:tcW w:w="1221"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754B96">
            <w:pPr>
              <w:suppressAutoHyphens w:val="0"/>
              <w:jc w:val="center"/>
              <w:rPr>
                <w:color w:val="000000"/>
                <w:sz w:val="16"/>
                <w:szCs w:val="16"/>
                <w:lang w:eastAsia="pt-BR"/>
              </w:rPr>
            </w:pPr>
            <w:r w:rsidRPr="00FC052A">
              <w:rPr>
                <w:color w:val="000000"/>
                <w:sz w:val="16"/>
                <w:szCs w:val="16"/>
                <w:lang w:eastAsia="pt-BR"/>
              </w:rPr>
              <w:t>R$       154,00</w:t>
            </w:r>
          </w:p>
        </w:tc>
      </w:tr>
      <w:tr w:rsidR="00FC052A" w:rsidRPr="00FC052A" w:rsidTr="00754B96">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100</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 xml:space="preserve">Pinça de cherrom </w:t>
            </w:r>
          </w:p>
        </w:tc>
        <w:tc>
          <w:tcPr>
            <w:tcW w:w="518" w:type="dxa"/>
            <w:tcBorders>
              <w:top w:val="nil"/>
              <w:left w:val="nil"/>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2</w:t>
            </w:r>
          </w:p>
        </w:tc>
        <w:tc>
          <w:tcPr>
            <w:tcW w:w="567"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Adlin</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1,1500 </w:t>
            </w:r>
          </w:p>
        </w:tc>
        <w:tc>
          <w:tcPr>
            <w:tcW w:w="1221"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754B96">
            <w:pPr>
              <w:suppressAutoHyphens w:val="0"/>
              <w:jc w:val="center"/>
              <w:rPr>
                <w:color w:val="000000"/>
                <w:sz w:val="16"/>
                <w:szCs w:val="16"/>
                <w:lang w:eastAsia="pt-BR"/>
              </w:rPr>
            </w:pPr>
            <w:r w:rsidRPr="00FC052A">
              <w:rPr>
                <w:color w:val="000000"/>
                <w:sz w:val="16"/>
                <w:szCs w:val="16"/>
                <w:lang w:eastAsia="pt-BR"/>
              </w:rPr>
              <w:t>R$           2,30</w:t>
            </w:r>
          </w:p>
        </w:tc>
      </w:tr>
      <w:tr w:rsidR="00FC052A" w:rsidRPr="00FC052A" w:rsidTr="00754B96">
        <w:trPr>
          <w:trHeight w:val="45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105</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Recipiente para material perfuro cortante 13 lt amarelo-pardo descartex</w:t>
            </w:r>
          </w:p>
        </w:tc>
        <w:tc>
          <w:tcPr>
            <w:tcW w:w="518"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55</w:t>
            </w:r>
          </w:p>
        </w:tc>
        <w:tc>
          <w:tcPr>
            <w:tcW w:w="567"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267DAB" w:rsidRPr="00FC052A" w:rsidRDefault="00FC052A" w:rsidP="007D1BCB">
            <w:pPr>
              <w:suppressAutoHyphens w:val="0"/>
              <w:jc w:val="center"/>
              <w:rPr>
                <w:color w:val="000000"/>
                <w:sz w:val="15"/>
                <w:szCs w:val="15"/>
                <w:lang w:eastAsia="pt-BR"/>
              </w:rPr>
            </w:pPr>
            <w:r w:rsidRPr="00FC052A">
              <w:rPr>
                <w:color w:val="000000"/>
                <w:sz w:val="15"/>
                <w:szCs w:val="15"/>
                <w:lang w:eastAsia="pt-BR"/>
              </w:rPr>
              <w:t>Safepack</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3,9000 </w:t>
            </w:r>
          </w:p>
        </w:tc>
        <w:tc>
          <w:tcPr>
            <w:tcW w:w="1221"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754B96">
            <w:pPr>
              <w:suppressAutoHyphens w:val="0"/>
              <w:jc w:val="center"/>
              <w:rPr>
                <w:color w:val="000000"/>
                <w:sz w:val="16"/>
                <w:szCs w:val="16"/>
                <w:lang w:eastAsia="pt-BR"/>
              </w:rPr>
            </w:pPr>
            <w:r w:rsidRPr="00FC052A">
              <w:rPr>
                <w:color w:val="000000"/>
                <w:sz w:val="16"/>
                <w:szCs w:val="16"/>
                <w:lang w:eastAsia="pt-BR"/>
              </w:rPr>
              <w:t>R$       214,50</w:t>
            </w:r>
          </w:p>
        </w:tc>
      </w:tr>
      <w:tr w:rsidR="00FC052A" w:rsidRPr="00FC052A" w:rsidTr="00754B96">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107</w:t>
            </w:r>
          </w:p>
        </w:tc>
        <w:tc>
          <w:tcPr>
            <w:tcW w:w="4052"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rPr>
                <w:color w:val="000000"/>
                <w:sz w:val="16"/>
                <w:szCs w:val="16"/>
                <w:lang w:eastAsia="pt-BR"/>
              </w:rPr>
            </w:pPr>
            <w:r w:rsidRPr="00FC052A">
              <w:rPr>
                <w:color w:val="000000"/>
                <w:sz w:val="16"/>
                <w:szCs w:val="16"/>
                <w:lang w:eastAsia="pt-BR"/>
              </w:rPr>
              <w:t>Saco de lixo 100 litros branco c/ 50 unid</w:t>
            </w:r>
          </w:p>
        </w:tc>
        <w:tc>
          <w:tcPr>
            <w:tcW w:w="518" w:type="dxa"/>
            <w:tcBorders>
              <w:top w:val="nil"/>
              <w:left w:val="nil"/>
              <w:bottom w:val="single" w:sz="4" w:space="0" w:color="auto"/>
              <w:right w:val="single" w:sz="4" w:space="0" w:color="auto"/>
            </w:tcBorders>
            <w:shd w:val="clear" w:color="auto" w:fill="auto"/>
            <w:vAlign w:val="center"/>
            <w:hideMark/>
          </w:tcPr>
          <w:p w:rsidR="00267DAB" w:rsidRPr="00FC052A" w:rsidRDefault="00267DAB" w:rsidP="00DC597E">
            <w:pPr>
              <w:suppressAutoHyphens w:val="0"/>
              <w:jc w:val="center"/>
              <w:rPr>
                <w:color w:val="000000"/>
                <w:sz w:val="16"/>
                <w:szCs w:val="16"/>
                <w:lang w:eastAsia="pt-BR"/>
              </w:rPr>
            </w:pPr>
            <w:r w:rsidRPr="00FC052A">
              <w:rPr>
                <w:color w:val="000000"/>
                <w:sz w:val="16"/>
                <w:szCs w:val="16"/>
                <w:lang w:eastAsia="pt-BR"/>
              </w:rPr>
              <w:t>15</w:t>
            </w:r>
          </w:p>
        </w:tc>
        <w:tc>
          <w:tcPr>
            <w:tcW w:w="567" w:type="dxa"/>
            <w:tcBorders>
              <w:top w:val="nil"/>
              <w:left w:val="nil"/>
              <w:bottom w:val="single" w:sz="4" w:space="0" w:color="auto"/>
              <w:right w:val="single" w:sz="4" w:space="0" w:color="auto"/>
            </w:tcBorders>
            <w:shd w:val="clear" w:color="auto" w:fill="auto"/>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267DAB" w:rsidRPr="00FC052A" w:rsidRDefault="00FC052A" w:rsidP="00BB753B">
            <w:pPr>
              <w:suppressAutoHyphens w:val="0"/>
              <w:jc w:val="center"/>
              <w:rPr>
                <w:color w:val="000000"/>
                <w:sz w:val="15"/>
                <w:szCs w:val="15"/>
                <w:lang w:eastAsia="pt-BR"/>
              </w:rPr>
            </w:pPr>
            <w:r w:rsidRPr="00FC052A">
              <w:rPr>
                <w:color w:val="000000"/>
                <w:sz w:val="15"/>
                <w:szCs w:val="15"/>
                <w:lang w:eastAsia="pt-BR"/>
              </w:rPr>
              <w:t>Arakem</w:t>
            </w:r>
          </w:p>
        </w:tc>
        <w:tc>
          <w:tcPr>
            <w:tcW w:w="1083" w:type="dxa"/>
            <w:tcBorders>
              <w:top w:val="nil"/>
              <w:left w:val="single" w:sz="4" w:space="0" w:color="auto"/>
              <w:bottom w:val="single" w:sz="4" w:space="0" w:color="auto"/>
              <w:right w:val="single" w:sz="4" w:space="0" w:color="auto"/>
            </w:tcBorders>
            <w:shd w:val="clear" w:color="auto" w:fill="auto"/>
            <w:vAlign w:val="center"/>
            <w:hideMark/>
          </w:tcPr>
          <w:p w:rsidR="00267DAB"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20,0000 </w:t>
            </w:r>
          </w:p>
        </w:tc>
        <w:tc>
          <w:tcPr>
            <w:tcW w:w="1221" w:type="dxa"/>
            <w:tcBorders>
              <w:top w:val="nil"/>
              <w:left w:val="nil"/>
              <w:bottom w:val="single" w:sz="4" w:space="0" w:color="auto"/>
              <w:right w:val="single" w:sz="4" w:space="0" w:color="auto"/>
            </w:tcBorders>
            <w:shd w:val="clear" w:color="auto" w:fill="auto"/>
            <w:noWrap/>
            <w:vAlign w:val="center"/>
            <w:hideMark/>
          </w:tcPr>
          <w:p w:rsidR="00267DAB" w:rsidRPr="00FC052A" w:rsidRDefault="00FC052A" w:rsidP="00754B96">
            <w:pPr>
              <w:suppressAutoHyphens w:val="0"/>
              <w:jc w:val="center"/>
              <w:rPr>
                <w:color w:val="000000"/>
                <w:sz w:val="16"/>
                <w:szCs w:val="16"/>
                <w:lang w:eastAsia="pt-BR"/>
              </w:rPr>
            </w:pPr>
            <w:r w:rsidRPr="00FC052A">
              <w:rPr>
                <w:color w:val="000000"/>
                <w:sz w:val="16"/>
                <w:szCs w:val="16"/>
                <w:lang w:eastAsia="pt-BR"/>
              </w:rPr>
              <w:t>R$       300,00</w:t>
            </w:r>
          </w:p>
        </w:tc>
      </w:tr>
      <w:tr w:rsidR="00FC052A" w:rsidRPr="00FC052A" w:rsidTr="00754B96">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108</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pPr>
              <w:rPr>
                <w:color w:val="000000"/>
                <w:sz w:val="16"/>
                <w:szCs w:val="16"/>
              </w:rPr>
            </w:pPr>
            <w:r w:rsidRPr="00FC052A">
              <w:rPr>
                <w:color w:val="000000"/>
                <w:sz w:val="16"/>
                <w:szCs w:val="16"/>
              </w:rPr>
              <w:t>Saco de lixo 100 litros preto c/ 50 unid</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pPr>
              <w:jc w:val="center"/>
              <w:rPr>
                <w:color w:val="000000"/>
                <w:sz w:val="16"/>
                <w:szCs w:val="16"/>
              </w:rPr>
            </w:pPr>
            <w:r w:rsidRPr="00FC052A">
              <w:rPr>
                <w:color w:val="000000"/>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pPr>
              <w:jc w:val="center"/>
              <w:rPr>
                <w:color w:val="000000"/>
                <w:sz w:val="16"/>
                <w:szCs w:val="16"/>
              </w:rPr>
            </w:pPr>
            <w:r w:rsidRPr="00FC052A">
              <w:rPr>
                <w:color w:val="000000"/>
                <w:sz w:val="16"/>
                <w:szCs w:val="16"/>
              </w:rPr>
              <w:t>Cx</w:t>
            </w:r>
          </w:p>
        </w:tc>
        <w:tc>
          <w:tcPr>
            <w:tcW w:w="899" w:type="dxa"/>
            <w:tcBorders>
              <w:top w:val="nil"/>
              <w:left w:val="nil"/>
              <w:bottom w:val="single" w:sz="4" w:space="0" w:color="auto"/>
              <w:right w:val="single" w:sz="4" w:space="0" w:color="auto"/>
            </w:tcBorders>
            <w:vAlign w:val="center"/>
          </w:tcPr>
          <w:p w:rsidR="005F4AD9" w:rsidRPr="00FC052A" w:rsidRDefault="00FC052A">
            <w:pPr>
              <w:jc w:val="center"/>
              <w:rPr>
                <w:color w:val="000000"/>
                <w:sz w:val="16"/>
                <w:szCs w:val="16"/>
              </w:rPr>
            </w:pPr>
            <w:r w:rsidRPr="00FC052A">
              <w:rPr>
                <w:color w:val="000000"/>
                <w:sz w:val="16"/>
                <w:szCs w:val="16"/>
              </w:rPr>
              <w:t>Arakem</w:t>
            </w:r>
          </w:p>
        </w:tc>
        <w:tc>
          <w:tcPr>
            <w:tcW w:w="1083" w:type="dxa"/>
            <w:tcBorders>
              <w:top w:val="nil"/>
              <w:left w:val="single" w:sz="4" w:space="0" w:color="auto"/>
              <w:bottom w:val="single" w:sz="4" w:space="0" w:color="auto"/>
              <w:right w:val="single" w:sz="4" w:space="0" w:color="auto"/>
            </w:tcBorders>
            <w:shd w:val="clear" w:color="000000" w:fill="FFFFFF"/>
            <w:vAlign w:val="bottom"/>
            <w:hideMark/>
          </w:tcPr>
          <w:p w:rsidR="005F4AD9" w:rsidRPr="00FC052A" w:rsidRDefault="00FC052A" w:rsidP="005F4AD9">
            <w:pPr>
              <w:rPr>
                <w:color w:val="000000"/>
                <w:sz w:val="16"/>
                <w:szCs w:val="16"/>
              </w:rPr>
            </w:pPr>
            <w:r w:rsidRPr="00FC052A">
              <w:rPr>
                <w:color w:val="000000"/>
                <w:sz w:val="16"/>
                <w:szCs w:val="16"/>
              </w:rPr>
              <w:t xml:space="preserve"> R$   20,0000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754B96">
            <w:pPr>
              <w:jc w:val="center"/>
              <w:rPr>
                <w:color w:val="000000"/>
                <w:sz w:val="16"/>
                <w:szCs w:val="16"/>
              </w:rPr>
            </w:pPr>
            <w:r w:rsidRPr="00FC052A">
              <w:rPr>
                <w:color w:val="000000"/>
                <w:sz w:val="16"/>
                <w:szCs w:val="16"/>
              </w:rPr>
              <w:t>R$      300,00</w:t>
            </w:r>
          </w:p>
        </w:tc>
      </w:tr>
      <w:tr w:rsidR="00FC052A" w:rsidRPr="00FC052A" w:rsidTr="00754B96">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118</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Scalp  27 infantil</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15</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0,1600 </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754B96">
            <w:pPr>
              <w:suppressAutoHyphens w:val="0"/>
              <w:jc w:val="center"/>
              <w:rPr>
                <w:color w:val="000000"/>
                <w:sz w:val="16"/>
                <w:szCs w:val="16"/>
                <w:lang w:eastAsia="pt-BR"/>
              </w:rPr>
            </w:pPr>
            <w:r w:rsidRPr="00FC052A">
              <w:rPr>
                <w:color w:val="000000"/>
                <w:sz w:val="16"/>
                <w:szCs w:val="16"/>
                <w:lang w:eastAsia="pt-BR"/>
              </w:rPr>
              <w:t>R$           2,40</w:t>
            </w:r>
          </w:p>
        </w:tc>
      </w:tr>
      <w:tr w:rsidR="00FC052A" w:rsidRPr="00FC052A" w:rsidTr="009C1877">
        <w:trPr>
          <w:trHeight w:val="300"/>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119</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rPr>
                <w:color w:val="000000"/>
                <w:sz w:val="16"/>
                <w:szCs w:val="16"/>
                <w:lang w:eastAsia="pt-BR"/>
              </w:rPr>
            </w:pPr>
            <w:r w:rsidRPr="00FC052A">
              <w:rPr>
                <w:color w:val="000000"/>
                <w:sz w:val="16"/>
                <w:szCs w:val="16"/>
                <w:lang w:eastAsia="pt-BR"/>
              </w:rPr>
              <w:t>Scalp 21</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single" w:sz="4" w:space="0" w:color="auto"/>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0,1600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14,40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120</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rPr>
                <w:color w:val="000000"/>
                <w:sz w:val="16"/>
                <w:szCs w:val="16"/>
                <w:lang w:eastAsia="pt-BR"/>
              </w:rPr>
            </w:pPr>
            <w:r w:rsidRPr="00FC052A">
              <w:rPr>
                <w:color w:val="000000"/>
                <w:sz w:val="16"/>
                <w:szCs w:val="16"/>
                <w:lang w:eastAsia="pt-BR"/>
              </w:rPr>
              <w:t>Scalp 23</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90</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0,1600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14,40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121</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rPr>
                <w:color w:val="000000"/>
                <w:sz w:val="16"/>
                <w:szCs w:val="16"/>
                <w:lang w:eastAsia="pt-BR"/>
              </w:rPr>
            </w:pPr>
            <w:r w:rsidRPr="00FC052A">
              <w:rPr>
                <w:color w:val="000000"/>
                <w:sz w:val="16"/>
                <w:szCs w:val="16"/>
                <w:lang w:eastAsia="pt-BR"/>
              </w:rPr>
              <w:t>Scalp 25</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45</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0,1600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7,20 </w:t>
            </w:r>
          </w:p>
        </w:tc>
      </w:tr>
      <w:tr w:rsidR="00FC052A" w:rsidRPr="00FC052A" w:rsidTr="00691EFC">
        <w:trPr>
          <w:trHeight w:val="300"/>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lastRenderedPageBreak/>
              <w:t>122</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Seringa  5 ml c/ agulha 25 x 7</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450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single" w:sz="4" w:space="0" w:color="auto"/>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0,2500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112,50 </w:t>
            </w:r>
          </w:p>
        </w:tc>
      </w:tr>
      <w:tr w:rsidR="00FC052A" w:rsidRPr="00FC052A" w:rsidTr="009C1877">
        <w:trPr>
          <w:trHeight w:val="300"/>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123</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Seringa 10 ml c/ agulha 25 x 7 sr</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940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single" w:sz="4" w:space="0" w:color="auto"/>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0,3500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329,00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124</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Seringa 1ml insulina c/ agulha 13 x 4,5</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900</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0,1400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126,00 </w:t>
            </w:r>
          </w:p>
        </w:tc>
      </w:tr>
      <w:tr w:rsidR="00FC052A" w:rsidRPr="00FC052A" w:rsidTr="009C1877">
        <w:trPr>
          <w:trHeight w:val="300"/>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125</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Seringa 20 ml  c/ agulha 25 x 7 sr</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750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single" w:sz="4" w:space="0" w:color="auto"/>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0,5700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427,50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126</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rPr>
                <w:color w:val="000000"/>
                <w:sz w:val="16"/>
                <w:szCs w:val="16"/>
                <w:lang w:eastAsia="pt-BR"/>
              </w:rPr>
            </w:pPr>
            <w:r w:rsidRPr="00FC052A">
              <w:rPr>
                <w:color w:val="000000"/>
                <w:sz w:val="16"/>
                <w:szCs w:val="16"/>
                <w:lang w:eastAsia="pt-BR"/>
              </w:rPr>
              <w:t>Seringa c/ agulha 01 ml</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82</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nil"/>
              <w:left w:val="single" w:sz="4" w:space="0" w:color="auto"/>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0,1500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12,30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127</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rPr>
                <w:color w:val="000000"/>
                <w:sz w:val="16"/>
                <w:szCs w:val="16"/>
                <w:lang w:eastAsia="pt-BR"/>
              </w:rPr>
            </w:pPr>
            <w:r w:rsidRPr="00FC052A">
              <w:rPr>
                <w:color w:val="000000"/>
                <w:sz w:val="16"/>
                <w:szCs w:val="16"/>
                <w:lang w:eastAsia="pt-BR"/>
              </w:rPr>
              <w:t>Seringa c/agulha 03 ml</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100</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0,2300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23,00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131</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Sonda de aspiração traqueal nº 10</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187</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Biobase</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1,0000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187,00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139</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Soro fisiológico 0,9% externo 100 ml</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150</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Farmax</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3,5000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525,00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140</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Soro fisiológico 0,9% externo 250ml</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195</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Fr</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Farmax</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4,0000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780,00 </w:t>
            </w:r>
          </w:p>
        </w:tc>
      </w:tr>
      <w:tr w:rsidR="00FC052A" w:rsidRPr="00FC052A" w:rsidTr="00B62C56">
        <w:trPr>
          <w:trHeight w:val="274"/>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141</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rPr>
                <w:color w:val="000000"/>
                <w:sz w:val="16"/>
                <w:szCs w:val="16"/>
                <w:lang w:eastAsia="pt-BR"/>
              </w:rPr>
            </w:pPr>
            <w:r w:rsidRPr="00FC052A">
              <w:rPr>
                <w:color w:val="000000"/>
                <w:sz w:val="16"/>
                <w:szCs w:val="16"/>
                <w:lang w:eastAsia="pt-BR"/>
              </w:rPr>
              <w:t>Soro fisiológico 0,9% interno 500ml</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150</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Frasco</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Farmax</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4,9000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735,00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145</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Suporte para refil de álcool gel</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3</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Nobre</w:t>
            </w:r>
          </w:p>
        </w:tc>
        <w:tc>
          <w:tcPr>
            <w:tcW w:w="1083" w:type="dxa"/>
            <w:tcBorders>
              <w:top w:val="nil"/>
              <w:left w:val="single" w:sz="4" w:space="0" w:color="auto"/>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13,5900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40,77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165</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Vacumm azul cx/ 100</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2</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Laborimport</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53,9000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107,80 </w:t>
            </w:r>
          </w:p>
        </w:tc>
      </w:tr>
      <w:tr w:rsidR="007D24D8" w:rsidRPr="00FC052A" w:rsidTr="00B62C56">
        <w:trPr>
          <w:trHeight w:val="357"/>
          <w:jc w:val="center"/>
        </w:trPr>
        <w:tc>
          <w:tcPr>
            <w:tcW w:w="7615" w:type="dxa"/>
            <w:gridSpan w:val="6"/>
            <w:tcBorders>
              <w:top w:val="single" w:sz="4" w:space="0" w:color="auto"/>
              <w:left w:val="single" w:sz="4" w:space="0" w:color="auto"/>
              <w:bottom w:val="single" w:sz="4" w:space="0" w:color="auto"/>
              <w:right w:val="single" w:sz="4" w:space="0" w:color="auto"/>
            </w:tcBorders>
            <w:vAlign w:val="center"/>
          </w:tcPr>
          <w:p w:rsidR="007D24D8" w:rsidRPr="00FC052A" w:rsidRDefault="00FC052A" w:rsidP="00B62C56">
            <w:pPr>
              <w:suppressAutoHyphens w:val="0"/>
              <w:jc w:val="center"/>
              <w:rPr>
                <w:b/>
                <w:bCs/>
                <w:color w:val="000000"/>
                <w:lang w:eastAsia="pt-BR"/>
              </w:rPr>
            </w:pPr>
            <w:r w:rsidRPr="00FC052A">
              <w:rPr>
                <w:b/>
                <w:bCs/>
                <w:color w:val="000000"/>
                <w:lang w:eastAsia="pt-BR"/>
              </w:rPr>
              <w:t>TOTAL</w:t>
            </w:r>
          </w:p>
        </w:tc>
        <w:tc>
          <w:tcPr>
            <w:tcW w:w="1221" w:type="dxa"/>
            <w:tcBorders>
              <w:top w:val="nil"/>
              <w:left w:val="nil"/>
              <w:bottom w:val="single" w:sz="4" w:space="0" w:color="auto"/>
              <w:right w:val="single" w:sz="4" w:space="0" w:color="auto"/>
            </w:tcBorders>
            <w:shd w:val="clear" w:color="auto" w:fill="auto"/>
            <w:noWrap/>
            <w:hideMark/>
          </w:tcPr>
          <w:p w:rsidR="00B62C56" w:rsidRDefault="00B62C56" w:rsidP="00B62C56">
            <w:pPr>
              <w:jc w:val="center"/>
              <w:rPr>
                <w:b/>
                <w:bCs/>
                <w:color w:val="000000"/>
                <w:sz w:val="16"/>
                <w:szCs w:val="16"/>
              </w:rPr>
            </w:pPr>
          </w:p>
          <w:p w:rsidR="007D24D8" w:rsidRPr="00FC052A" w:rsidRDefault="00FC052A" w:rsidP="00B62C56">
            <w:pPr>
              <w:jc w:val="center"/>
              <w:rPr>
                <w:b/>
                <w:bCs/>
                <w:color w:val="000000"/>
                <w:sz w:val="16"/>
                <w:szCs w:val="16"/>
              </w:rPr>
            </w:pPr>
            <w:r w:rsidRPr="00FC052A">
              <w:rPr>
                <w:b/>
                <w:bCs/>
                <w:color w:val="000000"/>
                <w:sz w:val="16"/>
                <w:szCs w:val="16"/>
              </w:rPr>
              <w:t>R$  12.184,42</w:t>
            </w:r>
          </w:p>
          <w:p w:rsidR="007D24D8" w:rsidRPr="00FC052A" w:rsidRDefault="007D24D8" w:rsidP="00B62C56">
            <w:pPr>
              <w:suppressAutoHyphens w:val="0"/>
              <w:jc w:val="center"/>
              <w:rPr>
                <w:b/>
                <w:bCs/>
                <w:color w:val="000000"/>
                <w:sz w:val="16"/>
                <w:szCs w:val="16"/>
                <w:lang w:eastAsia="pt-BR"/>
              </w:rPr>
            </w:pPr>
          </w:p>
        </w:tc>
      </w:tr>
      <w:tr w:rsidR="00FC052A" w:rsidRPr="00FC052A" w:rsidTr="009C1877">
        <w:trPr>
          <w:trHeight w:val="300"/>
          <w:jc w:val="center"/>
        </w:trPr>
        <w:tc>
          <w:tcPr>
            <w:tcW w:w="496" w:type="dxa"/>
            <w:tcBorders>
              <w:top w:val="nil"/>
              <w:left w:val="nil"/>
              <w:bottom w:val="nil"/>
              <w:right w:val="nil"/>
            </w:tcBorders>
            <w:shd w:val="clear" w:color="auto" w:fill="auto"/>
            <w:noWrap/>
            <w:vAlign w:val="bottom"/>
            <w:hideMark/>
          </w:tcPr>
          <w:p w:rsidR="005F4AD9" w:rsidRPr="00FC052A" w:rsidRDefault="005F4AD9" w:rsidP="00DC597E">
            <w:pPr>
              <w:suppressAutoHyphens w:val="0"/>
              <w:jc w:val="center"/>
              <w:rPr>
                <w:color w:val="000000"/>
                <w:sz w:val="22"/>
                <w:szCs w:val="22"/>
                <w:lang w:eastAsia="pt-BR"/>
              </w:rPr>
            </w:pPr>
          </w:p>
        </w:tc>
        <w:tc>
          <w:tcPr>
            <w:tcW w:w="4052" w:type="dxa"/>
            <w:tcBorders>
              <w:top w:val="nil"/>
              <w:left w:val="nil"/>
              <w:bottom w:val="nil"/>
              <w:right w:val="nil"/>
            </w:tcBorders>
            <w:shd w:val="clear" w:color="auto" w:fill="auto"/>
            <w:noWrap/>
            <w:vAlign w:val="bottom"/>
            <w:hideMark/>
          </w:tcPr>
          <w:p w:rsidR="005F4AD9" w:rsidRPr="00FC052A" w:rsidRDefault="005F4AD9" w:rsidP="00DC597E">
            <w:pPr>
              <w:suppressAutoHyphens w:val="0"/>
              <w:rPr>
                <w:color w:val="000000"/>
                <w:sz w:val="22"/>
                <w:szCs w:val="22"/>
                <w:lang w:eastAsia="pt-BR"/>
              </w:rPr>
            </w:pPr>
          </w:p>
        </w:tc>
        <w:tc>
          <w:tcPr>
            <w:tcW w:w="518" w:type="dxa"/>
            <w:tcBorders>
              <w:top w:val="nil"/>
              <w:left w:val="nil"/>
              <w:bottom w:val="nil"/>
              <w:right w:val="nil"/>
            </w:tcBorders>
            <w:shd w:val="clear" w:color="auto" w:fill="auto"/>
            <w:noWrap/>
            <w:vAlign w:val="bottom"/>
            <w:hideMark/>
          </w:tcPr>
          <w:p w:rsidR="005F4AD9" w:rsidRPr="00FC052A" w:rsidRDefault="005F4AD9" w:rsidP="00DC597E">
            <w:pPr>
              <w:suppressAutoHyphens w:val="0"/>
              <w:jc w:val="center"/>
              <w:rPr>
                <w:color w:val="000000"/>
                <w:sz w:val="22"/>
                <w:szCs w:val="22"/>
                <w:lang w:eastAsia="pt-BR"/>
              </w:rPr>
            </w:pPr>
          </w:p>
        </w:tc>
        <w:tc>
          <w:tcPr>
            <w:tcW w:w="567" w:type="dxa"/>
            <w:tcBorders>
              <w:top w:val="nil"/>
              <w:left w:val="nil"/>
              <w:bottom w:val="nil"/>
              <w:right w:val="nil"/>
            </w:tcBorders>
            <w:shd w:val="clear" w:color="auto" w:fill="auto"/>
            <w:noWrap/>
            <w:vAlign w:val="bottom"/>
            <w:hideMark/>
          </w:tcPr>
          <w:p w:rsidR="005F4AD9" w:rsidRPr="00FC052A" w:rsidRDefault="005F4AD9" w:rsidP="00DC597E">
            <w:pPr>
              <w:suppressAutoHyphens w:val="0"/>
              <w:jc w:val="center"/>
              <w:rPr>
                <w:color w:val="000000"/>
                <w:sz w:val="22"/>
                <w:szCs w:val="22"/>
                <w:lang w:eastAsia="pt-BR"/>
              </w:rPr>
            </w:pPr>
          </w:p>
        </w:tc>
        <w:tc>
          <w:tcPr>
            <w:tcW w:w="899" w:type="dxa"/>
            <w:tcBorders>
              <w:top w:val="nil"/>
              <w:left w:val="nil"/>
              <w:bottom w:val="nil"/>
              <w:right w:val="nil"/>
            </w:tcBorders>
            <w:vAlign w:val="center"/>
          </w:tcPr>
          <w:p w:rsidR="005F4AD9" w:rsidRPr="00FC052A" w:rsidRDefault="005F4AD9" w:rsidP="007D1BCB">
            <w:pPr>
              <w:suppressAutoHyphens w:val="0"/>
              <w:jc w:val="center"/>
              <w:rPr>
                <w:color w:val="000000"/>
                <w:sz w:val="22"/>
                <w:szCs w:val="22"/>
                <w:lang w:eastAsia="pt-BR"/>
              </w:rPr>
            </w:pPr>
          </w:p>
        </w:tc>
        <w:tc>
          <w:tcPr>
            <w:tcW w:w="1083" w:type="dxa"/>
            <w:tcBorders>
              <w:top w:val="nil"/>
              <w:left w:val="nil"/>
              <w:bottom w:val="nil"/>
              <w:right w:val="nil"/>
            </w:tcBorders>
            <w:shd w:val="clear" w:color="auto" w:fill="auto"/>
            <w:noWrap/>
            <w:vAlign w:val="bottom"/>
            <w:hideMark/>
          </w:tcPr>
          <w:p w:rsidR="005F4AD9" w:rsidRPr="00FC052A" w:rsidRDefault="005F4AD9" w:rsidP="00DC597E">
            <w:pPr>
              <w:suppressAutoHyphens w:val="0"/>
              <w:rPr>
                <w:color w:val="000000"/>
                <w:sz w:val="22"/>
                <w:szCs w:val="22"/>
                <w:lang w:eastAsia="pt-BR"/>
              </w:rPr>
            </w:pPr>
          </w:p>
        </w:tc>
        <w:tc>
          <w:tcPr>
            <w:tcW w:w="1221" w:type="dxa"/>
            <w:tcBorders>
              <w:top w:val="nil"/>
              <w:left w:val="nil"/>
              <w:bottom w:val="nil"/>
              <w:right w:val="nil"/>
            </w:tcBorders>
            <w:shd w:val="clear" w:color="auto" w:fill="auto"/>
            <w:noWrap/>
            <w:vAlign w:val="bottom"/>
            <w:hideMark/>
          </w:tcPr>
          <w:p w:rsidR="005F4AD9" w:rsidRPr="00FC052A" w:rsidRDefault="005F4AD9" w:rsidP="00DC597E">
            <w:pPr>
              <w:suppressAutoHyphens w:val="0"/>
              <w:rPr>
                <w:color w:val="000000"/>
                <w:sz w:val="16"/>
                <w:szCs w:val="16"/>
                <w:lang w:eastAsia="pt-BR"/>
              </w:rPr>
            </w:pPr>
          </w:p>
        </w:tc>
      </w:tr>
      <w:tr w:rsidR="00FC052A" w:rsidRPr="00FC052A" w:rsidTr="009C1877">
        <w:trPr>
          <w:trHeight w:val="300"/>
          <w:jc w:val="center"/>
        </w:trPr>
        <w:tc>
          <w:tcPr>
            <w:tcW w:w="496" w:type="dxa"/>
            <w:tcBorders>
              <w:top w:val="nil"/>
              <w:left w:val="nil"/>
              <w:bottom w:val="nil"/>
              <w:right w:val="nil"/>
            </w:tcBorders>
            <w:shd w:val="clear" w:color="auto" w:fill="auto"/>
            <w:noWrap/>
            <w:vAlign w:val="bottom"/>
            <w:hideMark/>
          </w:tcPr>
          <w:p w:rsidR="005F4AD9" w:rsidRPr="00FC052A" w:rsidRDefault="005F4AD9" w:rsidP="00DC597E">
            <w:pPr>
              <w:suppressAutoHyphens w:val="0"/>
              <w:jc w:val="center"/>
              <w:rPr>
                <w:color w:val="000000"/>
                <w:sz w:val="22"/>
                <w:szCs w:val="22"/>
                <w:lang w:eastAsia="pt-BR"/>
              </w:rPr>
            </w:pPr>
          </w:p>
        </w:tc>
        <w:tc>
          <w:tcPr>
            <w:tcW w:w="4052" w:type="dxa"/>
            <w:tcBorders>
              <w:top w:val="nil"/>
              <w:left w:val="nil"/>
              <w:bottom w:val="nil"/>
              <w:right w:val="nil"/>
            </w:tcBorders>
            <w:shd w:val="clear" w:color="auto" w:fill="auto"/>
            <w:noWrap/>
            <w:vAlign w:val="bottom"/>
            <w:hideMark/>
          </w:tcPr>
          <w:p w:rsidR="005F4AD9" w:rsidRPr="00FC052A" w:rsidRDefault="005F4AD9" w:rsidP="00DC597E">
            <w:pPr>
              <w:suppressAutoHyphens w:val="0"/>
              <w:rPr>
                <w:color w:val="000000"/>
                <w:sz w:val="22"/>
                <w:szCs w:val="22"/>
                <w:lang w:eastAsia="pt-BR"/>
              </w:rPr>
            </w:pPr>
          </w:p>
        </w:tc>
        <w:tc>
          <w:tcPr>
            <w:tcW w:w="518" w:type="dxa"/>
            <w:tcBorders>
              <w:top w:val="nil"/>
              <w:left w:val="nil"/>
              <w:bottom w:val="nil"/>
              <w:right w:val="nil"/>
            </w:tcBorders>
            <w:shd w:val="clear" w:color="auto" w:fill="auto"/>
            <w:noWrap/>
            <w:vAlign w:val="bottom"/>
            <w:hideMark/>
          </w:tcPr>
          <w:p w:rsidR="005F4AD9" w:rsidRPr="00FC052A" w:rsidRDefault="005F4AD9" w:rsidP="00DC597E">
            <w:pPr>
              <w:suppressAutoHyphens w:val="0"/>
              <w:jc w:val="center"/>
              <w:rPr>
                <w:color w:val="000000"/>
                <w:sz w:val="22"/>
                <w:szCs w:val="22"/>
                <w:lang w:eastAsia="pt-BR"/>
              </w:rPr>
            </w:pPr>
          </w:p>
        </w:tc>
        <w:tc>
          <w:tcPr>
            <w:tcW w:w="567" w:type="dxa"/>
            <w:tcBorders>
              <w:top w:val="nil"/>
              <w:left w:val="nil"/>
              <w:bottom w:val="nil"/>
              <w:right w:val="nil"/>
            </w:tcBorders>
            <w:shd w:val="clear" w:color="auto" w:fill="auto"/>
            <w:noWrap/>
            <w:vAlign w:val="bottom"/>
            <w:hideMark/>
          </w:tcPr>
          <w:p w:rsidR="005F4AD9" w:rsidRPr="00FC052A" w:rsidRDefault="005F4AD9" w:rsidP="00DC597E">
            <w:pPr>
              <w:suppressAutoHyphens w:val="0"/>
              <w:jc w:val="center"/>
              <w:rPr>
                <w:color w:val="000000"/>
                <w:sz w:val="22"/>
                <w:szCs w:val="22"/>
                <w:lang w:eastAsia="pt-BR"/>
              </w:rPr>
            </w:pPr>
          </w:p>
        </w:tc>
        <w:tc>
          <w:tcPr>
            <w:tcW w:w="899" w:type="dxa"/>
            <w:tcBorders>
              <w:top w:val="nil"/>
              <w:left w:val="nil"/>
              <w:bottom w:val="nil"/>
              <w:right w:val="nil"/>
            </w:tcBorders>
            <w:vAlign w:val="center"/>
          </w:tcPr>
          <w:p w:rsidR="005F4AD9" w:rsidRPr="00FC052A" w:rsidRDefault="005F4AD9" w:rsidP="007D1BCB">
            <w:pPr>
              <w:suppressAutoHyphens w:val="0"/>
              <w:jc w:val="center"/>
              <w:rPr>
                <w:color w:val="000000"/>
                <w:sz w:val="22"/>
                <w:szCs w:val="22"/>
                <w:lang w:eastAsia="pt-BR"/>
              </w:rPr>
            </w:pPr>
          </w:p>
        </w:tc>
        <w:tc>
          <w:tcPr>
            <w:tcW w:w="1083" w:type="dxa"/>
            <w:tcBorders>
              <w:top w:val="nil"/>
              <w:left w:val="nil"/>
              <w:bottom w:val="nil"/>
              <w:right w:val="nil"/>
            </w:tcBorders>
            <w:shd w:val="clear" w:color="auto" w:fill="auto"/>
            <w:noWrap/>
            <w:vAlign w:val="bottom"/>
            <w:hideMark/>
          </w:tcPr>
          <w:p w:rsidR="005F4AD9" w:rsidRPr="00FC052A" w:rsidRDefault="005F4AD9" w:rsidP="00DC597E">
            <w:pPr>
              <w:suppressAutoHyphens w:val="0"/>
              <w:rPr>
                <w:color w:val="000000"/>
                <w:sz w:val="22"/>
                <w:szCs w:val="22"/>
                <w:lang w:eastAsia="pt-BR"/>
              </w:rPr>
            </w:pPr>
          </w:p>
        </w:tc>
        <w:tc>
          <w:tcPr>
            <w:tcW w:w="1221" w:type="dxa"/>
            <w:tcBorders>
              <w:top w:val="nil"/>
              <w:left w:val="nil"/>
              <w:bottom w:val="single" w:sz="4" w:space="0" w:color="auto"/>
              <w:right w:val="nil"/>
            </w:tcBorders>
            <w:shd w:val="clear" w:color="auto" w:fill="auto"/>
            <w:noWrap/>
            <w:vAlign w:val="bottom"/>
            <w:hideMark/>
          </w:tcPr>
          <w:p w:rsidR="005F4AD9" w:rsidRPr="00FC052A" w:rsidRDefault="005F4AD9" w:rsidP="00DC597E">
            <w:pPr>
              <w:suppressAutoHyphens w:val="0"/>
              <w:rPr>
                <w:color w:val="000000"/>
                <w:sz w:val="16"/>
                <w:szCs w:val="16"/>
                <w:lang w:eastAsia="pt-BR"/>
              </w:rPr>
            </w:pPr>
          </w:p>
        </w:tc>
      </w:tr>
      <w:tr w:rsidR="00552371" w:rsidRPr="00FC052A" w:rsidTr="00FC052A">
        <w:trPr>
          <w:trHeight w:val="315"/>
          <w:jc w:val="center"/>
        </w:trPr>
        <w:tc>
          <w:tcPr>
            <w:tcW w:w="8836" w:type="dxa"/>
            <w:gridSpan w:val="7"/>
            <w:tcBorders>
              <w:top w:val="single" w:sz="4" w:space="0" w:color="auto"/>
              <w:left w:val="single" w:sz="4" w:space="0" w:color="auto"/>
              <w:bottom w:val="single" w:sz="4" w:space="0" w:color="auto"/>
              <w:right w:val="single" w:sz="4" w:space="0" w:color="auto"/>
            </w:tcBorders>
          </w:tcPr>
          <w:p w:rsidR="00552371" w:rsidRPr="00FC052A" w:rsidRDefault="00FC052A" w:rsidP="007D1BCB">
            <w:pPr>
              <w:suppressAutoHyphens w:val="0"/>
              <w:jc w:val="center"/>
              <w:rPr>
                <w:b/>
                <w:bCs/>
                <w:color w:val="000000"/>
                <w:sz w:val="24"/>
                <w:szCs w:val="24"/>
                <w:lang w:eastAsia="pt-BR"/>
              </w:rPr>
            </w:pPr>
            <w:r w:rsidRPr="00FC052A">
              <w:rPr>
                <w:b/>
                <w:bCs/>
                <w:color w:val="000000"/>
                <w:sz w:val="24"/>
                <w:szCs w:val="24"/>
                <w:lang w:eastAsia="pt-BR"/>
              </w:rPr>
              <w:t>MATERIAL HOSPITALAR - PSF</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b/>
                <w:bCs/>
                <w:color w:val="000000"/>
                <w:sz w:val="16"/>
                <w:szCs w:val="16"/>
                <w:lang w:eastAsia="pt-BR"/>
              </w:rPr>
            </w:pPr>
            <w:r w:rsidRPr="00FC052A">
              <w:rPr>
                <w:b/>
                <w:bCs/>
                <w:color w:val="000000"/>
                <w:sz w:val="16"/>
                <w:szCs w:val="16"/>
                <w:lang w:eastAsia="pt-BR"/>
              </w:rPr>
              <w:t>Item</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FC052A">
            <w:pPr>
              <w:suppressAutoHyphens w:val="0"/>
              <w:jc w:val="center"/>
              <w:rPr>
                <w:b/>
                <w:bCs/>
                <w:color w:val="000000"/>
                <w:sz w:val="16"/>
                <w:szCs w:val="16"/>
                <w:lang w:eastAsia="pt-BR"/>
              </w:rPr>
            </w:pPr>
            <w:r w:rsidRPr="00FC052A">
              <w:rPr>
                <w:b/>
                <w:bCs/>
                <w:color w:val="000000"/>
                <w:sz w:val="16"/>
                <w:szCs w:val="16"/>
                <w:lang w:eastAsia="pt-BR"/>
              </w:rPr>
              <w:t>Material de consumo hospitalar</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b/>
                <w:bCs/>
                <w:color w:val="000000"/>
                <w:sz w:val="16"/>
                <w:szCs w:val="16"/>
                <w:lang w:eastAsia="pt-BR"/>
              </w:rPr>
            </w:pPr>
            <w:r w:rsidRPr="00FC052A">
              <w:rPr>
                <w:b/>
                <w:bCs/>
                <w:color w:val="000000"/>
                <w:sz w:val="16"/>
                <w:szCs w:val="16"/>
                <w:lang w:eastAsia="pt-BR"/>
              </w:rPr>
              <w:t>Qtde.</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b/>
                <w:bCs/>
                <w:color w:val="000000"/>
                <w:sz w:val="16"/>
                <w:szCs w:val="16"/>
                <w:lang w:eastAsia="pt-BR"/>
              </w:rPr>
            </w:pPr>
            <w:r w:rsidRPr="00FC052A">
              <w:rPr>
                <w:b/>
                <w:bCs/>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5F4AD9" w:rsidRPr="00FC052A" w:rsidRDefault="00FC052A" w:rsidP="00FC052A">
            <w:pPr>
              <w:suppressAutoHyphens w:val="0"/>
              <w:jc w:val="center"/>
              <w:rPr>
                <w:b/>
                <w:bCs/>
                <w:color w:val="000000"/>
                <w:sz w:val="16"/>
                <w:szCs w:val="16"/>
                <w:lang w:eastAsia="pt-BR"/>
              </w:rPr>
            </w:pPr>
            <w:r w:rsidRPr="00FC052A">
              <w:rPr>
                <w:b/>
                <w:bCs/>
                <w:color w:val="000000"/>
                <w:sz w:val="16"/>
                <w:szCs w:val="16"/>
                <w:lang w:eastAsia="pt-BR"/>
              </w:rPr>
              <w:t>Marca</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b/>
                <w:bCs/>
                <w:color w:val="000000"/>
                <w:sz w:val="16"/>
                <w:szCs w:val="16"/>
                <w:lang w:eastAsia="pt-BR"/>
              </w:rPr>
            </w:pPr>
            <w:r w:rsidRPr="00FC052A">
              <w:rPr>
                <w:b/>
                <w:bCs/>
                <w:color w:val="000000"/>
                <w:sz w:val="16"/>
                <w:szCs w:val="16"/>
                <w:lang w:eastAsia="pt-BR"/>
              </w:rPr>
              <w:t>VR.UNIT.</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b/>
                <w:bCs/>
                <w:color w:val="000000"/>
                <w:sz w:val="16"/>
                <w:szCs w:val="16"/>
                <w:lang w:eastAsia="pt-BR"/>
              </w:rPr>
            </w:pPr>
            <w:r w:rsidRPr="00FC052A">
              <w:rPr>
                <w:b/>
                <w:bCs/>
                <w:color w:val="000000"/>
                <w:sz w:val="16"/>
                <w:szCs w:val="16"/>
                <w:lang w:eastAsia="pt-BR"/>
              </w:rPr>
              <w:t>VR.TOTAL</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Abaixador de língua individual</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200</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Theoto</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0,1090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21,80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3</w:t>
            </w:r>
          </w:p>
        </w:tc>
        <w:tc>
          <w:tcPr>
            <w:tcW w:w="4052"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Agulha 13 x 4,5 mm - cx com 100 uni</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10</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7,5000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75,00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4</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rPr>
                <w:color w:val="000000"/>
                <w:sz w:val="16"/>
                <w:szCs w:val="16"/>
                <w:lang w:eastAsia="pt-BR"/>
              </w:rPr>
            </w:pPr>
            <w:r w:rsidRPr="00FC052A">
              <w:rPr>
                <w:color w:val="000000"/>
                <w:sz w:val="16"/>
                <w:szCs w:val="16"/>
                <w:lang w:eastAsia="pt-BR"/>
              </w:rPr>
              <w:t xml:space="preserve">Agulha </w:t>
            </w:r>
            <w:r w:rsidR="00FC052A" w:rsidRPr="00FC052A">
              <w:rPr>
                <w:color w:val="000000"/>
                <w:sz w:val="16"/>
                <w:szCs w:val="16"/>
                <w:lang w:eastAsia="pt-BR"/>
              </w:rPr>
              <w:t>25 x 7 - cx com 100 uni</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5</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7,5000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37,50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5</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Agulha 25 x 8  - cx com 100 uni</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7,0000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7,00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7</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rPr>
                <w:color w:val="000000"/>
                <w:sz w:val="16"/>
                <w:szCs w:val="16"/>
                <w:lang w:eastAsia="pt-BR"/>
              </w:rPr>
            </w:pPr>
            <w:r w:rsidRPr="00FC052A">
              <w:rPr>
                <w:color w:val="000000"/>
                <w:sz w:val="16"/>
                <w:szCs w:val="16"/>
                <w:lang w:eastAsia="pt-BR"/>
              </w:rPr>
              <w:t>Agulha n° 0,45 x 13mm  - cx com 100 uni</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7,5000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7,50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10</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Álcool absoluto</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5</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Litro</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Itaja</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5,9900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29,95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11</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Algodão hidrofilo 500g</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3</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Pcte</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Nevoa</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8,9900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26,97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12</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Almotolia escura ambar 250ml</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Jp</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2,8400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2,84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13</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rPr>
                <w:color w:val="000000"/>
                <w:sz w:val="16"/>
                <w:szCs w:val="16"/>
                <w:lang w:eastAsia="pt-BR"/>
              </w:rPr>
            </w:pPr>
            <w:r w:rsidRPr="00FC052A">
              <w:rPr>
                <w:color w:val="000000"/>
                <w:sz w:val="16"/>
                <w:szCs w:val="16"/>
                <w:lang w:eastAsia="pt-BR"/>
              </w:rPr>
              <w:t>Aparelho de glicosimetro (on call plus)</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3</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On callplus</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34,2000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102,60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15</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Aparelho de pressão adulto</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2</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Gtech</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50,4000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100,80 </w:t>
            </w:r>
          </w:p>
        </w:tc>
      </w:tr>
      <w:tr w:rsidR="00FC052A" w:rsidRPr="00FC052A" w:rsidTr="009C1877">
        <w:trPr>
          <w:trHeight w:val="45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17</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Atadura crepe 12cm x 1,80cm- 13 fios - com 12 uni</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8</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Pcte</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Nc</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4,5000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36,00 </w:t>
            </w:r>
          </w:p>
        </w:tc>
      </w:tr>
      <w:tr w:rsidR="00FC052A" w:rsidRPr="00FC052A" w:rsidTr="009C1877">
        <w:trPr>
          <w:trHeight w:val="45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19</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rPr>
                <w:color w:val="000000"/>
                <w:sz w:val="16"/>
                <w:szCs w:val="16"/>
                <w:lang w:eastAsia="pt-BR"/>
              </w:rPr>
            </w:pPr>
            <w:r w:rsidRPr="00FC052A">
              <w:rPr>
                <w:color w:val="000000"/>
                <w:sz w:val="16"/>
                <w:szCs w:val="16"/>
                <w:lang w:eastAsia="pt-BR"/>
              </w:rPr>
              <w:t>Compressa cirúrgica de gase hidrófila 09 fios 05 dobras c/500</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10</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Pcte</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Medpluss</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7,9900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79,90 </w:t>
            </w:r>
          </w:p>
        </w:tc>
      </w:tr>
      <w:tr w:rsidR="00FC052A" w:rsidRPr="00FC052A" w:rsidTr="009C1877">
        <w:trPr>
          <w:trHeight w:val="45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20</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Compressa de gaze  pct c/ 500 7,5 cm  x 7,5 cm 8 dobras – 9 fios/cm²</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30</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Pct</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Medpluss</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8,2900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248,70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23</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rPr>
                <w:color w:val="000000"/>
                <w:sz w:val="16"/>
                <w:szCs w:val="16"/>
                <w:lang w:eastAsia="pt-BR"/>
              </w:rPr>
            </w:pPr>
            <w:r w:rsidRPr="00FC052A">
              <w:rPr>
                <w:color w:val="000000"/>
                <w:sz w:val="16"/>
                <w:szCs w:val="16"/>
                <w:lang w:eastAsia="pt-BR"/>
              </w:rPr>
              <w:t>Dil</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Kolplast</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106,5000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106,50 </w:t>
            </w:r>
          </w:p>
        </w:tc>
      </w:tr>
      <w:tr w:rsidR="00FC052A" w:rsidRPr="00FC052A" w:rsidTr="009C1877">
        <w:trPr>
          <w:trHeight w:val="45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24</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rPr>
                <w:color w:val="000000"/>
                <w:sz w:val="16"/>
                <w:szCs w:val="16"/>
                <w:lang w:eastAsia="pt-BR"/>
              </w:rPr>
            </w:pPr>
            <w:r w:rsidRPr="00FC052A">
              <w:rPr>
                <w:color w:val="000000"/>
                <w:sz w:val="16"/>
                <w:szCs w:val="16"/>
                <w:lang w:eastAsia="pt-BR"/>
              </w:rPr>
              <w:t>Envelope esterilização auto selante 13,5 x 26 cm c/200 envelope</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5</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Hosplex</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61,0000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305,00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26</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Esparadrapo 10 x 4,5</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5</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Missner</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6,3900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31,95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27</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Espéculo tamanho m</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50</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Cral</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0,7000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35,00 </w:t>
            </w:r>
          </w:p>
        </w:tc>
      </w:tr>
      <w:tr w:rsidR="00FC052A" w:rsidRPr="00FC052A" w:rsidTr="009C1877">
        <w:trPr>
          <w:trHeight w:val="300"/>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28</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Espéculo tamanho p</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single" w:sz="4" w:space="0" w:color="auto"/>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Cral</w:t>
            </w:r>
          </w:p>
        </w:tc>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0,7000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35,00</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29</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rPr>
                <w:color w:val="000000"/>
                <w:sz w:val="16"/>
                <w:szCs w:val="16"/>
                <w:lang w:eastAsia="pt-BR"/>
              </w:rPr>
            </w:pPr>
            <w:r w:rsidRPr="00FC052A">
              <w:rPr>
                <w:color w:val="000000"/>
                <w:sz w:val="16"/>
                <w:szCs w:val="16"/>
                <w:lang w:eastAsia="pt-BR"/>
              </w:rPr>
              <w:t>Estetoscópio</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2</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Gtech</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15,0000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30,00</w:t>
            </w:r>
          </w:p>
        </w:tc>
      </w:tr>
      <w:tr w:rsidR="00FC052A" w:rsidRPr="00FC052A" w:rsidTr="006267C8">
        <w:trPr>
          <w:trHeight w:val="299"/>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92222A">
            <w:pPr>
              <w:suppressAutoHyphens w:val="0"/>
              <w:rPr>
                <w:color w:val="000000"/>
                <w:sz w:val="16"/>
                <w:szCs w:val="16"/>
                <w:lang w:eastAsia="pt-BR"/>
              </w:rPr>
            </w:pPr>
            <w:r w:rsidRPr="00FC052A">
              <w:rPr>
                <w:color w:val="000000"/>
                <w:sz w:val="16"/>
                <w:szCs w:val="16"/>
                <w:lang w:eastAsia="pt-BR"/>
              </w:rPr>
              <w:t>35</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92222A">
            <w:pPr>
              <w:suppressAutoHyphens w:val="0"/>
              <w:rPr>
                <w:color w:val="000000"/>
                <w:sz w:val="16"/>
                <w:szCs w:val="16"/>
                <w:lang w:eastAsia="pt-BR"/>
              </w:rPr>
            </w:pPr>
            <w:r w:rsidRPr="00FC052A">
              <w:rPr>
                <w:color w:val="000000"/>
                <w:sz w:val="16"/>
                <w:szCs w:val="16"/>
                <w:lang w:eastAsia="pt-BR"/>
              </w:rPr>
              <w:t>Fita de glicosímetro c/ 50 uni (aparelho on call plus)</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92222A">
            <w:pPr>
              <w:suppressAutoHyphens w:val="0"/>
              <w:rPr>
                <w:color w:val="000000"/>
                <w:sz w:val="16"/>
                <w:szCs w:val="16"/>
                <w:lang w:eastAsia="pt-BR"/>
              </w:rPr>
            </w:pPr>
            <w:r w:rsidRPr="00FC052A">
              <w:rPr>
                <w:color w:val="000000"/>
                <w:sz w:val="16"/>
                <w:szCs w:val="16"/>
                <w:lang w:eastAsia="pt-BR"/>
              </w:rPr>
              <w:t>20</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92222A">
            <w:pPr>
              <w:suppressAutoHyphens w:val="0"/>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On callplus</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27,0000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540,00</w:t>
            </w:r>
          </w:p>
        </w:tc>
      </w:tr>
      <w:tr w:rsidR="00FC052A" w:rsidRPr="00FC052A" w:rsidTr="009C1877">
        <w:trPr>
          <w:trHeight w:val="300"/>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36</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rPr>
                <w:color w:val="000000"/>
                <w:sz w:val="16"/>
                <w:szCs w:val="16"/>
                <w:lang w:eastAsia="pt-BR"/>
              </w:rPr>
            </w:pPr>
            <w:r w:rsidRPr="00FC052A">
              <w:rPr>
                <w:color w:val="000000"/>
                <w:sz w:val="16"/>
                <w:szCs w:val="16"/>
                <w:lang w:eastAsia="pt-BR"/>
              </w:rPr>
              <w:t>Fita métrica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single" w:sz="4" w:space="0" w:color="auto"/>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Corrente</w:t>
            </w:r>
          </w:p>
        </w:tc>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5,0000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5,00</w:t>
            </w:r>
          </w:p>
        </w:tc>
      </w:tr>
      <w:tr w:rsidR="00FC052A" w:rsidRPr="00FC052A" w:rsidTr="00691EFC">
        <w:trPr>
          <w:trHeight w:val="393"/>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lastRenderedPageBreak/>
              <w:t>43</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Luva cirúrgica estéril 7,5</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Pares</w:t>
            </w:r>
          </w:p>
        </w:tc>
        <w:tc>
          <w:tcPr>
            <w:tcW w:w="899" w:type="dxa"/>
            <w:tcBorders>
              <w:top w:val="single" w:sz="4" w:space="0" w:color="auto"/>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1,1100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1,11</w:t>
            </w:r>
          </w:p>
        </w:tc>
      </w:tr>
      <w:tr w:rsidR="00FC052A" w:rsidRPr="00FC052A" w:rsidTr="009C1877">
        <w:trPr>
          <w:trHeight w:val="450"/>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44</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Luva cirúrgica estéril 8,0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Pares</w:t>
            </w:r>
          </w:p>
        </w:tc>
        <w:tc>
          <w:tcPr>
            <w:tcW w:w="899" w:type="dxa"/>
            <w:tcBorders>
              <w:top w:val="single" w:sz="4" w:space="0" w:color="auto"/>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1,1100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1,11</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45</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Luva procedimento m c/50 pares</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Medix</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17,0000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17,00</w:t>
            </w:r>
          </w:p>
        </w:tc>
      </w:tr>
      <w:tr w:rsidR="00FC052A" w:rsidRPr="00FC052A" w:rsidTr="00691EFC">
        <w:trPr>
          <w:trHeight w:val="321"/>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46</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Luvas cirúrgica estéril 7,0   </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Pares</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1,1100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1,11</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48</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Luvas procedimento p c/50 pares</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8</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Medix</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17,0000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136,00</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51</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Papel toalha branco - cx com 1000 uni</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5</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Pct</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Clarapaper</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7,0000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35,00</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52</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Pinça de cherrom</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50</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Adlin</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1,1500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57,50</w:t>
            </w:r>
          </w:p>
        </w:tc>
      </w:tr>
      <w:tr w:rsidR="00FC052A" w:rsidRPr="00FC052A" w:rsidTr="009C1877">
        <w:trPr>
          <w:trHeight w:val="45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55</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Recipiente para material perfuro cortante 13 lt amarelo-pardo</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2</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Safepack</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3,9000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7,80</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57</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Saco de lixo 100 litros branco c/ 100 unid</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Pct</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Arakem</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20,0000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20,00</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67</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Seringa  5 ml c/ agulha 25 x 7</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10</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0,2500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2,50</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68</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Seringa 10 ml c/ agulha 25 x 7</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10</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0,3500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3,50</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69</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Seringa 1ml insulina c/ agulha 13 x 4,5</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1.000</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0,1400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140,00</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70</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Seringa 20 ml  c/ agulha 25 x 7</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10</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0,5700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5,70</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71</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rPr>
                <w:color w:val="000000"/>
                <w:sz w:val="16"/>
                <w:szCs w:val="16"/>
                <w:lang w:eastAsia="pt-BR"/>
              </w:rPr>
            </w:pPr>
            <w:r w:rsidRPr="00FC052A">
              <w:rPr>
                <w:color w:val="000000"/>
                <w:sz w:val="16"/>
                <w:szCs w:val="16"/>
                <w:lang w:eastAsia="pt-BR"/>
              </w:rPr>
              <w:t>Seringa c/agulha 03 ml</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10</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0,2300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2,30</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75</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Soro fisiológico 0,9% externo 100 ml</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100</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Farmax</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3,5000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350,00</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76</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Soro fisiológico 0,9% externo 250ml</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30</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Fr</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Farmax</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4,0000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120,00</w:t>
            </w:r>
          </w:p>
        </w:tc>
      </w:tr>
      <w:tr w:rsidR="00552371" w:rsidRPr="00FC052A" w:rsidTr="00FC052A">
        <w:trPr>
          <w:trHeight w:val="300"/>
          <w:jc w:val="center"/>
        </w:trPr>
        <w:tc>
          <w:tcPr>
            <w:tcW w:w="7615" w:type="dxa"/>
            <w:gridSpan w:val="6"/>
            <w:tcBorders>
              <w:top w:val="single" w:sz="4" w:space="0" w:color="auto"/>
              <w:left w:val="single" w:sz="4" w:space="0" w:color="auto"/>
              <w:bottom w:val="single" w:sz="4" w:space="0" w:color="auto"/>
              <w:right w:val="single" w:sz="4" w:space="0" w:color="auto"/>
            </w:tcBorders>
          </w:tcPr>
          <w:p w:rsidR="00552371" w:rsidRPr="00FC052A" w:rsidRDefault="00FC052A" w:rsidP="007D1BCB">
            <w:pPr>
              <w:suppressAutoHyphens w:val="0"/>
              <w:jc w:val="center"/>
              <w:rPr>
                <w:b/>
                <w:bCs/>
                <w:color w:val="000000"/>
                <w:lang w:eastAsia="pt-BR"/>
              </w:rPr>
            </w:pPr>
            <w:r w:rsidRPr="00FC052A">
              <w:rPr>
                <w:b/>
                <w:bCs/>
                <w:color w:val="000000"/>
                <w:lang w:eastAsia="pt-BR"/>
              </w:rPr>
              <w:t>TOTAL</w:t>
            </w:r>
          </w:p>
        </w:tc>
        <w:tc>
          <w:tcPr>
            <w:tcW w:w="1221" w:type="dxa"/>
            <w:tcBorders>
              <w:top w:val="nil"/>
              <w:left w:val="nil"/>
              <w:bottom w:val="single" w:sz="4" w:space="0" w:color="auto"/>
              <w:right w:val="single" w:sz="4" w:space="0" w:color="auto"/>
            </w:tcBorders>
            <w:shd w:val="clear" w:color="auto" w:fill="auto"/>
            <w:noWrap/>
            <w:vAlign w:val="bottom"/>
            <w:hideMark/>
          </w:tcPr>
          <w:p w:rsidR="00552371" w:rsidRPr="00FC052A" w:rsidRDefault="00FC052A" w:rsidP="00DC597E">
            <w:pPr>
              <w:suppressAutoHyphens w:val="0"/>
              <w:rPr>
                <w:b/>
                <w:bCs/>
                <w:color w:val="000000"/>
                <w:sz w:val="16"/>
                <w:szCs w:val="16"/>
                <w:lang w:eastAsia="pt-BR"/>
              </w:rPr>
            </w:pPr>
            <w:r w:rsidRPr="00FC052A">
              <w:rPr>
                <w:b/>
                <w:bCs/>
                <w:color w:val="000000"/>
                <w:sz w:val="16"/>
                <w:szCs w:val="16"/>
                <w:lang w:eastAsia="pt-BR"/>
              </w:rPr>
              <w:t xml:space="preserve"> R$    2.765,64 </w:t>
            </w:r>
          </w:p>
        </w:tc>
      </w:tr>
      <w:tr w:rsidR="00FC052A" w:rsidRPr="00FC052A" w:rsidTr="009C1877">
        <w:trPr>
          <w:trHeight w:val="300"/>
          <w:jc w:val="center"/>
        </w:trPr>
        <w:tc>
          <w:tcPr>
            <w:tcW w:w="496" w:type="dxa"/>
            <w:tcBorders>
              <w:top w:val="nil"/>
              <w:left w:val="nil"/>
              <w:bottom w:val="nil"/>
              <w:right w:val="nil"/>
            </w:tcBorders>
            <w:shd w:val="clear" w:color="auto" w:fill="auto"/>
            <w:noWrap/>
            <w:vAlign w:val="bottom"/>
            <w:hideMark/>
          </w:tcPr>
          <w:p w:rsidR="005F4AD9" w:rsidRPr="00FC052A" w:rsidRDefault="005F4AD9" w:rsidP="00DC597E">
            <w:pPr>
              <w:suppressAutoHyphens w:val="0"/>
              <w:jc w:val="center"/>
              <w:rPr>
                <w:color w:val="000000"/>
                <w:sz w:val="22"/>
                <w:szCs w:val="22"/>
                <w:lang w:eastAsia="pt-BR"/>
              </w:rPr>
            </w:pPr>
          </w:p>
        </w:tc>
        <w:tc>
          <w:tcPr>
            <w:tcW w:w="4052" w:type="dxa"/>
            <w:tcBorders>
              <w:top w:val="nil"/>
              <w:left w:val="nil"/>
              <w:bottom w:val="nil"/>
              <w:right w:val="nil"/>
            </w:tcBorders>
            <w:shd w:val="clear" w:color="auto" w:fill="auto"/>
            <w:noWrap/>
            <w:vAlign w:val="bottom"/>
            <w:hideMark/>
          </w:tcPr>
          <w:p w:rsidR="005F4AD9" w:rsidRPr="00FC052A" w:rsidRDefault="005F4AD9" w:rsidP="00DC597E">
            <w:pPr>
              <w:suppressAutoHyphens w:val="0"/>
              <w:rPr>
                <w:color w:val="000000"/>
                <w:sz w:val="22"/>
                <w:szCs w:val="22"/>
                <w:lang w:eastAsia="pt-BR"/>
              </w:rPr>
            </w:pPr>
          </w:p>
        </w:tc>
        <w:tc>
          <w:tcPr>
            <w:tcW w:w="518" w:type="dxa"/>
            <w:tcBorders>
              <w:top w:val="nil"/>
              <w:left w:val="nil"/>
              <w:bottom w:val="nil"/>
              <w:right w:val="nil"/>
            </w:tcBorders>
            <w:shd w:val="clear" w:color="auto" w:fill="auto"/>
            <w:noWrap/>
            <w:vAlign w:val="bottom"/>
            <w:hideMark/>
          </w:tcPr>
          <w:p w:rsidR="005F4AD9" w:rsidRPr="00FC052A" w:rsidRDefault="005F4AD9" w:rsidP="00DC597E">
            <w:pPr>
              <w:suppressAutoHyphens w:val="0"/>
              <w:jc w:val="center"/>
              <w:rPr>
                <w:color w:val="000000"/>
                <w:sz w:val="22"/>
                <w:szCs w:val="22"/>
                <w:lang w:eastAsia="pt-BR"/>
              </w:rPr>
            </w:pPr>
          </w:p>
        </w:tc>
        <w:tc>
          <w:tcPr>
            <w:tcW w:w="567" w:type="dxa"/>
            <w:tcBorders>
              <w:top w:val="nil"/>
              <w:left w:val="nil"/>
              <w:bottom w:val="nil"/>
              <w:right w:val="nil"/>
            </w:tcBorders>
            <w:shd w:val="clear" w:color="auto" w:fill="auto"/>
            <w:noWrap/>
            <w:vAlign w:val="bottom"/>
            <w:hideMark/>
          </w:tcPr>
          <w:p w:rsidR="005F4AD9" w:rsidRPr="00FC052A" w:rsidRDefault="005F4AD9" w:rsidP="00DC597E">
            <w:pPr>
              <w:suppressAutoHyphens w:val="0"/>
              <w:jc w:val="center"/>
              <w:rPr>
                <w:color w:val="000000"/>
                <w:sz w:val="22"/>
                <w:szCs w:val="22"/>
                <w:lang w:eastAsia="pt-BR"/>
              </w:rPr>
            </w:pPr>
          </w:p>
        </w:tc>
        <w:tc>
          <w:tcPr>
            <w:tcW w:w="899" w:type="dxa"/>
            <w:tcBorders>
              <w:top w:val="nil"/>
              <w:left w:val="nil"/>
              <w:bottom w:val="nil"/>
              <w:right w:val="nil"/>
            </w:tcBorders>
            <w:vAlign w:val="center"/>
          </w:tcPr>
          <w:p w:rsidR="005F4AD9" w:rsidRPr="00FC052A" w:rsidRDefault="005F4AD9" w:rsidP="007D1BCB">
            <w:pPr>
              <w:suppressAutoHyphens w:val="0"/>
              <w:jc w:val="center"/>
              <w:rPr>
                <w:color w:val="000000"/>
                <w:sz w:val="22"/>
                <w:szCs w:val="22"/>
                <w:lang w:eastAsia="pt-BR"/>
              </w:rPr>
            </w:pPr>
          </w:p>
        </w:tc>
        <w:tc>
          <w:tcPr>
            <w:tcW w:w="1083" w:type="dxa"/>
            <w:tcBorders>
              <w:top w:val="nil"/>
              <w:left w:val="nil"/>
              <w:bottom w:val="nil"/>
              <w:right w:val="nil"/>
            </w:tcBorders>
            <w:shd w:val="clear" w:color="auto" w:fill="auto"/>
            <w:noWrap/>
            <w:vAlign w:val="bottom"/>
            <w:hideMark/>
          </w:tcPr>
          <w:p w:rsidR="005F4AD9" w:rsidRPr="00FC052A" w:rsidRDefault="005F4AD9" w:rsidP="00DC597E">
            <w:pPr>
              <w:suppressAutoHyphens w:val="0"/>
              <w:rPr>
                <w:color w:val="000000"/>
                <w:sz w:val="22"/>
                <w:szCs w:val="22"/>
                <w:lang w:eastAsia="pt-BR"/>
              </w:rPr>
            </w:pPr>
          </w:p>
        </w:tc>
        <w:tc>
          <w:tcPr>
            <w:tcW w:w="1221" w:type="dxa"/>
            <w:tcBorders>
              <w:top w:val="nil"/>
              <w:left w:val="nil"/>
              <w:bottom w:val="nil"/>
              <w:right w:val="nil"/>
            </w:tcBorders>
            <w:shd w:val="clear" w:color="auto" w:fill="auto"/>
            <w:noWrap/>
            <w:vAlign w:val="bottom"/>
            <w:hideMark/>
          </w:tcPr>
          <w:p w:rsidR="005F4AD9" w:rsidRPr="00FC052A" w:rsidRDefault="005F4AD9" w:rsidP="00DC597E">
            <w:pPr>
              <w:suppressAutoHyphens w:val="0"/>
              <w:rPr>
                <w:color w:val="000000"/>
                <w:sz w:val="16"/>
                <w:szCs w:val="16"/>
                <w:lang w:eastAsia="pt-BR"/>
              </w:rPr>
            </w:pPr>
          </w:p>
        </w:tc>
      </w:tr>
      <w:tr w:rsidR="00FC052A" w:rsidRPr="00FC052A" w:rsidTr="009C1877">
        <w:trPr>
          <w:trHeight w:val="300"/>
          <w:jc w:val="center"/>
        </w:trPr>
        <w:tc>
          <w:tcPr>
            <w:tcW w:w="496" w:type="dxa"/>
            <w:tcBorders>
              <w:top w:val="nil"/>
              <w:left w:val="nil"/>
              <w:bottom w:val="nil"/>
              <w:right w:val="nil"/>
            </w:tcBorders>
            <w:shd w:val="clear" w:color="auto" w:fill="auto"/>
            <w:noWrap/>
            <w:vAlign w:val="bottom"/>
            <w:hideMark/>
          </w:tcPr>
          <w:p w:rsidR="005F4AD9" w:rsidRPr="00FC052A" w:rsidRDefault="005F4AD9" w:rsidP="00DC597E">
            <w:pPr>
              <w:suppressAutoHyphens w:val="0"/>
              <w:jc w:val="center"/>
              <w:rPr>
                <w:color w:val="000000"/>
                <w:sz w:val="22"/>
                <w:szCs w:val="22"/>
                <w:lang w:eastAsia="pt-BR"/>
              </w:rPr>
            </w:pPr>
          </w:p>
        </w:tc>
        <w:tc>
          <w:tcPr>
            <w:tcW w:w="4052" w:type="dxa"/>
            <w:tcBorders>
              <w:top w:val="nil"/>
              <w:left w:val="nil"/>
              <w:bottom w:val="nil"/>
              <w:right w:val="nil"/>
            </w:tcBorders>
            <w:shd w:val="clear" w:color="auto" w:fill="auto"/>
            <w:noWrap/>
            <w:vAlign w:val="bottom"/>
            <w:hideMark/>
          </w:tcPr>
          <w:p w:rsidR="005F4AD9" w:rsidRPr="00FC052A" w:rsidRDefault="005F4AD9" w:rsidP="00DC597E">
            <w:pPr>
              <w:suppressAutoHyphens w:val="0"/>
              <w:rPr>
                <w:color w:val="000000"/>
                <w:sz w:val="22"/>
                <w:szCs w:val="22"/>
                <w:lang w:eastAsia="pt-BR"/>
              </w:rPr>
            </w:pPr>
          </w:p>
        </w:tc>
        <w:tc>
          <w:tcPr>
            <w:tcW w:w="518" w:type="dxa"/>
            <w:tcBorders>
              <w:top w:val="nil"/>
              <w:left w:val="nil"/>
              <w:bottom w:val="nil"/>
              <w:right w:val="nil"/>
            </w:tcBorders>
            <w:shd w:val="clear" w:color="auto" w:fill="auto"/>
            <w:noWrap/>
            <w:vAlign w:val="bottom"/>
            <w:hideMark/>
          </w:tcPr>
          <w:p w:rsidR="005F4AD9" w:rsidRPr="00FC052A" w:rsidRDefault="005F4AD9" w:rsidP="00DC597E">
            <w:pPr>
              <w:suppressAutoHyphens w:val="0"/>
              <w:jc w:val="center"/>
              <w:rPr>
                <w:color w:val="000000"/>
                <w:sz w:val="22"/>
                <w:szCs w:val="22"/>
                <w:lang w:eastAsia="pt-BR"/>
              </w:rPr>
            </w:pPr>
          </w:p>
        </w:tc>
        <w:tc>
          <w:tcPr>
            <w:tcW w:w="567" w:type="dxa"/>
            <w:tcBorders>
              <w:top w:val="nil"/>
              <w:left w:val="nil"/>
              <w:bottom w:val="nil"/>
              <w:right w:val="nil"/>
            </w:tcBorders>
            <w:shd w:val="clear" w:color="auto" w:fill="auto"/>
            <w:noWrap/>
            <w:vAlign w:val="bottom"/>
            <w:hideMark/>
          </w:tcPr>
          <w:p w:rsidR="005F4AD9" w:rsidRPr="00FC052A" w:rsidRDefault="005F4AD9" w:rsidP="00DC597E">
            <w:pPr>
              <w:suppressAutoHyphens w:val="0"/>
              <w:jc w:val="center"/>
              <w:rPr>
                <w:color w:val="000000"/>
                <w:sz w:val="22"/>
                <w:szCs w:val="22"/>
                <w:lang w:eastAsia="pt-BR"/>
              </w:rPr>
            </w:pPr>
          </w:p>
        </w:tc>
        <w:tc>
          <w:tcPr>
            <w:tcW w:w="899" w:type="dxa"/>
            <w:tcBorders>
              <w:top w:val="nil"/>
              <w:left w:val="nil"/>
              <w:bottom w:val="nil"/>
              <w:right w:val="nil"/>
            </w:tcBorders>
            <w:vAlign w:val="center"/>
          </w:tcPr>
          <w:p w:rsidR="005F4AD9" w:rsidRPr="00FC052A" w:rsidRDefault="005F4AD9" w:rsidP="007D1BCB">
            <w:pPr>
              <w:suppressAutoHyphens w:val="0"/>
              <w:jc w:val="center"/>
              <w:rPr>
                <w:color w:val="000000"/>
                <w:sz w:val="22"/>
                <w:szCs w:val="22"/>
                <w:lang w:eastAsia="pt-BR"/>
              </w:rPr>
            </w:pPr>
          </w:p>
        </w:tc>
        <w:tc>
          <w:tcPr>
            <w:tcW w:w="1083" w:type="dxa"/>
            <w:tcBorders>
              <w:top w:val="nil"/>
              <w:left w:val="nil"/>
              <w:bottom w:val="nil"/>
              <w:right w:val="nil"/>
            </w:tcBorders>
            <w:shd w:val="clear" w:color="auto" w:fill="auto"/>
            <w:noWrap/>
            <w:vAlign w:val="bottom"/>
            <w:hideMark/>
          </w:tcPr>
          <w:p w:rsidR="005F4AD9" w:rsidRPr="00FC052A" w:rsidRDefault="005F4AD9" w:rsidP="00DC597E">
            <w:pPr>
              <w:suppressAutoHyphens w:val="0"/>
              <w:rPr>
                <w:color w:val="000000"/>
                <w:sz w:val="22"/>
                <w:szCs w:val="22"/>
                <w:lang w:eastAsia="pt-BR"/>
              </w:rPr>
            </w:pPr>
          </w:p>
        </w:tc>
        <w:tc>
          <w:tcPr>
            <w:tcW w:w="1221" w:type="dxa"/>
            <w:tcBorders>
              <w:top w:val="nil"/>
              <w:left w:val="nil"/>
              <w:bottom w:val="nil"/>
              <w:right w:val="nil"/>
            </w:tcBorders>
            <w:shd w:val="clear" w:color="auto" w:fill="auto"/>
            <w:noWrap/>
            <w:vAlign w:val="bottom"/>
            <w:hideMark/>
          </w:tcPr>
          <w:p w:rsidR="005F4AD9" w:rsidRPr="00FC052A" w:rsidRDefault="005F4AD9" w:rsidP="00DC597E">
            <w:pPr>
              <w:suppressAutoHyphens w:val="0"/>
              <w:rPr>
                <w:color w:val="000000"/>
                <w:sz w:val="16"/>
                <w:szCs w:val="16"/>
                <w:lang w:eastAsia="pt-BR"/>
              </w:rPr>
            </w:pPr>
          </w:p>
        </w:tc>
      </w:tr>
      <w:tr w:rsidR="009C1877" w:rsidRPr="002E54FA" w:rsidTr="009C1877">
        <w:trPr>
          <w:trHeight w:val="360"/>
          <w:jc w:val="center"/>
        </w:trPr>
        <w:tc>
          <w:tcPr>
            <w:tcW w:w="8836" w:type="dxa"/>
            <w:gridSpan w:val="7"/>
            <w:tcBorders>
              <w:top w:val="single" w:sz="4" w:space="0" w:color="auto"/>
              <w:left w:val="single" w:sz="4" w:space="0" w:color="auto"/>
              <w:bottom w:val="single" w:sz="4" w:space="0" w:color="auto"/>
              <w:right w:val="single" w:sz="4" w:space="0" w:color="auto"/>
            </w:tcBorders>
          </w:tcPr>
          <w:p w:rsidR="009C1877" w:rsidRPr="002E54FA" w:rsidRDefault="009C1877" w:rsidP="007D1BCB">
            <w:pPr>
              <w:suppressAutoHyphens w:val="0"/>
              <w:jc w:val="center"/>
              <w:rPr>
                <w:sz w:val="22"/>
                <w:szCs w:val="22"/>
                <w:lang w:eastAsia="pt-BR"/>
              </w:rPr>
            </w:pPr>
            <w:r w:rsidRPr="002E54FA">
              <w:rPr>
                <w:sz w:val="22"/>
                <w:szCs w:val="22"/>
                <w:lang w:eastAsia="pt-BR"/>
              </w:rPr>
              <w:t>QUANTIDADE DE LIVRE CONCORRÊNCIA.</w:t>
            </w:r>
          </w:p>
        </w:tc>
      </w:tr>
      <w:tr w:rsidR="009C1877" w:rsidRPr="002E54FA" w:rsidTr="009C1877">
        <w:trPr>
          <w:trHeight w:val="315"/>
          <w:jc w:val="center"/>
        </w:trPr>
        <w:tc>
          <w:tcPr>
            <w:tcW w:w="8836" w:type="dxa"/>
            <w:gridSpan w:val="7"/>
            <w:tcBorders>
              <w:top w:val="single" w:sz="4" w:space="0" w:color="auto"/>
              <w:left w:val="single" w:sz="4" w:space="0" w:color="auto"/>
              <w:bottom w:val="single" w:sz="4" w:space="0" w:color="auto"/>
              <w:right w:val="single" w:sz="4" w:space="0" w:color="auto"/>
            </w:tcBorders>
          </w:tcPr>
          <w:p w:rsidR="009C1877" w:rsidRPr="002E54FA" w:rsidRDefault="009C1877" w:rsidP="007D1BCB">
            <w:pPr>
              <w:suppressAutoHyphens w:val="0"/>
              <w:jc w:val="center"/>
              <w:rPr>
                <w:b/>
                <w:bCs/>
                <w:color w:val="000000"/>
                <w:sz w:val="22"/>
                <w:szCs w:val="22"/>
                <w:lang w:eastAsia="pt-BR"/>
              </w:rPr>
            </w:pPr>
            <w:r w:rsidRPr="002E54FA">
              <w:rPr>
                <w:b/>
                <w:bCs/>
                <w:color w:val="000000"/>
                <w:sz w:val="22"/>
                <w:szCs w:val="22"/>
                <w:lang w:eastAsia="pt-BR"/>
              </w:rPr>
              <w:t>MATERIAL HOSPITALAR - UBS</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b/>
                <w:bCs/>
                <w:color w:val="000000"/>
                <w:sz w:val="16"/>
                <w:szCs w:val="16"/>
                <w:lang w:eastAsia="pt-BR"/>
              </w:rPr>
            </w:pPr>
            <w:r w:rsidRPr="00FC052A">
              <w:rPr>
                <w:b/>
                <w:bCs/>
                <w:color w:val="000000"/>
                <w:sz w:val="16"/>
                <w:szCs w:val="16"/>
                <w:lang w:eastAsia="pt-BR"/>
              </w:rPr>
              <w:t>Item</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b/>
                <w:bCs/>
                <w:color w:val="000000"/>
                <w:sz w:val="16"/>
                <w:szCs w:val="16"/>
                <w:lang w:eastAsia="pt-BR"/>
              </w:rPr>
            </w:pPr>
            <w:r w:rsidRPr="00FC052A">
              <w:rPr>
                <w:b/>
                <w:bCs/>
                <w:color w:val="000000"/>
                <w:sz w:val="16"/>
                <w:szCs w:val="16"/>
                <w:lang w:eastAsia="pt-BR"/>
              </w:rPr>
              <w:t>Material de consumo hospitalar</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b/>
                <w:bCs/>
                <w:color w:val="000000"/>
                <w:sz w:val="16"/>
                <w:szCs w:val="16"/>
                <w:lang w:eastAsia="pt-BR"/>
              </w:rPr>
            </w:pPr>
            <w:r w:rsidRPr="00FC052A">
              <w:rPr>
                <w:b/>
                <w:bCs/>
                <w:color w:val="000000"/>
                <w:sz w:val="16"/>
                <w:szCs w:val="16"/>
                <w:lang w:eastAsia="pt-BR"/>
              </w:rPr>
              <w:t>Qtde.</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b/>
                <w:bCs/>
                <w:color w:val="000000"/>
                <w:sz w:val="16"/>
                <w:szCs w:val="16"/>
                <w:lang w:eastAsia="pt-BR"/>
              </w:rPr>
            </w:pPr>
            <w:r w:rsidRPr="00FC052A">
              <w:rPr>
                <w:b/>
                <w:bCs/>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b/>
                <w:bCs/>
                <w:color w:val="000000"/>
                <w:sz w:val="16"/>
                <w:szCs w:val="16"/>
                <w:lang w:eastAsia="pt-BR"/>
              </w:rPr>
            </w:pPr>
            <w:r w:rsidRPr="00FC052A">
              <w:rPr>
                <w:b/>
                <w:bCs/>
                <w:color w:val="000000"/>
                <w:sz w:val="16"/>
                <w:szCs w:val="16"/>
                <w:lang w:eastAsia="pt-BR"/>
              </w:rPr>
              <w:t>Marca</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jc w:val="center"/>
              <w:rPr>
                <w:b/>
                <w:bCs/>
                <w:color w:val="000000"/>
                <w:sz w:val="16"/>
                <w:szCs w:val="16"/>
                <w:lang w:eastAsia="pt-BR"/>
              </w:rPr>
            </w:pPr>
            <w:r w:rsidRPr="00FC052A">
              <w:rPr>
                <w:b/>
                <w:bCs/>
                <w:color w:val="000000"/>
                <w:sz w:val="16"/>
                <w:szCs w:val="16"/>
                <w:lang w:eastAsia="pt-BR"/>
              </w:rPr>
              <w:t xml:space="preserve"> VR.UNIT. </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b/>
                <w:bCs/>
                <w:color w:val="000000"/>
                <w:sz w:val="16"/>
                <w:szCs w:val="16"/>
                <w:lang w:eastAsia="pt-BR"/>
              </w:rPr>
            </w:pPr>
            <w:r w:rsidRPr="00FC052A">
              <w:rPr>
                <w:b/>
                <w:bCs/>
                <w:color w:val="000000"/>
                <w:sz w:val="16"/>
                <w:szCs w:val="16"/>
                <w:lang w:eastAsia="pt-BR"/>
              </w:rPr>
              <w:t xml:space="preserve"> VR.TOTAL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2</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Abaixador de língua individual</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3420</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Theoto</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 xml:space="preserve"> R$      0,1090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 R$       372,78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FC052A">
            <w:pPr>
              <w:suppressAutoHyphens w:val="0"/>
              <w:jc w:val="center"/>
              <w:rPr>
                <w:color w:val="000000"/>
                <w:sz w:val="16"/>
                <w:szCs w:val="16"/>
                <w:lang w:eastAsia="pt-BR"/>
              </w:rPr>
            </w:pPr>
            <w:r w:rsidRPr="00FC052A">
              <w:rPr>
                <w:color w:val="000000"/>
                <w:sz w:val="16"/>
                <w:szCs w:val="16"/>
                <w:lang w:eastAsia="pt-BR"/>
              </w:rPr>
              <w:t>13</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FC052A">
            <w:pPr>
              <w:suppressAutoHyphens w:val="0"/>
              <w:rPr>
                <w:color w:val="000000"/>
                <w:sz w:val="16"/>
                <w:szCs w:val="16"/>
                <w:lang w:eastAsia="pt-BR"/>
              </w:rPr>
            </w:pPr>
            <w:r w:rsidRPr="00FC052A">
              <w:rPr>
                <w:color w:val="000000"/>
                <w:sz w:val="16"/>
                <w:szCs w:val="16"/>
                <w:lang w:eastAsia="pt-BR"/>
              </w:rPr>
              <w:t>Aparelho de glicosímetro</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FC052A">
            <w:pPr>
              <w:suppressAutoHyphens w:val="0"/>
              <w:jc w:val="center"/>
              <w:rPr>
                <w:color w:val="000000"/>
                <w:sz w:val="16"/>
                <w:szCs w:val="16"/>
                <w:lang w:eastAsia="pt-BR"/>
              </w:rPr>
            </w:pPr>
            <w:r w:rsidRPr="00FC052A">
              <w:rPr>
                <w:color w:val="000000"/>
                <w:sz w:val="16"/>
                <w:szCs w:val="16"/>
                <w:lang w:eastAsia="pt-BR"/>
              </w:rPr>
              <w:t>9</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FC052A">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5F4AD9" w:rsidRPr="00FC052A" w:rsidRDefault="00FC052A" w:rsidP="00FC052A">
            <w:pPr>
              <w:suppressAutoHyphens w:val="0"/>
              <w:jc w:val="center"/>
              <w:rPr>
                <w:color w:val="000000"/>
                <w:sz w:val="15"/>
                <w:szCs w:val="15"/>
                <w:lang w:eastAsia="pt-BR"/>
              </w:rPr>
            </w:pPr>
            <w:r w:rsidRPr="00FC052A">
              <w:rPr>
                <w:color w:val="000000"/>
                <w:sz w:val="15"/>
                <w:szCs w:val="15"/>
                <w:lang w:eastAsia="pt-BR"/>
              </w:rPr>
              <w:t>On callplus</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34,2000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307,80</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FC052A">
            <w:pPr>
              <w:suppressAutoHyphens w:val="0"/>
              <w:jc w:val="center"/>
              <w:rPr>
                <w:color w:val="000000"/>
                <w:sz w:val="16"/>
                <w:szCs w:val="16"/>
                <w:lang w:eastAsia="pt-BR"/>
              </w:rPr>
            </w:pPr>
            <w:r w:rsidRPr="00FC052A">
              <w:rPr>
                <w:color w:val="000000"/>
                <w:sz w:val="16"/>
                <w:szCs w:val="16"/>
                <w:lang w:eastAsia="pt-BR"/>
              </w:rPr>
              <w:t>14</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FC052A">
            <w:pPr>
              <w:suppressAutoHyphens w:val="0"/>
              <w:rPr>
                <w:color w:val="000000"/>
                <w:sz w:val="16"/>
                <w:szCs w:val="16"/>
                <w:lang w:eastAsia="pt-BR"/>
              </w:rPr>
            </w:pPr>
            <w:r w:rsidRPr="00FC052A">
              <w:rPr>
                <w:color w:val="000000"/>
                <w:sz w:val="16"/>
                <w:szCs w:val="16"/>
                <w:lang w:eastAsia="pt-BR"/>
              </w:rPr>
              <w:t>Aparelho de pressão adulto</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FC052A">
            <w:pPr>
              <w:suppressAutoHyphens w:val="0"/>
              <w:jc w:val="center"/>
              <w:rPr>
                <w:color w:val="000000"/>
                <w:sz w:val="16"/>
                <w:szCs w:val="16"/>
                <w:lang w:eastAsia="pt-BR"/>
              </w:rPr>
            </w:pPr>
            <w:r w:rsidRPr="00FC052A">
              <w:rPr>
                <w:color w:val="000000"/>
                <w:sz w:val="16"/>
                <w:szCs w:val="16"/>
                <w:lang w:eastAsia="pt-BR"/>
              </w:rPr>
              <w:t>27</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FC052A">
            <w:pPr>
              <w:suppressAutoHyphens w:val="0"/>
              <w:jc w:val="center"/>
              <w:rPr>
                <w:color w:val="000000"/>
                <w:sz w:val="15"/>
                <w:szCs w:val="15"/>
                <w:lang w:eastAsia="pt-BR"/>
              </w:rPr>
            </w:pPr>
            <w:r w:rsidRPr="00FC052A">
              <w:rPr>
                <w:color w:val="000000"/>
                <w:sz w:val="15"/>
                <w:szCs w:val="15"/>
                <w:lang w:eastAsia="pt-BR"/>
              </w:rPr>
              <w:t>Gtech</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50,4000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1.360,80</w:t>
            </w:r>
          </w:p>
        </w:tc>
      </w:tr>
      <w:tr w:rsidR="00FC052A" w:rsidRPr="00FC052A" w:rsidTr="009C1877">
        <w:trPr>
          <w:trHeight w:val="45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FC052A">
            <w:pPr>
              <w:suppressAutoHyphens w:val="0"/>
              <w:jc w:val="center"/>
              <w:rPr>
                <w:color w:val="000000"/>
                <w:sz w:val="16"/>
                <w:szCs w:val="16"/>
                <w:lang w:eastAsia="pt-BR"/>
              </w:rPr>
            </w:pPr>
            <w:r w:rsidRPr="00FC052A">
              <w:rPr>
                <w:color w:val="000000"/>
                <w:sz w:val="16"/>
                <w:szCs w:val="16"/>
                <w:lang w:eastAsia="pt-BR"/>
              </w:rPr>
              <w:t>19</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FC052A">
            <w:pPr>
              <w:suppressAutoHyphens w:val="0"/>
              <w:rPr>
                <w:color w:val="000000"/>
                <w:sz w:val="16"/>
                <w:szCs w:val="16"/>
                <w:lang w:eastAsia="pt-BR"/>
              </w:rPr>
            </w:pPr>
            <w:r w:rsidRPr="00FC052A">
              <w:rPr>
                <w:color w:val="000000"/>
                <w:sz w:val="16"/>
                <w:szCs w:val="16"/>
                <w:lang w:eastAsia="pt-BR"/>
              </w:rPr>
              <w:t>Bobina papel grau cirúrgico 20cm larg. X 100m comp.</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FC052A">
            <w:pPr>
              <w:suppressAutoHyphens w:val="0"/>
              <w:jc w:val="center"/>
              <w:rPr>
                <w:color w:val="000000"/>
                <w:sz w:val="16"/>
                <w:szCs w:val="16"/>
                <w:lang w:eastAsia="pt-BR"/>
              </w:rPr>
            </w:pPr>
            <w:r w:rsidRPr="00FC052A">
              <w:rPr>
                <w:color w:val="000000"/>
                <w:sz w:val="16"/>
                <w:szCs w:val="16"/>
                <w:lang w:eastAsia="pt-BR"/>
              </w:rPr>
              <w:t>21</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5F4AD9" w:rsidRPr="00FC052A" w:rsidRDefault="00FC052A" w:rsidP="00FC052A">
            <w:pPr>
              <w:suppressAutoHyphens w:val="0"/>
              <w:jc w:val="center"/>
              <w:rPr>
                <w:color w:val="000000"/>
                <w:sz w:val="15"/>
                <w:szCs w:val="15"/>
                <w:lang w:eastAsia="pt-BR"/>
              </w:rPr>
            </w:pPr>
            <w:r w:rsidRPr="00FC052A">
              <w:rPr>
                <w:color w:val="000000"/>
                <w:sz w:val="15"/>
                <w:szCs w:val="15"/>
                <w:lang w:eastAsia="pt-BR"/>
              </w:rPr>
              <w:t>Duotec</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60,9000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1.278,90</w:t>
            </w:r>
          </w:p>
        </w:tc>
      </w:tr>
      <w:tr w:rsidR="00FC052A" w:rsidRPr="00FC052A" w:rsidTr="009C1877">
        <w:trPr>
          <w:trHeight w:val="45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FC052A">
            <w:pPr>
              <w:suppressAutoHyphens w:val="0"/>
              <w:jc w:val="center"/>
              <w:rPr>
                <w:color w:val="000000"/>
                <w:sz w:val="16"/>
                <w:szCs w:val="16"/>
                <w:lang w:eastAsia="pt-BR"/>
              </w:rPr>
            </w:pPr>
            <w:r w:rsidRPr="00FC052A">
              <w:rPr>
                <w:color w:val="000000"/>
                <w:sz w:val="16"/>
                <w:szCs w:val="16"/>
                <w:lang w:eastAsia="pt-BR"/>
              </w:rPr>
              <w:t>34</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FC052A">
            <w:pPr>
              <w:suppressAutoHyphens w:val="0"/>
              <w:rPr>
                <w:color w:val="000000"/>
                <w:sz w:val="16"/>
                <w:szCs w:val="16"/>
                <w:lang w:eastAsia="pt-BR"/>
              </w:rPr>
            </w:pPr>
            <w:r w:rsidRPr="00FC052A">
              <w:rPr>
                <w:color w:val="000000"/>
                <w:sz w:val="16"/>
                <w:szCs w:val="16"/>
                <w:lang w:eastAsia="pt-BR"/>
              </w:rPr>
              <w:t>Compressa cirúrgica de gase hidrófila 09 fios 05 dobras c/500</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FC052A">
            <w:pPr>
              <w:suppressAutoHyphens w:val="0"/>
              <w:jc w:val="center"/>
              <w:rPr>
                <w:color w:val="000000"/>
                <w:sz w:val="16"/>
                <w:szCs w:val="16"/>
                <w:lang w:eastAsia="pt-BR"/>
              </w:rPr>
            </w:pPr>
            <w:r w:rsidRPr="00FC052A">
              <w:rPr>
                <w:color w:val="000000"/>
                <w:sz w:val="16"/>
                <w:szCs w:val="16"/>
                <w:lang w:eastAsia="pt-BR"/>
              </w:rPr>
              <w:t>507</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FC052A">
            <w:pPr>
              <w:suppressAutoHyphens w:val="0"/>
              <w:jc w:val="center"/>
              <w:rPr>
                <w:color w:val="000000"/>
                <w:sz w:val="16"/>
                <w:szCs w:val="16"/>
                <w:lang w:eastAsia="pt-BR"/>
              </w:rPr>
            </w:pPr>
            <w:r w:rsidRPr="00FC052A">
              <w:rPr>
                <w:color w:val="000000"/>
                <w:sz w:val="16"/>
                <w:szCs w:val="16"/>
                <w:lang w:eastAsia="pt-BR"/>
              </w:rPr>
              <w:t>Pcte</w:t>
            </w:r>
          </w:p>
        </w:tc>
        <w:tc>
          <w:tcPr>
            <w:tcW w:w="899" w:type="dxa"/>
            <w:tcBorders>
              <w:top w:val="nil"/>
              <w:left w:val="nil"/>
              <w:bottom w:val="single" w:sz="4" w:space="0" w:color="auto"/>
              <w:right w:val="single" w:sz="4" w:space="0" w:color="auto"/>
            </w:tcBorders>
            <w:vAlign w:val="center"/>
          </w:tcPr>
          <w:p w:rsidR="005F4AD9" w:rsidRPr="00FC052A" w:rsidRDefault="00FC052A" w:rsidP="00FC052A">
            <w:pPr>
              <w:suppressAutoHyphens w:val="0"/>
              <w:jc w:val="center"/>
              <w:rPr>
                <w:color w:val="000000"/>
                <w:sz w:val="15"/>
                <w:szCs w:val="15"/>
                <w:lang w:eastAsia="pt-BR"/>
              </w:rPr>
            </w:pPr>
            <w:r w:rsidRPr="00FC052A">
              <w:rPr>
                <w:color w:val="000000"/>
                <w:sz w:val="15"/>
                <w:szCs w:val="15"/>
                <w:lang w:eastAsia="pt-BR"/>
              </w:rPr>
              <w:t>Medplus</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7,9900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4.050,93</w:t>
            </w:r>
          </w:p>
        </w:tc>
      </w:tr>
      <w:tr w:rsidR="00FC052A" w:rsidRPr="00FC052A" w:rsidTr="009C1877">
        <w:trPr>
          <w:trHeight w:val="45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FC052A">
            <w:pPr>
              <w:suppressAutoHyphens w:val="0"/>
              <w:jc w:val="center"/>
              <w:rPr>
                <w:color w:val="000000"/>
                <w:sz w:val="16"/>
                <w:szCs w:val="16"/>
                <w:lang w:eastAsia="pt-BR"/>
              </w:rPr>
            </w:pPr>
            <w:r w:rsidRPr="00FC052A">
              <w:rPr>
                <w:color w:val="000000"/>
                <w:sz w:val="16"/>
                <w:szCs w:val="16"/>
                <w:lang w:eastAsia="pt-BR"/>
              </w:rPr>
              <w:t>35</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FC052A">
            <w:pPr>
              <w:suppressAutoHyphens w:val="0"/>
              <w:rPr>
                <w:color w:val="000000"/>
                <w:sz w:val="16"/>
                <w:szCs w:val="16"/>
                <w:lang w:eastAsia="pt-BR"/>
              </w:rPr>
            </w:pPr>
            <w:r w:rsidRPr="00FC052A">
              <w:rPr>
                <w:color w:val="000000"/>
                <w:sz w:val="16"/>
                <w:szCs w:val="16"/>
                <w:lang w:eastAsia="pt-BR"/>
              </w:rPr>
              <w:t>Compressa de gaze  pct c/ 500 7,5 cm  x 7,5 cm 8 dobras – 9 fios/cm²</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FC052A">
            <w:pPr>
              <w:suppressAutoHyphens w:val="0"/>
              <w:jc w:val="center"/>
              <w:rPr>
                <w:color w:val="000000"/>
                <w:sz w:val="16"/>
                <w:szCs w:val="16"/>
                <w:lang w:eastAsia="pt-BR"/>
              </w:rPr>
            </w:pPr>
            <w:r w:rsidRPr="00FC052A">
              <w:rPr>
                <w:color w:val="000000"/>
                <w:sz w:val="16"/>
                <w:szCs w:val="16"/>
                <w:lang w:eastAsia="pt-BR"/>
              </w:rPr>
              <w:t>1.350</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Pct</w:t>
            </w:r>
          </w:p>
        </w:tc>
        <w:tc>
          <w:tcPr>
            <w:tcW w:w="899" w:type="dxa"/>
            <w:tcBorders>
              <w:top w:val="nil"/>
              <w:left w:val="nil"/>
              <w:bottom w:val="single" w:sz="4" w:space="0" w:color="auto"/>
              <w:right w:val="single" w:sz="4" w:space="0" w:color="auto"/>
            </w:tcBorders>
            <w:vAlign w:val="center"/>
          </w:tcPr>
          <w:p w:rsidR="005F4AD9" w:rsidRPr="00FC052A" w:rsidRDefault="00FC052A" w:rsidP="00FC052A">
            <w:pPr>
              <w:suppressAutoHyphens w:val="0"/>
              <w:jc w:val="center"/>
              <w:rPr>
                <w:color w:val="000000"/>
                <w:sz w:val="15"/>
                <w:szCs w:val="15"/>
                <w:lang w:eastAsia="pt-BR"/>
              </w:rPr>
            </w:pPr>
            <w:r w:rsidRPr="00FC052A">
              <w:rPr>
                <w:color w:val="000000"/>
                <w:sz w:val="15"/>
                <w:szCs w:val="15"/>
                <w:lang w:eastAsia="pt-BR"/>
              </w:rPr>
              <w:t>Medplus</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8,2900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11.191,50</w:t>
            </w:r>
          </w:p>
        </w:tc>
      </w:tr>
      <w:tr w:rsidR="00FC052A" w:rsidRPr="00FC052A" w:rsidTr="006267C8">
        <w:trPr>
          <w:trHeight w:val="522"/>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FC052A">
            <w:pPr>
              <w:suppressAutoHyphens w:val="0"/>
              <w:jc w:val="center"/>
              <w:rPr>
                <w:color w:val="000000"/>
                <w:sz w:val="16"/>
                <w:szCs w:val="16"/>
                <w:lang w:eastAsia="pt-BR"/>
              </w:rPr>
            </w:pPr>
            <w:r w:rsidRPr="00FC052A">
              <w:rPr>
                <w:color w:val="000000"/>
                <w:sz w:val="16"/>
                <w:szCs w:val="16"/>
                <w:lang w:eastAsia="pt-BR"/>
              </w:rPr>
              <w:t>54</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FC052A">
            <w:pPr>
              <w:suppressAutoHyphens w:val="0"/>
              <w:rPr>
                <w:color w:val="000000"/>
                <w:sz w:val="16"/>
                <w:szCs w:val="16"/>
                <w:lang w:eastAsia="pt-BR"/>
              </w:rPr>
            </w:pPr>
            <w:r w:rsidRPr="00FC052A">
              <w:rPr>
                <w:color w:val="000000"/>
                <w:sz w:val="16"/>
                <w:szCs w:val="16"/>
                <w:lang w:eastAsia="pt-BR"/>
              </w:rPr>
              <w:t>Fio catgut cromado 3-0- fechamento geral- agulha 3,5 cm 1/2 círculo cilindrica - 75 cm, cx/ 24</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FC052A">
            <w:pPr>
              <w:suppressAutoHyphens w:val="0"/>
              <w:jc w:val="center"/>
              <w:rPr>
                <w:color w:val="000000"/>
                <w:sz w:val="16"/>
                <w:szCs w:val="16"/>
                <w:lang w:eastAsia="pt-BR"/>
              </w:rPr>
            </w:pPr>
            <w:r w:rsidRPr="00FC052A">
              <w:rPr>
                <w:color w:val="000000"/>
                <w:sz w:val="16"/>
                <w:szCs w:val="16"/>
                <w:lang w:eastAsia="pt-BR"/>
              </w:rPr>
              <w:t>6</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5F4AD9" w:rsidRPr="00FC052A" w:rsidRDefault="00FC052A" w:rsidP="00FC052A">
            <w:pPr>
              <w:suppressAutoHyphens w:val="0"/>
              <w:jc w:val="center"/>
              <w:rPr>
                <w:color w:val="000000"/>
                <w:sz w:val="15"/>
                <w:szCs w:val="15"/>
                <w:lang w:eastAsia="pt-BR"/>
              </w:rPr>
            </w:pPr>
            <w:r w:rsidRPr="00FC052A">
              <w:rPr>
                <w:color w:val="000000"/>
                <w:sz w:val="15"/>
                <w:szCs w:val="15"/>
                <w:lang w:eastAsia="pt-BR"/>
              </w:rPr>
              <w:t>Shalon</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96,2000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R$       577,20</w:t>
            </w:r>
          </w:p>
        </w:tc>
      </w:tr>
      <w:tr w:rsidR="00FC052A" w:rsidRPr="00FC052A" w:rsidTr="0011626B">
        <w:trPr>
          <w:trHeight w:val="389"/>
          <w:jc w:val="center"/>
        </w:trPr>
        <w:tc>
          <w:tcPr>
            <w:tcW w:w="496" w:type="dxa"/>
            <w:tcBorders>
              <w:top w:val="nil"/>
              <w:left w:val="single" w:sz="4" w:space="0" w:color="auto"/>
              <w:bottom w:val="single" w:sz="4" w:space="0" w:color="auto"/>
              <w:right w:val="single" w:sz="4" w:space="0" w:color="auto"/>
            </w:tcBorders>
            <w:shd w:val="clear" w:color="auto" w:fill="auto"/>
            <w:noWrap/>
            <w:hideMark/>
          </w:tcPr>
          <w:p w:rsidR="005F4AD9" w:rsidRPr="00FC052A" w:rsidRDefault="005F4AD9" w:rsidP="009C1877">
            <w:pPr>
              <w:suppressAutoHyphens w:val="0"/>
              <w:jc w:val="center"/>
              <w:rPr>
                <w:color w:val="000000"/>
                <w:sz w:val="16"/>
                <w:szCs w:val="16"/>
                <w:lang w:eastAsia="pt-BR"/>
              </w:rPr>
            </w:pPr>
            <w:r w:rsidRPr="00FC052A">
              <w:rPr>
                <w:color w:val="000000"/>
                <w:sz w:val="16"/>
                <w:szCs w:val="16"/>
                <w:lang w:eastAsia="pt-BR"/>
              </w:rPr>
              <w:t>56</w:t>
            </w:r>
          </w:p>
        </w:tc>
        <w:tc>
          <w:tcPr>
            <w:tcW w:w="4052" w:type="dxa"/>
            <w:tcBorders>
              <w:top w:val="nil"/>
              <w:left w:val="nil"/>
              <w:bottom w:val="single" w:sz="4" w:space="0" w:color="auto"/>
              <w:right w:val="single" w:sz="4" w:space="0" w:color="auto"/>
            </w:tcBorders>
            <w:shd w:val="clear" w:color="auto" w:fill="auto"/>
            <w:hideMark/>
          </w:tcPr>
          <w:p w:rsidR="005F4AD9" w:rsidRPr="00FC052A" w:rsidRDefault="00FC052A" w:rsidP="0011626B">
            <w:pPr>
              <w:suppressAutoHyphens w:val="0"/>
              <w:rPr>
                <w:color w:val="000000"/>
                <w:sz w:val="16"/>
                <w:szCs w:val="16"/>
                <w:lang w:eastAsia="pt-BR"/>
              </w:rPr>
            </w:pPr>
            <w:r w:rsidRPr="00FC052A">
              <w:rPr>
                <w:color w:val="000000"/>
                <w:sz w:val="16"/>
                <w:szCs w:val="16"/>
                <w:lang w:eastAsia="pt-BR"/>
              </w:rPr>
              <w:t>Fio catgut cromado 4-0- fechamento geral- agulha 3,5 cm 3/8 círculo cilindrica - 75 cm, cx/24</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11626B">
            <w:pPr>
              <w:suppressAutoHyphens w:val="0"/>
              <w:jc w:val="center"/>
              <w:rPr>
                <w:color w:val="000000"/>
                <w:sz w:val="16"/>
                <w:szCs w:val="16"/>
                <w:lang w:eastAsia="pt-BR"/>
              </w:rPr>
            </w:pPr>
            <w:r w:rsidRPr="00FC052A">
              <w:rPr>
                <w:color w:val="000000"/>
                <w:sz w:val="16"/>
                <w:szCs w:val="16"/>
                <w:lang w:eastAsia="pt-BR"/>
              </w:rPr>
              <w:t>6</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11626B">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5F4AD9" w:rsidRPr="00FC052A" w:rsidRDefault="00FC052A" w:rsidP="0011626B">
            <w:pPr>
              <w:suppressAutoHyphens w:val="0"/>
              <w:jc w:val="center"/>
              <w:rPr>
                <w:color w:val="000000"/>
                <w:sz w:val="15"/>
                <w:szCs w:val="15"/>
                <w:lang w:eastAsia="pt-BR"/>
              </w:rPr>
            </w:pPr>
            <w:r w:rsidRPr="00FC052A">
              <w:rPr>
                <w:color w:val="000000"/>
                <w:sz w:val="15"/>
                <w:szCs w:val="15"/>
                <w:lang w:eastAsia="pt-BR"/>
              </w:rPr>
              <w:t>Shalon</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5F4AD9" w:rsidRPr="00FC052A" w:rsidRDefault="00FC052A" w:rsidP="0011626B">
            <w:pPr>
              <w:suppressAutoHyphens w:val="0"/>
              <w:jc w:val="center"/>
              <w:rPr>
                <w:color w:val="000000"/>
                <w:sz w:val="16"/>
                <w:szCs w:val="16"/>
                <w:lang w:eastAsia="pt-BR"/>
              </w:rPr>
            </w:pPr>
            <w:r w:rsidRPr="00FC052A">
              <w:rPr>
                <w:color w:val="000000"/>
                <w:sz w:val="16"/>
                <w:szCs w:val="16"/>
                <w:lang w:eastAsia="pt-BR"/>
              </w:rPr>
              <w:t>R$  110,0000</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11626B">
            <w:pPr>
              <w:suppressAutoHyphens w:val="0"/>
              <w:jc w:val="center"/>
              <w:rPr>
                <w:color w:val="000000"/>
                <w:sz w:val="16"/>
                <w:szCs w:val="16"/>
                <w:lang w:eastAsia="pt-BR"/>
              </w:rPr>
            </w:pPr>
            <w:r w:rsidRPr="00FC052A">
              <w:rPr>
                <w:color w:val="000000"/>
                <w:sz w:val="16"/>
                <w:szCs w:val="16"/>
                <w:lang w:eastAsia="pt-BR"/>
              </w:rPr>
              <w:t>R$       660,00</w:t>
            </w:r>
          </w:p>
        </w:tc>
      </w:tr>
      <w:tr w:rsidR="00FC052A" w:rsidRPr="00FC052A" w:rsidTr="005375A1">
        <w:trPr>
          <w:trHeight w:val="490"/>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FC052A">
            <w:pPr>
              <w:suppressAutoHyphens w:val="0"/>
              <w:jc w:val="center"/>
              <w:rPr>
                <w:color w:val="000000"/>
                <w:sz w:val="16"/>
                <w:szCs w:val="16"/>
                <w:lang w:eastAsia="pt-BR"/>
              </w:rPr>
            </w:pPr>
            <w:r w:rsidRPr="00FC052A">
              <w:rPr>
                <w:color w:val="000000"/>
                <w:sz w:val="16"/>
                <w:szCs w:val="16"/>
                <w:lang w:eastAsia="pt-BR"/>
              </w:rPr>
              <w:t>57</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FC052A" w:rsidP="00754B96">
            <w:pPr>
              <w:suppressAutoHyphens w:val="0"/>
              <w:rPr>
                <w:color w:val="000000"/>
                <w:sz w:val="16"/>
                <w:szCs w:val="16"/>
                <w:lang w:eastAsia="pt-BR"/>
              </w:rPr>
            </w:pPr>
            <w:r w:rsidRPr="00FC052A">
              <w:rPr>
                <w:color w:val="000000"/>
                <w:sz w:val="16"/>
                <w:szCs w:val="16"/>
                <w:lang w:eastAsia="pt-BR"/>
              </w:rPr>
              <w:t>Fio catgut cromado 5-0- fechamento geral- agulha 3,5 cm 1/2 círculo cilindrica - 75 cm, cx/24</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rsidR="005F4AD9" w:rsidRPr="00FC052A" w:rsidRDefault="005F4AD9" w:rsidP="00FC052A">
            <w:pPr>
              <w:suppressAutoHyphens w:val="0"/>
              <w:jc w:val="center"/>
              <w:rPr>
                <w:color w:val="000000"/>
                <w:sz w:val="16"/>
                <w:szCs w:val="16"/>
                <w:lang w:eastAsia="pt-BR"/>
              </w:rPr>
            </w:pPr>
            <w:r w:rsidRPr="00FC052A">
              <w:rPr>
                <w:color w:val="000000"/>
                <w:sz w:val="16"/>
                <w:szCs w:val="16"/>
                <w:lang w:eastAsia="pt-BR"/>
              </w:rPr>
              <w:t>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single" w:sz="4" w:space="0" w:color="auto"/>
              <w:left w:val="nil"/>
              <w:bottom w:val="single" w:sz="4" w:space="0" w:color="auto"/>
              <w:right w:val="single" w:sz="4" w:space="0" w:color="auto"/>
            </w:tcBorders>
            <w:vAlign w:val="center"/>
          </w:tcPr>
          <w:p w:rsidR="005F4AD9" w:rsidRPr="00FC052A" w:rsidRDefault="00FC052A" w:rsidP="00FC052A">
            <w:pPr>
              <w:suppressAutoHyphens w:val="0"/>
              <w:jc w:val="center"/>
              <w:rPr>
                <w:color w:val="000000"/>
                <w:sz w:val="15"/>
                <w:szCs w:val="15"/>
                <w:lang w:eastAsia="pt-BR"/>
              </w:rPr>
            </w:pPr>
            <w:r w:rsidRPr="00FC052A">
              <w:rPr>
                <w:color w:val="000000"/>
                <w:sz w:val="15"/>
                <w:szCs w:val="15"/>
                <w:lang w:eastAsia="pt-BR"/>
              </w:rPr>
              <w:t>Shalon</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AD9" w:rsidRPr="00FC052A" w:rsidRDefault="00754B96" w:rsidP="00FC052A">
            <w:pPr>
              <w:suppressAutoHyphens w:val="0"/>
              <w:jc w:val="center"/>
              <w:rPr>
                <w:color w:val="000000"/>
                <w:sz w:val="16"/>
                <w:szCs w:val="16"/>
                <w:lang w:eastAsia="pt-BR"/>
              </w:rPr>
            </w:pPr>
            <w:r w:rsidRPr="00FC052A">
              <w:rPr>
                <w:color w:val="000000"/>
                <w:sz w:val="16"/>
                <w:szCs w:val="16"/>
                <w:lang w:eastAsia="pt-BR"/>
              </w:rPr>
              <w:t>R$  110,0000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F4AD9" w:rsidRPr="00FC052A" w:rsidRDefault="00754B96" w:rsidP="00FC052A">
            <w:pPr>
              <w:suppressAutoHyphens w:val="0"/>
              <w:jc w:val="center"/>
              <w:rPr>
                <w:color w:val="000000"/>
                <w:sz w:val="16"/>
                <w:szCs w:val="16"/>
                <w:lang w:eastAsia="pt-BR"/>
              </w:rPr>
            </w:pPr>
            <w:r w:rsidRPr="00FC052A">
              <w:rPr>
                <w:color w:val="000000"/>
                <w:sz w:val="16"/>
                <w:szCs w:val="16"/>
                <w:lang w:eastAsia="pt-BR"/>
              </w:rPr>
              <w:t>R$       660,00</w:t>
            </w:r>
          </w:p>
        </w:tc>
      </w:tr>
      <w:tr w:rsidR="00FC052A" w:rsidRPr="00FC052A" w:rsidTr="005375A1">
        <w:trPr>
          <w:trHeight w:val="425"/>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FC052A">
            <w:pPr>
              <w:suppressAutoHyphens w:val="0"/>
              <w:jc w:val="center"/>
              <w:rPr>
                <w:color w:val="000000"/>
                <w:sz w:val="16"/>
                <w:szCs w:val="16"/>
                <w:lang w:eastAsia="pt-BR"/>
              </w:rPr>
            </w:pPr>
            <w:r w:rsidRPr="00FC052A">
              <w:rPr>
                <w:color w:val="000000"/>
                <w:sz w:val="16"/>
                <w:szCs w:val="16"/>
                <w:lang w:eastAsia="pt-BR"/>
              </w:rPr>
              <w:t>61</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FC052A" w:rsidP="00754B96">
            <w:pPr>
              <w:suppressAutoHyphens w:val="0"/>
              <w:rPr>
                <w:color w:val="000000"/>
                <w:sz w:val="16"/>
                <w:szCs w:val="16"/>
                <w:lang w:eastAsia="pt-BR"/>
              </w:rPr>
            </w:pPr>
            <w:r w:rsidRPr="00FC052A">
              <w:rPr>
                <w:color w:val="000000"/>
                <w:sz w:val="16"/>
                <w:szCs w:val="16"/>
                <w:lang w:eastAsia="pt-BR"/>
              </w:rPr>
              <w:t xml:space="preserve">Fio sutura seda 2-0 c/ agulha </w:t>
            </w:r>
            <w:r w:rsidR="005F4AD9" w:rsidRPr="00FC052A">
              <w:rPr>
                <w:color w:val="000000"/>
                <w:sz w:val="16"/>
                <w:szCs w:val="16"/>
                <w:lang w:eastAsia="pt-BR"/>
              </w:rPr>
              <w:t>3,0cm circulo de 70 cm 3/8 cilíndrico, embalagem estéril individual, cx c/ 24.</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rsidR="005F4AD9" w:rsidRPr="00FC052A" w:rsidRDefault="005F4AD9" w:rsidP="00FC052A">
            <w:pPr>
              <w:suppressAutoHyphens w:val="0"/>
              <w:jc w:val="center"/>
              <w:rPr>
                <w:color w:val="000000"/>
                <w:sz w:val="16"/>
                <w:szCs w:val="16"/>
                <w:lang w:eastAsia="pt-BR"/>
              </w:rPr>
            </w:pPr>
            <w:r w:rsidRPr="00FC052A">
              <w:rPr>
                <w:color w:val="000000"/>
                <w:sz w:val="16"/>
                <w:szCs w:val="16"/>
                <w:lang w:eastAsia="pt-BR"/>
              </w:rPr>
              <w:t>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F4AD9" w:rsidRPr="00FC052A" w:rsidRDefault="00FC052A" w:rsidP="00FC052A">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single" w:sz="4" w:space="0" w:color="auto"/>
              <w:left w:val="nil"/>
              <w:bottom w:val="single" w:sz="4" w:space="0" w:color="auto"/>
              <w:right w:val="single" w:sz="4" w:space="0" w:color="auto"/>
            </w:tcBorders>
            <w:vAlign w:val="center"/>
          </w:tcPr>
          <w:p w:rsidR="005F4AD9" w:rsidRPr="00FC052A" w:rsidRDefault="00FC052A" w:rsidP="00FC052A">
            <w:pPr>
              <w:suppressAutoHyphens w:val="0"/>
              <w:jc w:val="center"/>
              <w:rPr>
                <w:color w:val="000000"/>
                <w:sz w:val="15"/>
                <w:szCs w:val="15"/>
                <w:lang w:eastAsia="pt-BR"/>
              </w:rPr>
            </w:pPr>
            <w:r w:rsidRPr="00FC052A">
              <w:rPr>
                <w:color w:val="000000"/>
                <w:sz w:val="15"/>
                <w:szCs w:val="15"/>
                <w:lang w:eastAsia="pt-BR"/>
              </w:rPr>
              <w:t>Shalon</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AD9" w:rsidRPr="00FC052A" w:rsidRDefault="00754B96" w:rsidP="00FC052A">
            <w:pPr>
              <w:suppressAutoHyphens w:val="0"/>
              <w:jc w:val="center"/>
              <w:rPr>
                <w:color w:val="000000"/>
                <w:sz w:val="16"/>
                <w:szCs w:val="16"/>
                <w:lang w:eastAsia="pt-BR"/>
              </w:rPr>
            </w:pPr>
            <w:r w:rsidRPr="00FC052A">
              <w:rPr>
                <w:color w:val="000000"/>
                <w:sz w:val="16"/>
                <w:szCs w:val="16"/>
                <w:lang w:eastAsia="pt-BR"/>
              </w:rPr>
              <w:t>R$    47,9900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F4AD9" w:rsidRPr="00FC052A" w:rsidRDefault="00754B96" w:rsidP="005375A1">
            <w:pPr>
              <w:suppressAutoHyphens w:val="0"/>
              <w:jc w:val="center"/>
              <w:rPr>
                <w:color w:val="000000"/>
                <w:sz w:val="16"/>
                <w:szCs w:val="16"/>
                <w:lang w:eastAsia="pt-BR"/>
              </w:rPr>
            </w:pPr>
            <w:r w:rsidRPr="00FC052A">
              <w:rPr>
                <w:color w:val="000000"/>
                <w:sz w:val="16"/>
                <w:szCs w:val="16"/>
                <w:lang w:eastAsia="pt-BR"/>
              </w:rPr>
              <w:t>R$       287,94</w:t>
            </w:r>
          </w:p>
        </w:tc>
      </w:tr>
      <w:tr w:rsidR="00FC052A" w:rsidRPr="00FC052A" w:rsidTr="005375A1">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77</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754B96">
            <w:pPr>
              <w:suppressAutoHyphens w:val="0"/>
              <w:rPr>
                <w:color w:val="000000"/>
                <w:sz w:val="16"/>
                <w:szCs w:val="16"/>
                <w:lang w:eastAsia="pt-BR"/>
              </w:rPr>
            </w:pPr>
            <w:r w:rsidRPr="00FC052A">
              <w:rPr>
                <w:sz w:val="16"/>
                <w:szCs w:val="16"/>
                <w:lang w:eastAsia="pt-BR"/>
              </w:rPr>
              <w:t>Lâmina para microscopia c/100 uni</w:t>
            </w:r>
            <w:r w:rsidRPr="00FC052A">
              <w:rPr>
                <w:color w:val="FF0000"/>
                <w:sz w:val="16"/>
                <w:szCs w:val="16"/>
                <w:lang w:eastAsia="pt-BR"/>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4</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Laborimport</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754B96" w:rsidP="00DC597E">
            <w:pPr>
              <w:suppressAutoHyphens w:val="0"/>
              <w:jc w:val="center"/>
              <w:rPr>
                <w:color w:val="000000"/>
                <w:sz w:val="16"/>
                <w:szCs w:val="16"/>
                <w:lang w:eastAsia="pt-BR"/>
              </w:rPr>
            </w:pPr>
            <w:r w:rsidRPr="00FC052A">
              <w:rPr>
                <w:color w:val="000000"/>
                <w:sz w:val="16"/>
                <w:szCs w:val="16"/>
                <w:lang w:eastAsia="pt-BR"/>
              </w:rPr>
              <w:t xml:space="preserve"> R$      4,0000 </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754B96" w:rsidP="005375A1">
            <w:pPr>
              <w:suppressAutoHyphens w:val="0"/>
              <w:jc w:val="center"/>
              <w:rPr>
                <w:color w:val="000000"/>
                <w:sz w:val="16"/>
                <w:szCs w:val="16"/>
                <w:lang w:eastAsia="pt-BR"/>
              </w:rPr>
            </w:pPr>
            <w:r w:rsidRPr="00FC052A">
              <w:rPr>
                <w:color w:val="000000"/>
                <w:sz w:val="16"/>
                <w:szCs w:val="16"/>
                <w:lang w:eastAsia="pt-BR"/>
              </w:rPr>
              <w:t>R$         16,00</w:t>
            </w:r>
          </w:p>
        </w:tc>
      </w:tr>
      <w:tr w:rsidR="00FC052A" w:rsidRPr="00FC052A" w:rsidTr="005375A1">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79</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754B96">
            <w:pPr>
              <w:suppressAutoHyphens w:val="0"/>
              <w:rPr>
                <w:color w:val="000000"/>
                <w:sz w:val="16"/>
                <w:szCs w:val="16"/>
                <w:lang w:eastAsia="pt-BR"/>
              </w:rPr>
            </w:pPr>
            <w:r w:rsidRPr="00FC052A">
              <w:rPr>
                <w:color w:val="000000"/>
                <w:sz w:val="16"/>
                <w:szCs w:val="16"/>
                <w:lang w:eastAsia="pt-BR"/>
              </w:rPr>
              <w:t>Lençol para maca (branco)</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14</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Flexpell</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5F4AD9" w:rsidRPr="00FC052A" w:rsidRDefault="00754B96" w:rsidP="00DC597E">
            <w:pPr>
              <w:suppressAutoHyphens w:val="0"/>
              <w:jc w:val="center"/>
              <w:rPr>
                <w:color w:val="000000"/>
                <w:sz w:val="16"/>
                <w:szCs w:val="16"/>
                <w:lang w:eastAsia="pt-BR"/>
              </w:rPr>
            </w:pPr>
            <w:r w:rsidRPr="00FC052A">
              <w:rPr>
                <w:color w:val="000000"/>
                <w:sz w:val="16"/>
                <w:szCs w:val="16"/>
                <w:lang w:eastAsia="pt-BR"/>
              </w:rPr>
              <w:t xml:space="preserve"> R$      4,8900 </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754B96" w:rsidP="005375A1">
            <w:pPr>
              <w:suppressAutoHyphens w:val="0"/>
              <w:jc w:val="center"/>
              <w:rPr>
                <w:color w:val="000000"/>
                <w:sz w:val="16"/>
                <w:szCs w:val="16"/>
                <w:lang w:eastAsia="pt-BR"/>
              </w:rPr>
            </w:pPr>
            <w:r w:rsidRPr="00FC052A">
              <w:rPr>
                <w:color w:val="000000"/>
                <w:sz w:val="16"/>
                <w:szCs w:val="16"/>
                <w:lang w:eastAsia="pt-BR"/>
              </w:rPr>
              <w:t>R$         68,46</w:t>
            </w:r>
          </w:p>
        </w:tc>
      </w:tr>
      <w:tr w:rsidR="00FC052A" w:rsidRPr="00FC052A" w:rsidTr="005375A1">
        <w:trPr>
          <w:trHeight w:val="370"/>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92</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5F4AD9" w:rsidP="00754B96">
            <w:pPr>
              <w:suppressAutoHyphens w:val="0"/>
              <w:rPr>
                <w:color w:val="000000"/>
                <w:sz w:val="16"/>
                <w:szCs w:val="16"/>
                <w:lang w:eastAsia="pt-BR"/>
              </w:rPr>
            </w:pPr>
            <w:r w:rsidRPr="00FC052A">
              <w:rPr>
                <w:color w:val="000000"/>
                <w:sz w:val="16"/>
                <w:szCs w:val="16"/>
                <w:lang w:eastAsia="pt-BR"/>
              </w:rPr>
              <w:t>Nylon 2-0 preto c/ agulha de 3,0cm, 3/8 triangular circulo de 45  cm, de 45cm, embalagem estéril individual, cx c/ 24.</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single" w:sz="4" w:space="0" w:color="auto"/>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AD9" w:rsidRPr="00FC052A" w:rsidRDefault="00754B96" w:rsidP="00DC597E">
            <w:pPr>
              <w:suppressAutoHyphens w:val="0"/>
              <w:jc w:val="center"/>
              <w:rPr>
                <w:color w:val="000000"/>
                <w:sz w:val="16"/>
                <w:szCs w:val="16"/>
                <w:lang w:eastAsia="pt-BR"/>
              </w:rPr>
            </w:pPr>
            <w:r w:rsidRPr="00FC052A">
              <w:rPr>
                <w:color w:val="000000"/>
                <w:sz w:val="16"/>
                <w:szCs w:val="16"/>
                <w:lang w:eastAsia="pt-BR"/>
              </w:rPr>
              <w:t xml:space="preserve"> R$    23,4900 </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F4AD9" w:rsidRPr="00FC052A" w:rsidRDefault="00754B96" w:rsidP="005375A1">
            <w:pPr>
              <w:suppressAutoHyphens w:val="0"/>
              <w:jc w:val="center"/>
              <w:rPr>
                <w:color w:val="000000"/>
                <w:sz w:val="16"/>
                <w:szCs w:val="16"/>
                <w:lang w:eastAsia="pt-BR"/>
              </w:rPr>
            </w:pPr>
            <w:r w:rsidRPr="00FC052A">
              <w:rPr>
                <w:color w:val="000000"/>
                <w:sz w:val="16"/>
                <w:szCs w:val="16"/>
                <w:lang w:eastAsia="pt-BR"/>
              </w:rPr>
              <w:t>R$       117,45</w:t>
            </w:r>
          </w:p>
        </w:tc>
      </w:tr>
      <w:tr w:rsidR="00FC052A" w:rsidRPr="00FC052A" w:rsidTr="00691EFC">
        <w:trPr>
          <w:trHeight w:val="348"/>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lastRenderedPageBreak/>
              <w:t>93</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5F4AD9" w:rsidRPr="00FC052A" w:rsidRDefault="005F4AD9" w:rsidP="00754B96">
            <w:pPr>
              <w:suppressAutoHyphens w:val="0"/>
              <w:rPr>
                <w:color w:val="000000"/>
                <w:sz w:val="16"/>
                <w:szCs w:val="16"/>
                <w:lang w:eastAsia="pt-BR"/>
              </w:rPr>
            </w:pPr>
            <w:r w:rsidRPr="00FC052A">
              <w:rPr>
                <w:color w:val="000000"/>
                <w:sz w:val="16"/>
                <w:szCs w:val="16"/>
                <w:lang w:eastAsia="pt-BR"/>
              </w:rPr>
              <w:t>Nylon 2-0 preto c/ agulha de 4,0cm, 3/8 triangular circulo de 45 cm, de 45 cm, embalagem estéril individual, cx c/ 24.</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single" w:sz="4" w:space="0" w:color="auto"/>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AD9" w:rsidRPr="00FC052A" w:rsidRDefault="00754B96" w:rsidP="00DC597E">
            <w:pPr>
              <w:suppressAutoHyphens w:val="0"/>
              <w:jc w:val="center"/>
              <w:rPr>
                <w:color w:val="000000"/>
                <w:sz w:val="16"/>
                <w:szCs w:val="16"/>
                <w:lang w:eastAsia="pt-BR"/>
              </w:rPr>
            </w:pPr>
            <w:r w:rsidRPr="00FC052A">
              <w:rPr>
                <w:color w:val="000000"/>
                <w:sz w:val="16"/>
                <w:szCs w:val="16"/>
                <w:lang w:eastAsia="pt-BR"/>
              </w:rPr>
              <w:t xml:space="preserve"> R$    23,4900 </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F4AD9" w:rsidRPr="00FC052A" w:rsidRDefault="00754B96" w:rsidP="005375A1">
            <w:pPr>
              <w:suppressAutoHyphens w:val="0"/>
              <w:jc w:val="center"/>
              <w:rPr>
                <w:color w:val="000000"/>
                <w:sz w:val="16"/>
                <w:szCs w:val="16"/>
                <w:lang w:eastAsia="pt-BR"/>
              </w:rPr>
            </w:pPr>
            <w:r w:rsidRPr="00FC052A">
              <w:rPr>
                <w:color w:val="000000"/>
                <w:sz w:val="16"/>
                <w:szCs w:val="16"/>
                <w:lang w:eastAsia="pt-BR"/>
              </w:rPr>
              <w:t>R$         70,47</w:t>
            </w:r>
          </w:p>
        </w:tc>
      </w:tr>
      <w:tr w:rsidR="00FC052A" w:rsidRPr="00FC052A" w:rsidTr="005375A1">
        <w:trPr>
          <w:trHeight w:val="45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94</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754B96">
            <w:pPr>
              <w:suppressAutoHyphens w:val="0"/>
              <w:rPr>
                <w:color w:val="000000"/>
                <w:sz w:val="16"/>
                <w:szCs w:val="16"/>
                <w:lang w:eastAsia="pt-BR"/>
              </w:rPr>
            </w:pPr>
            <w:r w:rsidRPr="00FC052A">
              <w:rPr>
                <w:color w:val="000000"/>
                <w:sz w:val="16"/>
                <w:szCs w:val="16"/>
                <w:lang w:eastAsia="pt-BR"/>
              </w:rPr>
              <w:t>Nylon 4-0 preto c/ agulha 2,5, 3/8 triangular, de 45 cm, embalagem estéril individual, cx c/ 24.</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8</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5F4AD9" w:rsidRPr="00FC052A" w:rsidRDefault="00754B96" w:rsidP="00DC597E">
            <w:pPr>
              <w:suppressAutoHyphens w:val="0"/>
              <w:jc w:val="center"/>
              <w:rPr>
                <w:color w:val="000000"/>
                <w:sz w:val="16"/>
                <w:szCs w:val="16"/>
                <w:lang w:eastAsia="pt-BR"/>
              </w:rPr>
            </w:pPr>
            <w:r w:rsidRPr="00FC052A">
              <w:rPr>
                <w:color w:val="000000"/>
                <w:sz w:val="16"/>
                <w:szCs w:val="16"/>
                <w:lang w:eastAsia="pt-BR"/>
              </w:rPr>
              <w:t xml:space="preserve"> R$    23,4900 </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754B96" w:rsidP="005375A1">
            <w:pPr>
              <w:suppressAutoHyphens w:val="0"/>
              <w:jc w:val="center"/>
              <w:rPr>
                <w:color w:val="000000"/>
                <w:sz w:val="16"/>
                <w:szCs w:val="16"/>
                <w:lang w:eastAsia="pt-BR"/>
              </w:rPr>
            </w:pPr>
            <w:r w:rsidRPr="00FC052A">
              <w:rPr>
                <w:color w:val="000000"/>
                <w:sz w:val="16"/>
                <w:szCs w:val="16"/>
                <w:lang w:eastAsia="pt-BR"/>
              </w:rPr>
              <w:t>R$       187,92</w:t>
            </w:r>
          </w:p>
        </w:tc>
      </w:tr>
      <w:tr w:rsidR="00FC052A" w:rsidRPr="00FC052A" w:rsidTr="005375A1">
        <w:trPr>
          <w:trHeight w:val="389"/>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95</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754B96">
            <w:pPr>
              <w:suppressAutoHyphens w:val="0"/>
              <w:rPr>
                <w:color w:val="000000"/>
                <w:sz w:val="16"/>
                <w:szCs w:val="16"/>
                <w:lang w:eastAsia="pt-BR"/>
              </w:rPr>
            </w:pPr>
            <w:r w:rsidRPr="00FC052A">
              <w:rPr>
                <w:color w:val="000000"/>
                <w:sz w:val="16"/>
                <w:szCs w:val="16"/>
                <w:lang w:eastAsia="pt-BR"/>
              </w:rPr>
              <w:t>Nylon 4-0 preto c/ agulha de 2,0cm, 3/8 triangular, de 45 cm, embalagem estéril individual, cx c/ 24.</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3</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5F4AD9" w:rsidRPr="00FC052A" w:rsidRDefault="00754B96" w:rsidP="00DC597E">
            <w:pPr>
              <w:suppressAutoHyphens w:val="0"/>
              <w:jc w:val="center"/>
              <w:rPr>
                <w:color w:val="000000"/>
                <w:sz w:val="16"/>
                <w:szCs w:val="16"/>
                <w:lang w:eastAsia="pt-BR"/>
              </w:rPr>
            </w:pPr>
            <w:r w:rsidRPr="00FC052A">
              <w:rPr>
                <w:color w:val="000000"/>
                <w:sz w:val="16"/>
                <w:szCs w:val="16"/>
                <w:lang w:eastAsia="pt-BR"/>
              </w:rPr>
              <w:t xml:space="preserve"> R$    23,4900 </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754B96" w:rsidP="005375A1">
            <w:pPr>
              <w:suppressAutoHyphens w:val="0"/>
              <w:jc w:val="center"/>
              <w:rPr>
                <w:color w:val="000000"/>
                <w:sz w:val="16"/>
                <w:szCs w:val="16"/>
                <w:lang w:eastAsia="pt-BR"/>
              </w:rPr>
            </w:pPr>
            <w:r w:rsidRPr="00FC052A">
              <w:rPr>
                <w:color w:val="000000"/>
                <w:sz w:val="16"/>
                <w:szCs w:val="16"/>
                <w:lang w:eastAsia="pt-BR"/>
              </w:rPr>
              <w:t>R$         70,47</w:t>
            </w:r>
          </w:p>
        </w:tc>
      </w:tr>
      <w:tr w:rsidR="00FC052A" w:rsidRPr="00FC052A" w:rsidTr="005375A1">
        <w:trPr>
          <w:trHeight w:val="399"/>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96</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754B96">
            <w:pPr>
              <w:suppressAutoHyphens w:val="0"/>
              <w:rPr>
                <w:color w:val="000000"/>
                <w:sz w:val="16"/>
                <w:szCs w:val="16"/>
                <w:lang w:eastAsia="pt-BR"/>
              </w:rPr>
            </w:pPr>
            <w:r w:rsidRPr="00FC052A">
              <w:rPr>
                <w:color w:val="000000"/>
                <w:sz w:val="16"/>
                <w:szCs w:val="16"/>
                <w:lang w:eastAsia="pt-BR"/>
              </w:rPr>
              <w:t>Nylon 5-0 preto c/ agulha de 2,0cm triangular, 3/8 circulo, 45 cm embalagem estéril individual, cx c/ 24.</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3</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5F4AD9" w:rsidRPr="00FC052A" w:rsidRDefault="00754B96" w:rsidP="00DC597E">
            <w:pPr>
              <w:suppressAutoHyphens w:val="0"/>
              <w:jc w:val="center"/>
              <w:rPr>
                <w:color w:val="000000"/>
                <w:sz w:val="16"/>
                <w:szCs w:val="16"/>
                <w:lang w:eastAsia="pt-BR"/>
              </w:rPr>
            </w:pPr>
            <w:r w:rsidRPr="00FC052A">
              <w:rPr>
                <w:color w:val="000000"/>
                <w:sz w:val="16"/>
                <w:szCs w:val="16"/>
                <w:lang w:eastAsia="pt-BR"/>
              </w:rPr>
              <w:t xml:space="preserve"> R$    23,4900 </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754B96" w:rsidP="005375A1">
            <w:pPr>
              <w:suppressAutoHyphens w:val="0"/>
              <w:jc w:val="center"/>
              <w:rPr>
                <w:color w:val="000000"/>
                <w:sz w:val="16"/>
                <w:szCs w:val="16"/>
                <w:lang w:eastAsia="pt-BR"/>
              </w:rPr>
            </w:pPr>
            <w:r w:rsidRPr="00FC052A">
              <w:rPr>
                <w:color w:val="000000"/>
                <w:sz w:val="16"/>
                <w:szCs w:val="16"/>
                <w:lang w:eastAsia="pt-BR"/>
              </w:rPr>
              <w:t>R$         70,47</w:t>
            </w:r>
          </w:p>
        </w:tc>
      </w:tr>
      <w:tr w:rsidR="00FC052A" w:rsidRPr="00FC052A" w:rsidTr="005375A1">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107</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754B96">
            <w:pPr>
              <w:suppressAutoHyphens w:val="0"/>
              <w:rPr>
                <w:color w:val="000000"/>
                <w:sz w:val="16"/>
                <w:szCs w:val="16"/>
                <w:lang w:eastAsia="pt-BR"/>
              </w:rPr>
            </w:pPr>
            <w:r w:rsidRPr="00FC052A">
              <w:rPr>
                <w:color w:val="000000"/>
                <w:sz w:val="16"/>
                <w:szCs w:val="16"/>
                <w:lang w:eastAsia="pt-BR"/>
              </w:rPr>
              <w:t>Saco de lixo 100 litros branco c/ 50 unid</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135</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Arakem</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5F4AD9" w:rsidRPr="00FC052A" w:rsidRDefault="00754B96" w:rsidP="00DC597E">
            <w:pPr>
              <w:suppressAutoHyphens w:val="0"/>
              <w:jc w:val="center"/>
              <w:rPr>
                <w:color w:val="000000"/>
                <w:sz w:val="16"/>
                <w:szCs w:val="16"/>
                <w:lang w:eastAsia="pt-BR"/>
              </w:rPr>
            </w:pPr>
            <w:r w:rsidRPr="00FC052A">
              <w:rPr>
                <w:color w:val="000000"/>
                <w:sz w:val="16"/>
                <w:szCs w:val="16"/>
                <w:lang w:eastAsia="pt-BR"/>
              </w:rPr>
              <w:t xml:space="preserve"> R$    20,0000 </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754B96" w:rsidP="005375A1">
            <w:pPr>
              <w:suppressAutoHyphens w:val="0"/>
              <w:jc w:val="center"/>
              <w:rPr>
                <w:color w:val="000000"/>
                <w:sz w:val="16"/>
                <w:szCs w:val="16"/>
                <w:lang w:eastAsia="pt-BR"/>
              </w:rPr>
            </w:pPr>
            <w:r w:rsidRPr="00FC052A">
              <w:rPr>
                <w:color w:val="000000"/>
                <w:sz w:val="16"/>
                <w:szCs w:val="16"/>
                <w:lang w:eastAsia="pt-BR"/>
              </w:rPr>
              <w:t>R$    2.700,00</w:t>
            </w:r>
          </w:p>
        </w:tc>
      </w:tr>
      <w:tr w:rsidR="00FC052A" w:rsidRPr="00FC052A" w:rsidTr="005375A1">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124</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754B96">
            <w:pPr>
              <w:suppressAutoHyphens w:val="0"/>
              <w:rPr>
                <w:color w:val="000000"/>
                <w:sz w:val="16"/>
                <w:szCs w:val="16"/>
                <w:lang w:eastAsia="pt-BR"/>
              </w:rPr>
            </w:pPr>
            <w:r w:rsidRPr="00FC052A">
              <w:rPr>
                <w:color w:val="000000"/>
                <w:sz w:val="16"/>
                <w:szCs w:val="16"/>
                <w:lang w:eastAsia="pt-BR"/>
              </w:rPr>
              <w:t>Seringa 1ml insulina c/ agulha 13 x 4,5</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8.100</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754B96" w:rsidP="00DC597E">
            <w:pPr>
              <w:suppressAutoHyphens w:val="0"/>
              <w:jc w:val="center"/>
              <w:rPr>
                <w:color w:val="000000"/>
                <w:sz w:val="16"/>
                <w:szCs w:val="16"/>
                <w:lang w:eastAsia="pt-BR"/>
              </w:rPr>
            </w:pPr>
            <w:r w:rsidRPr="00FC052A">
              <w:rPr>
                <w:color w:val="000000"/>
                <w:sz w:val="16"/>
                <w:szCs w:val="16"/>
                <w:lang w:eastAsia="pt-BR"/>
              </w:rPr>
              <w:t xml:space="preserve"> R$      0,1400 </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754B96" w:rsidP="005375A1">
            <w:pPr>
              <w:suppressAutoHyphens w:val="0"/>
              <w:jc w:val="center"/>
              <w:rPr>
                <w:color w:val="000000"/>
                <w:sz w:val="16"/>
                <w:szCs w:val="16"/>
                <w:lang w:eastAsia="pt-BR"/>
              </w:rPr>
            </w:pPr>
            <w:r w:rsidRPr="00FC052A">
              <w:rPr>
                <w:color w:val="000000"/>
                <w:sz w:val="16"/>
                <w:szCs w:val="16"/>
                <w:lang w:eastAsia="pt-BR"/>
              </w:rPr>
              <w:t>R$    1.134,00</w:t>
            </w:r>
          </w:p>
        </w:tc>
      </w:tr>
      <w:tr w:rsidR="00FC052A" w:rsidRPr="00FC052A" w:rsidTr="005375A1">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126</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754B96">
            <w:pPr>
              <w:suppressAutoHyphens w:val="0"/>
              <w:rPr>
                <w:color w:val="000000"/>
                <w:sz w:val="16"/>
                <w:szCs w:val="16"/>
                <w:lang w:eastAsia="pt-BR"/>
              </w:rPr>
            </w:pPr>
            <w:r w:rsidRPr="00FC052A">
              <w:rPr>
                <w:color w:val="000000"/>
                <w:sz w:val="16"/>
                <w:szCs w:val="16"/>
                <w:lang w:eastAsia="pt-BR"/>
              </w:rPr>
              <w:t>Seringa c/ agulha 01 ml</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743</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5F4AD9" w:rsidRPr="00FC052A" w:rsidRDefault="00754B96" w:rsidP="00DC597E">
            <w:pPr>
              <w:suppressAutoHyphens w:val="0"/>
              <w:jc w:val="center"/>
              <w:rPr>
                <w:color w:val="000000"/>
                <w:sz w:val="16"/>
                <w:szCs w:val="16"/>
                <w:lang w:eastAsia="pt-BR"/>
              </w:rPr>
            </w:pPr>
            <w:r w:rsidRPr="00FC052A">
              <w:rPr>
                <w:color w:val="000000"/>
                <w:sz w:val="16"/>
                <w:szCs w:val="16"/>
                <w:lang w:eastAsia="pt-BR"/>
              </w:rPr>
              <w:t xml:space="preserve"> R$      0,1500 </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754B96" w:rsidP="005375A1">
            <w:pPr>
              <w:suppressAutoHyphens w:val="0"/>
              <w:jc w:val="center"/>
              <w:rPr>
                <w:color w:val="000000"/>
                <w:sz w:val="16"/>
                <w:szCs w:val="16"/>
                <w:lang w:eastAsia="pt-BR"/>
              </w:rPr>
            </w:pPr>
            <w:r w:rsidRPr="00FC052A">
              <w:rPr>
                <w:color w:val="000000"/>
                <w:sz w:val="16"/>
                <w:szCs w:val="16"/>
                <w:lang w:eastAsia="pt-BR"/>
              </w:rPr>
              <w:t>R$       111,45</w:t>
            </w:r>
          </w:p>
        </w:tc>
      </w:tr>
      <w:tr w:rsidR="00FC052A" w:rsidRPr="00FC052A" w:rsidTr="005375A1">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145</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754B96">
            <w:pPr>
              <w:suppressAutoHyphens w:val="0"/>
              <w:rPr>
                <w:color w:val="000000"/>
                <w:sz w:val="16"/>
                <w:szCs w:val="16"/>
                <w:lang w:eastAsia="pt-BR"/>
              </w:rPr>
            </w:pPr>
            <w:r w:rsidRPr="00FC052A">
              <w:rPr>
                <w:color w:val="000000"/>
                <w:sz w:val="16"/>
                <w:szCs w:val="16"/>
                <w:lang w:eastAsia="pt-BR"/>
              </w:rPr>
              <w:t>Suporte para refil de álcool gel</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35</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6"/>
                <w:szCs w:val="16"/>
                <w:lang w:eastAsia="pt-BR"/>
              </w:rPr>
            </w:pPr>
            <w:r w:rsidRPr="00FC052A">
              <w:rPr>
                <w:color w:val="000000"/>
                <w:sz w:val="16"/>
                <w:szCs w:val="16"/>
                <w:lang w:eastAsia="pt-BR"/>
              </w:rPr>
              <w:t>Nobre</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5F4AD9" w:rsidRPr="00FC052A" w:rsidRDefault="00754B96" w:rsidP="00DC597E">
            <w:pPr>
              <w:suppressAutoHyphens w:val="0"/>
              <w:jc w:val="center"/>
              <w:rPr>
                <w:color w:val="000000"/>
                <w:sz w:val="16"/>
                <w:szCs w:val="16"/>
                <w:lang w:eastAsia="pt-BR"/>
              </w:rPr>
            </w:pPr>
            <w:r w:rsidRPr="00FC052A">
              <w:rPr>
                <w:color w:val="000000"/>
                <w:sz w:val="16"/>
                <w:szCs w:val="16"/>
                <w:lang w:eastAsia="pt-BR"/>
              </w:rPr>
              <w:t xml:space="preserve"> R$    13,5900 </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754B96" w:rsidP="005375A1">
            <w:pPr>
              <w:suppressAutoHyphens w:val="0"/>
              <w:jc w:val="center"/>
              <w:rPr>
                <w:color w:val="000000"/>
                <w:sz w:val="16"/>
                <w:szCs w:val="16"/>
                <w:lang w:eastAsia="pt-BR"/>
              </w:rPr>
            </w:pPr>
            <w:r w:rsidRPr="00FC052A">
              <w:rPr>
                <w:color w:val="000000"/>
                <w:sz w:val="16"/>
                <w:szCs w:val="16"/>
                <w:lang w:eastAsia="pt-BR"/>
              </w:rPr>
              <w:t>R$       475,65</w:t>
            </w:r>
          </w:p>
        </w:tc>
      </w:tr>
      <w:tr w:rsidR="00FC052A" w:rsidRPr="00FC052A" w:rsidTr="005375A1">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149</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754B96">
            <w:pPr>
              <w:suppressAutoHyphens w:val="0"/>
              <w:rPr>
                <w:color w:val="000000"/>
                <w:sz w:val="16"/>
                <w:szCs w:val="16"/>
                <w:lang w:eastAsia="pt-BR"/>
              </w:rPr>
            </w:pPr>
            <w:r w:rsidRPr="00FC052A">
              <w:rPr>
                <w:color w:val="000000"/>
                <w:sz w:val="16"/>
                <w:szCs w:val="16"/>
                <w:lang w:eastAsia="pt-BR"/>
              </w:rPr>
              <w:t>Tubo de látex ( garrote ) pct/ 15 mt</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8</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Unid</w:t>
            </w:r>
          </w:p>
        </w:tc>
        <w:tc>
          <w:tcPr>
            <w:tcW w:w="899" w:type="dxa"/>
            <w:tcBorders>
              <w:top w:val="nil"/>
              <w:left w:val="nil"/>
              <w:bottom w:val="single" w:sz="4" w:space="0" w:color="auto"/>
              <w:right w:val="single" w:sz="4" w:space="0" w:color="auto"/>
            </w:tcBorders>
            <w:vAlign w:val="center"/>
          </w:tcPr>
          <w:p w:rsidR="005F4AD9" w:rsidRPr="00FC052A" w:rsidRDefault="00FC052A" w:rsidP="007D1BCB">
            <w:pPr>
              <w:suppressAutoHyphens w:val="0"/>
              <w:jc w:val="center"/>
              <w:rPr>
                <w:color w:val="000000"/>
                <w:sz w:val="16"/>
                <w:szCs w:val="16"/>
                <w:lang w:eastAsia="pt-BR"/>
              </w:rPr>
            </w:pPr>
            <w:r w:rsidRPr="00FC052A">
              <w:rPr>
                <w:color w:val="000000"/>
                <w:sz w:val="16"/>
                <w:szCs w:val="16"/>
                <w:lang w:eastAsia="pt-BR"/>
              </w:rPr>
              <w:t>4r</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754B96" w:rsidP="00DC597E">
            <w:pPr>
              <w:suppressAutoHyphens w:val="0"/>
              <w:jc w:val="center"/>
              <w:rPr>
                <w:color w:val="000000"/>
                <w:sz w:val="16"/>
                <w:szCs w:val="16"/>
                <w:lang w:eastAsia="pt-BR"/>
              </w:rPr>
            </w:pPr>
            <w:r w:rsidRPr="00FC052A">
              <w:rPr>
                <w:color w:val="000000"/>
                <w:sz w:val="16"/>
                <w:szCs w:val="16"/>
                <w:lang w:eastAsia="pt-BR"/>
              </w:rPr>
              <w:t xml:space="preserve"> R$    10,4500 </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754B96" w:rsidP="005375A1">
            <w:pPr>
              <w:suppressAutoHyphens w:val="0"/>
              <w:jc w:val="center"/>
              <w:rPr>
                <w:color w:val="000000"/>
                <w:sz w:val="16"/>
                <w:szCs w:val="16"/>
                <w:lang w:eastAsia="pt-BR"/>
              </w:rPr>
            </w:pPr>
            <w:r w:rsidRPr="00FC052A">
              <w:rPr>
                <w:color w:val="000000"/>
                <w:sz w:val="16"/>
                <w:szCs w:val="16"/>
                <w:lang w:eastAsia="pt-BR"/>
              </w:rPr>
              <w:t>R$         83,60</w:t>
            </w:r>
          </w:p>
        </w:tc>
      </w:tr>
      <w:tr w:rsidR="00931E17" w:rsidRPr="00FC052A" w:rsidTr="00FC052A">
        <w:trPr>
          <w:trHeight w:val="300"/>
          <w:jc w:val="center"/>
        </w:trPr>
        <w:tc>
          <w:tcPr>
            <w:tcW w:w="7615" w:type="dxa"/>
            <w:gridSpan w:val="6"/>
            <w:tcBorders>
              <w:top w:val="single" w:sz="4" w:space="0" w:color="auto"/>
              <w:left w:val="single" w:sz="4" w:space="0" w:color="auto"/>
              <w:bottom w:val="single" w:sz="4" w:space="0" w:color="auto"/>
              <w:right w:val="single" w:sz="4" w:space="0" w:color="auto"/>
            </w:tcBorders>
          </w:tcPr>
          <w:p w:rsidR="00931E17" w:rsidRPr="00FC052A" w:rsidRDefault="00FC052A" w:rsidP="00DC597E">
            <w:pPr>
              <w:suppressAutoHyphens w:val="0"/>
              <w:jc w:val="center"/>
              <w:rPr>
                <w:b/>
                <w:bCs/>
                <w:color w:val="000000"/>
                <w:lang w:eastAsia="pt-BR"/>
              </w:rPr>
            </w:pPr>
            <w:r w:rsidRPr="00FC052A">
              <w:rPr>
                <w:b/>
                <w:bCs/>
                <w:color w:val="000000"/>
                <w:lang w:eastAsia="pt-BR"/>
              </w:rPr>
              <w:t>Total</w:t>
            </w:r>
          </w:p>
        </w:tc>
        <w:tc>
          <w:tcPr>
            <w:tcW w:w="1221" w:type="dxa"/>
            <w:tcBorders>
              <w:top w:val="nil"/>
              <w:left w:val="nil"/>
              <w:bottom w:val="single" w:sz="4" w:space="0" w:color="auto"/>
              <w:right w:val="single" w:sz="4" w:space="0" w:color="auto"/>
            </w:tcBorders>
            <w:shd w:val="clear" w:color="auto" w:fill="auto"/>
            <w:noWrap/>
            <w:vAlign w:val="bottom"/>
            <w:hideMark/>
          </w:tcPr>
          <w:p w:rsidR="00931E17" w:rsidRPr="00FC052A" w:rsidRDefault="00754B96" w:rsidP="00DC597E">
            <w:pPr>
              <w:suppressAutoHyphens w:val="0"/>
              <w:rPr>
                <w:b/>
                <w:bCs/>
                <w:color w:val="000000"/>
                <w:sz w:val="16"/>
                <w:szCs w:val="16"/>
                <w:lang w:eastAsia="pt-BR"/>
              </w:rPr>
            </w:pPr>
            <w:r w:rsidRPr="00FC052A">
              <w:rPr>
                <w:b/>
                <w:bCs/>
                <w:color w:val="000000"/>
                <w:sz w:val="16"/>
                <w:szCs w:val="16"/>
                <w:lang w:eastAsia="pt-BR"/>
              </w:rPr>
              <w:t xml:space="preserve"> R$  25.853,79 </w:t>
            </w:r>
          </w:p>
        </w:tc>
      </w:tr>
      <w:tr w:rsidR="00FC052A" w:rsidRPr="00FC052A" w:rsidTr="009C1877">
        <w:trPr>
          <w:trHeight w:val="300"/>
          <w:jc w:val="center"/>
        </w:trPr>
        <w:tc>
          <w:tcPr>
            <w:tcW w:w="496" w:type="dxa"/>
            <w:tcBorders>
              <w:top w:val="nil"/>
              <w:left w:val="nil"/>
              <w:bottom w:val="nil"/>
              <w:right w:val="nil"/>
            </w:tcBorders>
            <w:shd w:val="clear" w:color="auto" w:fill="auto"/>
            <w:noWrap/>
            <w:vAlign w:val="bottom"/>
            <w:hideMark/>
          </w:tcPr>
          <w:p w:rsidR="005F4AD9" w:rsidRPr="00FC052A" w:rsidRDefault="005F4AD9" w:rsidP="00DC597E">
            <w:pPr>
              <w:suppressAutoHyphens w:val="0"/>
              <w:jc w:val="center"/>
              <w:rPr>
                <w:color w:val="000000"/>
                <w:sz w:val="22"/>
                <w:szCs w:val="22"/>
                <w:lang w:eastAsia="pt-BR"/>
              </w:rPr>
            </w:pPr>
          </w:p>
        </w:tc>
        <w:tc>
          <w:tcPr>
            <w:tcW w:w="4052" w:type="dxa"/>
            <w:tcBorders>
              <w:top w:val="nil"/>
              <w:left w:val="nil"/>
              <w:bottom w:val="nil"/>
              <w:right w:val="nil"/>
            </w:tcBorders>
            <w:shd w:val="clear" w:color="auto" w:fill="auto"/>
            <w:noWrap/>
            <w:vAlign w:val="bottom"/>
            <w:hideMark/>
          </w:tcPr>
          <w:p w:rsidR="005F4AD9" w:rsidRPr="00FC052A" w:rsidRDefault="005F4AD9" w:rsidP="00DC597E">
            <w:pPr>
              <w:suppressAutoHyphens w:val="0"/>
              <w:rPr>
                <w:color w:val="000000"/>
                <w:sz w:val="22"/>
                <w:szCs w:val="22"/>
                <w:lang w:eastAsia="pt-BR"/>
              </w:rPr>
            </w:pPr>
          </w:p>
        </w:tc>
        <w:tc>
          <w:tcPr>
            <w:tcW w:w="518" w:type="dxa"/>
            <w:tcBorders>
              <w:top w:val="nil"/>
              <w:left w:val="nil"/>
              <w:bottom w:val="nil"/>
              <w:right w:val="nil"/>
            </w:tcBorders>
            <w:shd w:val="clear" w:color="auto" w:fill="auto"/>
            <w:noWrap/>
            <w:vAlign w:val="bottom"/>
            <w:hideMark/>
          </w:tcPr>
          <w:p w:rsidR="005F4AD9" w:rsidRPr="00FC052A" w:rsidRDefault="005F4AD9" w:rsidP="00DC597E">
            <w:pPr>
              <w:suppressAutoHyphens w:val="0"/>
              <w:jc w:val="center"/>
              <w:rPr>
                <w:color w:val="000000"/>
                <w:sz w:val="22"/>
                <w:szCs w:val="22"/>
                <w:lang w:eastAsia="pt-BR"/>
              </w:rPr>
            </w:pPr>
          </w:p>
        </w:tc>
        <w:tc>
          <w:tcPr>
            <w:tcW w:w="567" w:type="dxa"/>
            <w:tcBorders>
              <w:top w:val="nil"/>
              <w:left w:val="nil"/>
              <w:bottom w:val="nil"/>
              <w:right w:val="nil"/>
            </w:tcBorders>
            <w:shd w:val="clear" w:color="auto" w:fill="auto"/>
            <w:noWrap/>
            <w:vAlign w:val="bottom"/>
            <w:hideMark/>
          </w:tcPr>
          <w:p w:rsidR="005F4AD9" w:rsidRPr="00FC052A" w:rsidRDefault="005F4AD9" w:rsidP="00DC597E">
            <w:pPr>
              <w:suppressAutoHyphens w:val="0"/>
              <w:jc w:val="center"/>
              <w:rPr>
                <w:color w:val="000000"/>
                <w:sz w:val="22"/>
                <w:szCs w:val="22"/>
                <w:lang w:eastAsia="pt-BR"/>
              </w:rPr>
            </w:pPr>
          </w:p>
        </w:tc>
        <w:tc>
          <w:tcPr>
            <w:tcW w:w="899" w:type="dxa"/>
            <w:tcBorders>
              <w:top w:val="nil"/>
              <w:left w:val="nil"/>
              <w:bottom w:val="nil"/>
              <w:right w:val="nil"/>
            </w:tcBorders>
          </w:tcPr>
          <w:p w:rsidR="005F4AD9" w:rsidRPr="00FC052A" w:rsidRDefault="005F4AD9" w:rsidP="00DC597E">
            <w:pPr>
              <w:suppressAutoHyphens w:val="0"/>
              <w:rPr>
                <w:color w:val="000000"/>
                <w:sz w:val="22"/>
                <w:szCs w:val="22"/>
                <w:lang w:eastAsia="pt-BR"/>
              </w:rPr>
            </w:pPr>
          </w:p>
        </w:tc>
        <w:tc>
          <w:tcPr>
            <w:tcW w:w="1083" w:type="dxa"/>
            <w:tcBorders>
              <w:top w:val="nil"/>
              <w:left w:val="nil"/>
              <w:bottom w:val="nil"/>
              <w:right w:val="nil"/>
            </w:tcBorders>
            <w:shd w:val="clear" w:color="auto" w:fill="auto"/>
            <w:noWrap/>
            <w:vAlign w:val="bottom"/>
            <w:hideMark/>
          </w:tcPr>
          <w:p w:rsidR="005F4AD9" w:rsidRPr="00FC052A" w:rsidRDefault="005F4AD9" w:rsidP="00DC597E">
            <w:pPr>
              <w:suppressAutoHyphens w:val="0"/>
              <w:rPr>
                <w:color w:val="000000"/>
                <w:sz w:val="22"/>
                <w:szCs w:val="22"/>
                <w:lang w:eastAsia="pt-BR"/>
              </w:rPr>
            </w:pPr>
          </w:p>
        </w:tc>
        <w:tc>
          <w:tcPr>
            <w:tcW w:w="1221" w:type="dxa"/>
            <w:tcBorders>
              <w:top w:val="nil"/>
              <w:left w:val="nil"/>
              <w:bottom w:val="nil"/>
              <w:right w:val="nil"/>
            </w:tcBorders>
            <w:shd w:val="clear" w:color="auto" w:fill="auto"/>
            <w:noWrap/>
            <w:vAlign w:val="bottom"/>
            <w:hideMark/>
          </w:tcPr>
          <w:p w:rsidR="005F4AD9" w:rsidRPr="00FC052A" w:rsidRDefault="005F4AD9" w:rsidP="00DC597E">
            <w:pPr>
              <w:suppressAutoHyphens w:val="0"/>
              <w:rPr>
                <w:color w:val="000000"/>
                <w:sz w:val="16"/>
                <w:szCs w:val="16"/>
                <w:lang w:eastAsia="pt-BR"/>
              </w:rPr>
            </w:pPr>
          </w:p>
        </w:tc>
      </w:tr>
      <w:tr w:rsidR="00FC052A" w:rsidRPr="00FC052A" w:rsidTr="009C1877">
        <w:trPr>
          <w:trHeight w:val="300"/>
          <w:jc w:val="center"/>
        </w:trPr>
        <w:tc>
          <w:tcPr>
            <w:tcW w:w="496" w:type="dxa"/>
            <w:tcBorders>
              <w:top w:val="nil"/>
              <w:left w:val="nil"/>
              <w:bottom w:val="nil"/>
              <w:right w:val="nil"/>
            </w:tcBorders>
            <w:shd w:val="clear" w:color="auto" w:fill="auto"/>
            <w:noWrap/>
            <w:vAlign w:val="bottom"/>
            <w:hideMark/>
          </w:tcPr>
          <w:p w:rsidR="005F4AD9" w:rsidRPr="00FC052A" w:rsidRDefault="005F4AD9" w:rsidP="00DC597E">
            <w:pPr>
              <w:suppressAutoHyphens w:val="0"/>
              <w:jc w:val="center"/>
              <w:rPr>
                <w:color w:val="000000"/>
                <w:sz w:val="22"/>
                <w:szCs w:val="22"/>
                <w:lang w:eastAsia="pt-BR"/>
              </w:rPr>
            </w:pPr>
          </w:p>
        </w:tc>
        <w:tc>
          <w:tcPr>
            <w:tcW w:w="4052" w:type="dxa"/>
            <w:tcBorders>
              <w:top w:val="nil"/>
              <w:left w:val="nil"/>
              <w:bottom w:val="nil"/>
              <w:right w:val="nil"/>
            </w:tcBorders>
            <w:shd w:val="clear" w:color="auto" w:fill="auto"/>
            <w:noWrap/>
            <w:vAlign w:val="bottom"/>
            <w:hideMark/>
          </w:tcPr>
          <w:p w:rsidR="005F4AD9" w:rsidRPr="00FC052A" w:rsidRDefault="005F4AD9" w:rsidP="00DC597E">
            <w:pPr>
              <w:suppressAutoHyphens w:val="0"/>
              <w:rPr>
                <w:color w:val="000000"/>
                <w:sz w:val="22"/>
                <w:szCs w:val="22"/>
                <w:lang w:eastAsia="pt-BR"/>
              </w:rPr>
            </w:pPr>
          </w:p>
        </w:tc>
        <w:tc>
          <w:tcPr>
            <w:tcW w:w="518" w:type="dxa"/>
            <w:tcBorders>
              <w:top w:val="nil"/>
              <w:left w:val="nil"/>
              <w:bottom w:val="nil"/>
              <w:right w:val="nil"/>
            </w:tcBorders>
            <w:shd w:val="clear" w:color="auto" w:fill="auto"/>
            <w:noWrap/>
            <w:vAlign w:val="bottom"/>
            <w:hideMark/>
          </w:tcPr>
          <w:p w:rsidR="005F4AD9" w:rsidRPr="00FC052A" w:rsidRDefault="005F4AD9" w:rsidP="00DC597E">
            <w:pPr>
              <w:suppressAutoHyphens w:val="0"/>
              <w:jc w:val="center"/>
              <w:rPr>
                <w:color w:val="000000"/>
                <w:sz w:val="22"/>
                <w:szCs w:val="22"/>
                <w:lang w:eastAsia="pt-BR"/>
              </w:rPr>
            </w:pPr>
          </w:p>
        </w:tc>
        <w:tc>
          <w:tcPr>
            <w:tcW w:w="567" w:type="dxa"/>
            <w:tcBorders>
              <w:top w:val="nil"/>
              <w:left w:val="nil"/>
              <w:bottom w:val="nil"/>
              <w:right w:val="nil"/>
            </w:tcBorders>
            <w:shd w:val="clear" w:color="auto" w:fill="auto"/>
            <w:noWrap/>
            <w:vAlign w:val="bottom"/>
            <w:hideMark/>
          </w:tcPr>
          <w:p w:rsidR="005F4AD9" w:rsidRPr="00FC052A" w:rsidRDefault="005F4AD9" w:rsidP="00DC597E">
            <w:pPr>
              <w:suppressAutoHyphens w:val="0"/>
              <w:jc w:val="center"/>
              <w:rPr>
                <w:color w:val="000000"/>
                <w:sz w:val="22"/>
                <w:szCs w:val="22"/>
                <w:lang w:eastAsia="pt-BR"/>
              </w:rPr>
            </w:pPr>
          </w:p>
        </w:tc>
        <w:tc>
          <w:tcPr>
            <w:tcW w:w="899" w:type="dxa"/>
            <w:tcBorders>
              <w:top w:val="nil"/>
              <w:left w:val="nil"/>
              <w:bottom w:val="nil"/>
              <w:right w:val="nil"/>
            </w:tcBorders>
          </w:tcPr>
          <w:p w:rsidR="005F4AD9" w:rsidRPr="00FC052A" w:rsidRDefault="005F4AD9" w:rsidP="00DC597E">
            <w:pPr>
              <w:suppressAutoHyphens w:val="0"/>
              <w:rPr>
                <w:color w:val="000000"/>
                <w:sz w:val="22"/>
                <w:szCs w:val="22"/>
                <w:lang w:eastAsia="pt-BR"/>
              </w:rPr>
            </w:pPr>
          </w:p>
        </w:tc>
        <w:tc>
          <w:tcPr>
            <w:tcW w:w="1083" w:type="dxa"/>
            <w:tcBorders>
              <w:top w:val="nil"/>
              <w:left w:val="nil"/>
              <w:bottom w:val="nil"/>
              <w:right w:val="nil"/>
            </w:tcBorders>
            <w:shd w:val="clear" w:color="auto" w:fill="auto"/>
            <w:noWrap/>
            <w:vAlign w:val="bottom"/>
            <w:hideMark/>
          </w:tcPr>
          <w:p w:rsidR="005F4AD9" w:rsidRPr="00FC052A" w:rsidRDefault="005F4AD9" w:rsidP="00DC597E">
            <w:pPr>
              <w:suppressAutoHyphens w:val="0"/>
              <w:rPr>
                <w:color w:val="000000"/>
                <w:sz w:val="22"/>
                <w:szCs w:val="22"/>
                <w:lang w:eastAsia="pt-BR"/>
              </w:rPr>
            </w:pPr>
          </w:p>
        </w:tc>
        <w:tc>
          <w:tcPr>
            <w:tcW w:w="1221" w:type="dxa"/>
            <w:tcBorders>
              <w:top w:val="nil"/>
              <w:left w:val="nil"/>
              <w:bottom w:val="nil"/>
              <w:right w:val="nil"/>
            </w:tcBorders>
            <w:shd w:val="clear" w:color="auto" w:fill="auto"/>
            <w:noWrap/>
            <w:vAlign w:val="bottom"/>
            <w:hideMark/>
          </w:tcPr>
          <w:p w:rsidR="005F4AD9" w:rsidRPr="00FC052A" w:rsidRDefault="005F4AD9" w:rsidP="00DC597E">
            <w:pPr>
              <w:suppressAutoHyphens w:val="0"/>
              <w:rPr>
                <w:color w:val="000000"/>
                <w:sz w:val="16"/>
                <w:szCs w:val="16"/>
                <w:lang w:eastAsia="pt-BR"/>
              </w:rPr>
            </w:pPr>
          </w:p>
        </w:tc>
      </w:tr>
      <w:tr w:rsidR="00931E17" w:rsidRPr="00FC052A" w:rsidTr="00FC052A">
        <w:trPr>
          <w:trHeight w:val="315"/>
          <w:jc w:val="center"/>
        </w:trPr>
        <w:tc>
          <w:tcPr>
            <w:tcW w:w="8836" w:type="dxa"/>
            <w:gridSpan w:val="7"/>
            <w:tcBorders>
              <w:top w:val="single" w:sz="4" w:space="0" w:color="auto"/>
              <w:left w:val="single" w:sz="4" w:space="0" w:color="auto"/>
              <w:bottom w:val="single" w:sz="4" w:space="0" w:color="auto"/>
              <w:right w:val="single" w:sz="4" w:space="0" w:color="auto"/>
            </w:tcBorders>
          </w:tcPr>
          <w:p w:rsidR="00931E17" w:rsidRPr="00D9596F" w:rsidRDefault="00D9596F" w:rsidP="00DC597E">
            <w:pPr>
              <w:suppressAutoHyphens w:val="0"/>
              <w:jc w:val="center"/>
              <w:rPr>
                <w:b/>
                <w:bCs/>
                <w:color w:val="000000"/>
                <w:sz w:val="22"/>
                <w:szCs w:val="22"/>
                <w:lang w:eastAsia="pt-BR"/>
              </w:rPr>
            </w:pPr>
            <w:r w:rsidRPr="00D9596F">
              <w:rPr>
                <w:b/>
                <w:bCs/>
                <w:color w:val="000000"/>
                <w:sz w:val="22"/>
                <w:szCs w:val="22"/>
                <w:lang w:eastAsia="pt-BR"/>
              </w:rPr>
              <w:t>MATERIAL HOSPITALAR - PSF</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b/>
                <w:bCs/>
                <w:color w:val="000000"/>
                <w:sz w:val="16"/>
                <w:szCs w:val="16"/>
                <w:lang w:eastAsia="pt-BR"/>
              </w:rPr>
            </w:pPr>
            <w:r w:rsidRPr="00FC052A">
              <w:rPr>
                <w:b/>
                <w:bCs/>
                <w:color w:val="000000"/>
                <w:sz w:val="16"/>
                <w:szCs w:val="16"/>
                <w:lang w:eastAsia="pt-BR"/>
              </w:rPr>
              <w:t>Item</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b/>
                <w:bCs/>
                <w:color w:val="000000"/>
                <w:sz w:val="16"/>
                <w:szCs w:val="16"/>
                <w:lang w:eastAsia="pt-BR"/>
              </w:rPr>
            </w:pPr>
            <w:r w:rsidRPr="00FC052A">
              <w:rPr>
                <w:b/>
                <w:bCs/>
                <w:color w:val="000000"/>
                <w:sz w:val="16"/>
                <w:szCs w:val="16"/>
                <w:lang w:eastAsia="pt-BR"/>
              </w:rPr>
              <w:t>Material de consumo hospitalar</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b/>
                <w:bCs/>
                <w:color w:val="000000"/>
                <w:sz w:val="16"/>
                <w:szCs w:val="16"/>
                <w:lang w:eastAsia="pt-BR"/>
              </w:rPr>
            </w:pPr>
            <w:r w:rsidRPr="00FC052A">
              <w:rPr>
                <w:b/>
                <w:bCs/>
                <w:color w:val="000000"/>
                <w:sz w:val="16"/>
                <w:szCs w:val="16"/>
                <w:lang w:eastAsia="pt-BR"/>
              </w:rPr>
              <w:t>Qtde.</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b/>
                <w:bCs/>
                <w:color w:val="000000"/>
                <w:sz w:val="16"/>
                <w:szCs w:val="16"/>
                <w:lang w:eastAsia="pt-BR"/>
              </w:rPr>
            </w:pPr>
            <w:r w:rsidRPr="00FC052A">
              <w:rPr>
                <w:b/>
                <w:bCs/>
                <w:color w:val="000000"/>
                <w:sz w:val="16"/>
                <w:szCs w:val="16"/>
                <w:lang w:eastAsia="pt-BR"/>
              </w:rPr>
              <w:t>Unid.</w:t>
            </w:r>
          </w:p>
        </w:tc>
        <w:tc>
          <w:tcPr>
            <w:tcW w:w="899" w:type="dxa"/>
            <w:tcBorders>
              <w:top w:val="nil"/>
              <w:left w:val="nil"/>
              <w:bottom w:val="single" w:sz="4" w:space="0" w:color="auto"/>
              <w:right w:val="single" w:sz="4" w:space="0" w:color="auto"/>
            </w:tcBorders>
          </w:tcPr>
          <w:p w:rsidR="005F4AD9" w:rsidRPr="00FC052A" w:rsidRDefault="00FC052A" w:rsidP="00DC597E">
            <w:pPr>
              <w:suppressAutoHyphens w:val="0"/>
              <w:jc w:val="center"/>
              <w:rPr>
                <w:b/>
                <w:bCs/>
                <w:color w:val="000000"/>
                <w:sz w:val="15"/>
                <w:szCs w:val="15"/>
                <w:lang w:eastAsia="pt-BR"/>
              </w:rPr>
            </w:pPr>
            <w:r w:rsidRPr="00FC052A">
              <w:rPr>
                <w:b/>
                <w:bCs/>
                <w:color w:val="000000"/>
                <w:sz w:val="15"/>
                <w:szCs w:val="15"/>
                <w:lang w:eastAsia="pt-BR"/>
              </w:rPr>
              <w:t>Marca</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5F4AD9" w:rsidRPr="00FC052A" w:rsidRDefault="00DF200E" w:rsidP="00DC597E">
            <w:pPr>
              <w:suppressAutoHyphens w:val="0"/>
              <w:jc w:val="center"/>
              <w:rPr>
                <w:b/>
                <w:bCs/>
                <w:color w:val="000000"/>
                <w:sz w:val="16"/>
                <w:szCs w:val="16"/>
                <w:lang w:eastAsia="pt-BR"/>
              </w:rPr>
            </w:pPr>
            <w:r w:rsidRPr="00FC052A">
              <w:rPr>
                <w:b/>
                <w:bCs/>
                <w:color w:val="000000"/>
                <w:sz w:val="16"/>
                <w:szCs w:val="16"/>
                <w:lang w:eastAsia="pt-BR"/>
              </w:rPr>
              <w:t xml:space="preserve"> VR.UNIT. </w:t>
            </w:r>
          </w:p>
        </w:tc>
        <w:tc>
          <w:tcPr>
            <w:tcW w:w="1221" w:type="dxa"/>
            <w:tcBorders>
              <w:top w:val="nil"/>
              <w:left w:val="nil"/>
              <w:bottom w:val="single" w:sz="4" w:space="0" w:color="auto"/>
              <w:right w:val="single" w:sz="4" w:space="0" w:color="auto"/>
            </w:tcBorders>
            <w:shd w:val="clear" w:color="auto" w:fill="auto"/>
            <w:noWrap/>
            <w:vAlign w:val="center"/>
            <w:hideMark/>
          </w:tcPr>
          <w:p w:rsidR="005F4AD9" w:rsidRPr="00FC052A" w:rsidRDefault="00DF200E" w:rsidP="00DC597E">
            <w:pPr>
              <w:suppressAutoHyphens w:val="0"/>
              <w:jc w:val="center"/>
              <w:rPr>
                <w:b/>
                <w:bCs/>
                <w:color w:val="000000"/>
                <w:sz w:val="16"/>
                <w:szCs w:val="16"/>
                <w:lang w:eastAsia="pt-BR"/>
              </w:rPr>
            </w:pPr>
            <w:r w:rsidRPr="00FC052A">
              <w:rPr>
                <w:b/>
                <w:bCs/>
                <w:color w:val="000000"/>
                <w:sz w:val="16"/>
                <w:szCs w:val="16"/>
                <w:lang w:eastAsia="pt-BR"/>
              </w:rPr>
              <w:t xml:space="preserve"> VR.TOTAL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Abaixador de língua individual</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1800</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FB3972">
            <w:pPr>
              <w:suppressAutoHyphens w:val="0"/>
              <w:jc w:val="center"/>
              <w:rPr>
                <w:color w:val="000000"/>
                <w:sz w:val="15"/>
                <w:szCs w:val="15"/>
                <w:lang w:eastAsia="pt-BR"/>
              </w:rPr>
            </w:pPr>
            <w:r w:rsidRPr="00FC052A">
              <w:rPr>
                <w:color w:val="000000"/>
                <w:sz w:val="15"/>
                <w:szCs w:val="15"/>
                <w:lang w:eastAsia="pt-BR"/>
              </w:rPr>
              <w:t>Theoto</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DF200E" w:rsidP="00DC597E">
            <w:pPr>
              <w:suppressAutoHyphens w:val="0"/>
              <w:jc w:val="center"/>
              <w:rPr>
                <w:color w:val="000000"/>
                <w:sz w:val="16"/>
                <w:szCs w:val="16"/>
                <w:lang w:eastAsia="pt-BR"/>
              </w:rPr>
            </w:pPr>
            <w:r w:rsidRPr="00FC052A">
              <w:rPr>
                <w:color w:val="000000"/>
                <w:sz w:val="16"/>
                <w:szCs w:val="16"/>
                <w:lang w:eastAsia="pt-BR"/>
              </w:rPr>
              <w:t xml:space="preserve"> R$      0,1090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DF200E" w:rsidP="00DC597E">
            <w:pPr>
              <w:suppressAutoHyphens w:val="0"/>
              <w:rPr>
                <w:color w:val="000000"/>
                <w:sz w:val="16"/>
                <w:szCs w:val="16"/>
                <w:lang w:eastAsia="pt-BR"/>
              </w:rPr>
            </w:pPr>
            <w:r w:rsidRPr="00FC052A">
              <w:rPr>
                <w:color w:val="000000"/>
                <w:sz w:val="16"/>
                <w:szCs w:val="16"/>
                <w:lang w:eastAsia="pt-BR"/>
              </w:rPr>
              <w:t xml:space="preserve"> R$       196,20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13</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rPr>
                <w:color w:val="000000"/>
                <w:sz w:val="16"/>
                <w:szCs w:val="16"/>
                <w:lang w:eastAsia="pt-BR"/>
              </w:rPr>
            </w:pPr>
            <w:r w:rsidRPr="00FC052A">
              <w:rPr>
                <w:color w:val="000000"/>
                <w:sz w:val="16"/>
                <w:szCs w:val="16"/>
                <w:lang w:eastAsia="pt-BR"/>
              </w:rPr>
              <w:t>Aparelho de glicosimetro (on call plus)</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27</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FB3972">
            <w:pPr>
              <w:suppressAutoHyphens w:val="0"/>
              <w:rPr>
                <w:color w:val="000000"/>
                <w:sz w:val="15"/>
                <w:szCs w:val="15"/>
                <w:lang w:eastAsia="pt-BR"/>
              </w:rPr>
            </w:pPr>
            <w:r w:rsidRPr="00FC052A">
              <w:rPr>
                <w:color w:val="000000"/>
                <w:sz w:val="15"/>
                <w:szCs w:val="15"/>
                <w:lang w:eastAsia="pt-BR"/>
              </w:rPr>
              <w:t>On callplus</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DF200E" w:rsidP="00DC597E">
            <w:pPr>
              <w:suppressAutoHyphens w:val="0"/>
              <w:jc w:val="center"/>
              <w:rPr>
                <w:color w:val="000000"/>
                <w:sz w:val="16"/>
                <w:szCs w:val="16"/>
                <w:lang w:eastAsia="pt-BR"/>
              </w:rPr>
            </w:pPr>
            <w:r w:rsidRPr="00FC052A">
              <w:rPr>
                <w:color w:val="000000"/>
                <w:sz w:val="16"/>
                <w:szCs w:val="16"/>
                <w:lang w:eastAsia="pt-BR"/>
              </w:rPr>
              <w:t xml:space="preserve"> R$    34,2000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DF200E" w:rsidP="00DC597E">
            <w:pPr>
              <w:suppressAutoHyphens w:val="0"/>
              <w:rPr>
                <w:color w:val="000000"/>
                <w:sz w:val="16"/>
                <w:szCs w:val="16"/>
                <w:lang w:eastAsia="pt-BR"/>
              </w:rPr>
            </w:pPr>
            <w:r w:rsidRPr="00FC052A">
              <w:rPr>
                <w:color w:val="000000"/>
                <w:sz w:val="16"/>
                <w:szCs w:val="16"/>
                <w:lang w:eastAsia="pt-BR"/>
              </w:rPr>
              <w:t xml:space="preserve"> R$       923,40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15</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Aparelho de pressão adulto</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18</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FB3972">
            <w:pPr>
              <w:suppressAutoHyphens w:val="0"/>
              <w:jc w:val="center"/>
              <w:rPr>
                <w:color w:val="000000"/>
                <w:sz w:val="15"/>
                <w:szCs w:val="15"/>
                <w:lang w:eastAsia="pt-BR"/>
              </w:rPr>
            </w:pPr>
            <w:r w:rsidRPr="00FC052A">
              <w:rPr>
                <w:color w:val="000000"/>
                <w:sz w:val="15"/>
                <w:szCs w:val="15"/>
                <w:lang w:eastAsia="pt-BR"/>
              </w:rPr>
              <w:t>Gtech</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DF200E" w:rsidP="00DC597E">
            <w:pPr>
              <w:suppressAutoHyphens w:val="0"/>
              <w:jc w:val="center"/>
              <w:rPr>
                <w:color w:val="000000"/>
                <w:sz w:val="16"/>
                <w:szCs w:val="16"/>
                <w:lang w:eastAsia="pt-BR"/>
              </w:rPr>
            </w:pPr>
            <w:r w:rsidRPr="00FC052A">
              <w:rPr>
                <w:color w:val="000000"/>
                <w:sz w:val="16"/>
                <w:szCs w:val="16"/>
                <w:lang w:eastAsia="pt-BR"/>
              </w:rPr>
              <w:t xml:space="preserve"> R$    50,4000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DF200E" w:rsidP="00DC597E">
            <w:pPr>
              <w:suppressAutoHyphens w:val="0"/>
              <w:rPr>
                <w:color w:val="000000"/>
                <w:sz w:val="16"/>
                <w:szCs w:val="16"/>
                <w:lang w:eastAsia="pt-BR"/>
              </w:rPr>
            </w:pPr>
            <w:r w:rsidRPr="00FC052A">
              <w:rPr>
                <w:color w:val="000000"/>
                <w:sz w:val="16"/>
                <w:szCs w:val="16"/>
                <w:lang w:eastAsia="pt-BR"/>
              </w:rPr>
              <w:t xml:space="preserve"> R$       907,20 </w:t>
            </w:r>
          </w:p>
        </w:tc>
      </w:tr>
      <w:tr w:rsidR="00FC052A" w:rsidRPr="00FC052A" w:rsidTr="009C1877">
        <w:trPr>
          <w:trHeight w:val="45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19</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rPr>
                <w:color w:val="000000"/>
                <w:sz w:val="16"/>
                <w:szCs w:val="16"/>
                <w:lang w:eastAsia="pt-BR"/>
              </w:rPr>
            </w:pPr>
            <w:r w:rsidRPr="00FC052A">
              <w:rPr>
                <w:color w:val="000000"/>
                <w:sz w:val="16"/>
                <w:szCs w:val="16"/>
                <w:lang w:eastAsia="pt-BR"/>
              </w:rPr>
              <w:t>Compressa cirúrgica de gase hidrófila 09 fios 05 dobras c/500</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90</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Pcte</w:t>
            </w:r>
          </w:p>
        </w:tc>
        <w:tc>
          <w:tcPr>
            <w:tcW w:w="899" w:type="dxa"/>
            <w:tcBorders>
              <w:top w:val="nil"/>
              <w:left w:val="nil"/>
              <w:bottom w:val="single" w:sz="4" w:space="0" w:color="auto"/>
              <w:right w:val="single" w:sz="4" w:space="0" w:color="auto"/>
            </w:tcBorders>
            <w:vAlign w:val="center"/>
          </w:tcPr>
          <w:p w:rsidR="005F4AD9" w:rsidRPr="00FC052A" w:rsidRDefault="00FC052A" w:rsidP="00FB3972">
            <w:pPr>
              <w:suppressAutoHyphens w:val="0"/>
              <w:jc w:val="center"/>
              <w:rPr>
                <w:color w:val="000000"/>
                <w:sz w:val="15"/>
                <w:szCs w:val="15"/>
                <w:lang w:eastAsia="pt-BR"/>
              </w:rPr>
            </w:pPr>
            <w:r w:rsidRPr="00FC052A">
              <w:rPr>
                <w:color w:val="000000"/>
                <w:sz w:val="15"/>
                <w:szCs w:val="15"/>
                <w:lang w:eastAsia="pt-BR"/>
              </w:rPr>
              <w:t>Medplus</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DF200E" w:rsidP="00DC597E">
            <w:pPr>
              <w:suppressAutoHyphens w:val="0"/>
              <w:jc w:val="center"/>
              <w:rPr>
                <w:color w:val="000000"/>
                <w:sz w:val="16"/>
                <w:szCs w:val="16"/>
                <w:lang w:eastAsia="pt-BR"/>
              </w:rPr>
            </w:pPr>
            <w:r w:rsidRPr="00FC052A">
              <w:rPr>
                <w:color w:val="000000"/>
                <w:sz w:val="16"/>
                <w:szCs w:val="16"/>
                <w:lang w:eastAsia="pt-BR"/>
              </w:rPr>
              <w:t xml:space="preserve"> R$      7,9900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DF200E" w:rsidP="00DC597E">
            <w:pPr>
              <w:suppressAutoHyphens w:val="0"/>
              <w:rPr>
                <w:color w:val="000000"/>
                <w:sz w:val="16"/>
                <w:szCs w:val="16"/>
                <w:lang w:eastAsia="pt-BR"/>
              </w:rPr>
            </w:pPr>
            <w:r w:rsidRPr="00FC052A">
              <w:rPr>
                <w:color w:val="000000"/>
                <w:sz w:val="16"/>
                <w:szCs w:val="16"/>
                <w:lang w:eastAsia="pt-BR"/>
              </w:rPr>
              <w:t xml:space="preserve"> R$       719,10 </w:t>
            </w:r>
          </w:p>
        </w:tc>
      </w:tr>
      <w:tr w:rsidR="00FC052A" w:rsidRPr="00FC052A" w:rsidTr="009C1877">
        <w:trPr>
          <w:trHeight w:val="45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20</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Compressa de gaze  pct c/ 500 7,5 cm  x 7,5 cm 8 dobras – 9 fios/cm²</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270</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Pct</w:t>
            </w:r>
          </w:p>
        </w:tc>
        <w:tc>
          <w:tcPr>
            <w:tcW w:w="899" w:type="dxa"/>
            <w:tcBorders>
              <w:top w:val="nil"/>
              <w:left w:val="nil"/>
              <w:bottom w:val="single" w:sz="4" w:space="0" w:color="auto"/>
              <w:right w:val="single" w:sz="4" w:space="0" w:color="auto"/>
            </w:tcBorders>
            <w:vAlign w:val="center"/>
          </w:tcPr>
          <w:p w:rsidR="005F4AD9" w:rsidRPr="00FC052A" w:rsidRDefault="00FC052A" w:rsidP="00FB3972">
            <w:pPr>
              <w:suppressAutoHyphens w:val="0"/>
              <w:jc w:val="center"/>
              <w:rPr>
                <w:color w:val="000000"/>
                <w:sz w:val="15"/>
                <w:szCs w:val="15"/>
                <w:lang w:eastAsia="pt-BR"/>
              </w:rPr>
            </w:pPr>
            <w:r w:rsidRPr="00FC052A">
              <w:rPr>
                <w:color w:val="000000"/>
                <w:sz w:val="15"/>
                <w:szCs w:val="15"/>
                <w:lang w:eastAsia="pt-BR"/>
              </w:rPr>
              <w:t>Medplus</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DF200E" w:rsidP="00DC597E">
            <w:pPr>
              <w:suppressAutoHyphens w:val="0"/>
              <w:jc w:val="center"/>
              <w:rPr>
                <w:color w:val="000000"/>
                <w:sz w:val="16"/>
                <w:szCs w:val="16"/>
                <w:lang w:eastAsia="pt-BR"/>
              </w:rPr>
            </w:pPr>
            <w:r w:rsidRPr="00FC052A">
              <w:rPr>
                <w:color w:val="000000"/>
                <w:sz w:val="16"/>
                <w:szCs w:val="16"/>
                <w:lang w:eastAsia="pt-BR"/>
              </w:rPr>
              <w:t xml:space="preserve"> R$      8,2900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DF200E" w:rsidP="00DC597E">
            <w:pPr>
              <w:suppressAutoHyphens w:val="0"/>
              <w:rPr>
                <w:color w:val="000000"/>
                <w:sz w:val="16"/>
                <w:szCs w:val="16"/>
                <w:lang w:eastAsia="pt-BR"/>
              </w:rPr>
            </w:pPr>
            <w:r w:rsidRPr="00FC052A">
              <w:rPr>
                <w:color w:val="000000"/>
                <w:sz w:val="16"/>
                <w:szCs w:val="16"/>
                <w:lang w:eastAsia="pt-BR"/>
              </w:rPr>
              <w:t xml:space="preserve"> R$    2.238,30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41</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rPr>
                <w:color w:val="000000"/>
                <w:sz w:val="16"/>
                <w:szCs w:val="16"/>
                <w:lang w:eastAsia="pt-BR"/>
              </w:rPr>
            </w:pPr>
            <w:r w:rsidRPr="00FC052A">
              <w:rPr>
                <w:color w:val="000000"/>
                <w:sz w:val="16"/>
                <w:szCs w:val="16"/>
                <w:lang w:eastAsia="pt-BR"/>
              </w:rPr>
              <w:t>Lâmina para microcopia c/100 uni</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5</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Cx</w:t>
            </w:r>
          </w:p>
        </w:tc>
        <w:tc>
          <w:tcPr>
            <w:tcW w:w="899" w:type="dxa"/>
            <w:tcBorders>
              <w:top w:val="nil"/>
              <w:left w:val="nil"/>
              <w:bottom w:val="single" w:sz="4" w:space="0" w:color="auto"/>
              <w:right w:val="single" w:sz="4" w:space="0" w:color="auto"/>
            </w:tcBorders>
            <w:vAlign w:val="center"/>
          </w:tcPr>
          <w:p w:rsidR="005F4AD9" w:rsidRPr="00FC052A" w:rsidRDefault="00FC052A" w:rsidP="00FB3972">
            <w:pPr>
              <w:suppressAutoHyphens w:val="0"/>
              <w:jc w:val="center"/>
              <w:rPr>
                <w:color w:val="000000"/>
                <w:sz w:val="15"/>
                <w:szCs w:val="15"/>
                <w:lang w:eastAsia="pt-BR"/>
              </w:rPr>
            </w:pPr>
            <w:r w:rsidRPr="00FC052A">
              <w:rPr>
                <w:color w:val="000000"/>
                <w:sz w:val="15"/>
                <w:szCs w:val="15"/>
                <w:lang w:eastAsia="pt-BR"/>
              </w:rPr>
              <w:t>Solidor</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DF200E" w:rsidP="00DC597E">
            <w:pPr>
              <w:suppressAutoHyphens w:val="0"/>
              <w:jc w:val="center"/>
              <w:rPr>
                <w:color w:val="000000"/>
                <w:sz w:val="16"/>
                <w:szCs w:val="16"/>
                <w:lang w:eastAsia="pt-BR"/>
              </w:rPr>
            </w:pPr>
            <w:r w:rsidRPr="00FC052A">
              <w:rPr>
                <w:color w:val="000000"/>
                <w:sz w:val="16"/>
                <w:szCs w:val="16"/>
                <w:lang w:eastAsia="pt-BR"/>
              </w:rPr>
              <w:t xml:space="preserve"> R$      4,0000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DF200E" w:rsidP="00DC597E">
            <w:pPr>
              <w:suppressAutoHyphens w:val="0"/>
              <w:rPr>
                <w:color w:val="000000"/>
                <w:sz w:val="16"/>
                <w:szCs w:val="16"/>
                <w:lang w:eastAsia="pt-BR"/>
              </w:rPr>
            </w:pPr>
            <w:r w:rsidRPr="00FC052A">
              <w:rPr>
                <w:color w:val="000000"/>
                <w:sz w:val="16"/>
                <w:szCs w:val="16"/>
                <w:lang w:eastAsia="pt-BR"/>
              </w:rPr>
              <w:t xml:space="preserve"> R$         20,00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57</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Saco de lixo 100 litros branco c/ 100 unid</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9</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Pct</w:t>
            </w:r>
          </w:p>
        </w:tc>
        <w:tc>
          <w:tcPr>
            <w:tcW w:w="899" w:type="dxa"/>
            <w:tcBorders>
              <w:top w:val="nil"/>
              <w:left w:val="nil"/>
              <w:bottom w:val="single" w:sz="4" w:space="0" w:color="auto"/>
              <w:right w:val="single" w:sz="4" w:space="0" w:color="auto"/>
            </w:tcBorders>
            <w:vAlign w:val="center"/>
          </w:tcPr>
          <w:p w:rsidR="005F4AD9" w:rsidRPr="00FC052A" w:rsidRDefault="00FC052A" w:rsidP="00FB3972">
            <w:pPr>
              <w:suppressAutoHyphens w:val="0"/>
              <w:jc w:val="center"/>
              <w:rPr>
                <w:color w:val="000000"/>
                <w:sz w:val="15"/>
                <w:szCs w:val="15"/>
                <w:lang w:eastAsia="pt-BR"/>
              </w:rPr>
            </w:pPr>
            <w:r w:rsidRPr="00FC052A">
              <w:rPr>
                <w:color w:val="000000"/>
                <w:sz w:val="15"/>
                <w:szCs w:val="15"/>
                <w:lang w:eastAsia="pt-BR"/>
              </w:rPr>
              <w:t>Araken</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DF200E" w:rsidP="00DC597E">
            <w:pPr>
              <w:suppressAutoHyphens w:val="0"/>
              <w:jc w:val="center"/>
              <w:rPr>
                <w:color w:val="000000"/>
                <w:sz w:val="16"/>
                <w:szCs w:val="16"/>
                <w:lang w:eastAsia="pt-BR"/>
              </w:rPr>
            </w:pPr>
            <w:r w:rsidRPr="00FC052A">
              <w:rPr>
                <w:color w:val="000000"/>
                <w:sz w:val="16"/>
                <w:szCs w:val="16"/>
                <w:lang w:eastAsia="pt-BR"/>
              </w:rPr>
              <w:t xml:space="preserve"> R$    20,0000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DF200E" w:rsidP="00DC597E">
            <w:pPr>
              <w:suppressAutoHyphens w:val="0"/>
              <w:rPr>
                <w:color w:val="000000"/>
                <w:sz w:val="16"/>
                <w:szCs w:val="16"/>
                <w:lang w:eastAsia="pt-BR"/>
              </w:rPr>
            </w:pPr>
            <w:r w:rsidRPr="00FC052A">
              <w:rPr>
                <w:color w:val="000000"/>
                <w:sz w:val="16"/>
                <w:szCs w:val="16"/>
                <w:lang w:eastAsia="pt-BR"/>
              </w:rPr>
              <w:t xml:space="preserve"> R$       180,00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69</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Seringa 1ml insulina c/ agulha 13 x 4,5</w:t>
            </w:r>
          </w:p>
        </w:tc>
        <w:tc>
          <w:tcPr>
            <w:tcW w:w="518" w:type="dxa"/>
            <w:tcBorders>
              <w:top w:val="nil"/>
              <w:left w:val="nil"/>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9.000</w:t>
            </w:r>
          </w:p>
        </w:tc>
        <w:tc>
          <w:tcPr>
            <w:tcW w:w="567" w:type="dxa"/>
            <w:tcBorders>
              <w:top w:val="nil"/>
              <w:left w:val="nil"/>
              <w:bottom w:val="single" w:sz="4" w:space="0" w:color="auto"/>
              <w:right w:val="single" w:sz="4" w:space="0" w:color="auto"/>
            </w:tcBorders>
            <w:shd w:val="clear" w:color="auto" w:fill="auto"/>
            <w:noWrap/>
            <w:vAlign w:val="center"/>
            <w:hideMark/>
          </w:tcPr>
          <w:p w:rsidR="005F4AD9" w:rsidRPr="00FC052A" w:rsidRDefault="00FC052A" w:rsidP="00DC597E">
            <w:pPr>
              <w:suppressAutoHyphens w:val="0"/>
              <w:jc w:val="center"/>
              <w:rPr>
                <w:color w:val="000000"/>
                <w:sz w:val="16"/>
                <w:szCs w:val="16"/>
                <w:lang w:eastAsia="pt-BR"/>
              </w:rPr>
            </w:pPr>
            <w:r w:rsidRPr="00FC052A">
              <w:rPr>
                <w:color w:val="000000"/>
                <w:sz w:val="16"/>
                <w:szCs w:val="16"/>
                <w:lang w:eastAsia="pt-BR"/>
              </w:rPr>
              <w:t>Uni</w:t>
            </w:r>
          </w:p>
        </w:tc>
        <w:tc>
          <w:tcPr>
            <w:tcW w:w="899" w:type="dxa"/>
            <w:tcBorders>
              <w:top w:val="nil"/>
              <w:left w:val="nil"/>
              <w:bottom w:val="single" w:sz="4" w:space="0" w:color="auto"/>
              <w:right w:val="single" w:sz="4" w:space="0" w:color="auto"/>
            </w:tcBorders>
            <w:vAlign w:val="center"/>
          </w:tcPr>
          <w:p w:rsidR="005F4AD9" w:rsidRPr="00FC052A" w:rsidRDefault="00FC052A" w:rsidP="00FB3972">
            <w:pPr>
              <w:suppressAutoHyphens w:val="0"/>
              <w:jc w:val="center"/>
              <w:rPr>
                <w:color w:val="000000"/>
                <w:sz w:val="15"/>
                <w:szCs w:val="15"/>
                <w:lang w:eastAsia="pt-BR"/>
              </w:rPr>
            </w:pPr>
            <w:r w:rsidRPr="00FC052A">
              <w:rPr>
                <w:color w:val="000000"/>
                <w:sz w:val="15"/>
                <w:szCs w:val="15"/>
                <w:lang w:eastAsia="pt-BR"/>
              </w:rPr>
              <w:t>Descarpack</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DF200E" w:rsidP="00DC597E">
            <w:pPr>
              <w:suppressAutoHyphens w:val="0"/>
              <w:jc w:val="center"/>
              <w:rPr>
                <w:color w:val="000000"/>
                <w:sz w:val="16"/>
                <w:szCs w:val="16"/>
                <w:lang w:eastAsia="pt-BR"/>
              </w:rPr>
            </w:pPr>
            <w:r w:rsidRPr="00FC052A">
              <w:rPr>
                <w:color w:val="000000"/>
                <w:sz w:val="16"/>
                <w:szCs w:val="16"/>
                <w:lang w:eastAsia="pt-BR"/>
              </w:rPr>
              <w:t xml:space="preserve"> R$      0,1400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DF200E" w:rsidP="00DC597E">
            <w:pPr>
              <w:suppressAutoHyphens w:val="0"/>
              <w:rPr>
                <w:color w:val="000000"/>
                <w:sz w:val="16"/>
                <w:szCs w:val="16"/>
                <w:lang w:eastAsia="pt-BR"/>
              </w:rPr>
            </w:pPr>
            <w:r w:rsidRPr="00FC052A">
              <w:rPr>
                <w:color w:val="000000"/>
                <w:sz w:val="16"/>
                <w:szCs w:val="16"/>
                <w:lang w:eastAsia="pt-BR"/>
              </w:rPr>
              <w:t xml:space="preserve"> R$    1.260,00 </w:t>
            </w:r>
          </w:p>
        </w:tc>
      </w:tr>
      <w:tr w:rsidR="00FC052A" w:rsidRPr="00FC052A" w:rsidTr="009C1877">
        <w:trPr>
          <w:trHeight w:val="30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77</w:t>
            </w:r>
          </w:p>
        </w:tc>
        <w:tc>
          <w:tcPr>
            <w:tcW w:w="4052" w:type="dxa"/>
            <w:tcBorders>
              <w:top w:val="nil"/>
              <w:left w:val="nil"/>
              <w:bottom w:val="single" w:sz="4" w:space="0" w:color="auto"/>
              <w:right w:val="single" w:sz="4" w:space="0" w:color="auto"/>
            </w:tcBorders>
            <w:shd w:val="clear" w:color="auto" w:fill="auto"/>
            <w:vAlign w:val="center"/>
            <w:hideMark/>
          </w:tcPr>
          <w:p w:rsidR="005F4AD9" w:rsidRPr="00FC052A" w:rsidRDefault="00FC052A" w:rsidP="00DC597E">
            <w:pPr>
              <w:suppressAutoHyphens w:val="0"/>
              <w:rPr>
                <w:color w:val="000000"/>
                <w:sz w:val="16"/>
                <w:szCs w:val="16"/>
                <w:lang w:eastAsia="pt-BR"/>
              </w:rPr>
            </w:pPr>
            <w:r w:rsidRPr="00FC052A">
              <w:rPr>
                <w:color w:val="000000"/>
                <w:sz w:val="16"/>
                <w:szCs w:val="16"/>
                <w:lang w:eastAsia="pt-BR"/>
              </w:rPr>
              <w:t xml:space="preserve">Tubo de látex ( garrote ) </w:t>
            </w:r>
          </w:p>
        </w:tc>
        <w:tc>
          <w:tcPr>
            <w:tcW w:w="518"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90</w:t>
            </w:r>
          </w:p>
        </w:tc>
        <w:tc>
          <w:tcPr>
            <w:tcW w:w="567" w:type="dxa"/>
            <w:tcBorders>
              <w:top w:val="nil"/>
              <w:left w:val="nil"/>
              <w:bottom w:val="single" w:sz="4" w:space="0" w:color="auto"/>
              <w:right w:val="single" w:sz="4" w:space="0" w:color="auto"/>
            </w:tcBorders>
            <w:shd w:val="clear" w:color="auto" w:fill="auto"/>
            <w:vAlign w:val="center"/>
            <w:hideMark/>
          </w:tcPr>
          <w:p w:rsidR="005F4AD9" w:rsidRPr="00FC052A" w:rsidRDefault="005F4AD9" w:rsidP="00DC597E">
            <w:pPr>
              <w:suppressAutoHyphens w:val="0"/>
              <w:jc w:val="center"/>
              <w:rPr>
                <w:color w:val="000000"/>
                <w:sz w:val="16"/>
                <w:szCs w:val="16"/>
                <w:lang w:eastAsia="pt-BR"/>
              </w:rPr>
            </w:pPr>
            <w:r w:rsidRPr="00FC052A">
              <w:rPr>
                <w:color w:val="000000"/>
                <w:sz w:val="16"/>
                <w:szCs w:val="16"/>
                <w:lang w:eastAsia="pt-BR"/>
              </w:rPr>
              <w:t>Mt</w:t>
            </w:r>
          </w:p>
        </w:tc>
        <w:tc>
          <w:tcPr>
            <w:tcW w:w="899" w:type="dxa"/>
            <w:tcBorders>
              <w:top w:val="nil"/>
              <w:left w:val="nil"/>
              <w:bottom w:val="single" w:sz="4" w:space="0" w:color="auto"/>
              <w:right w:val="single" w:sz="4" w:space="0" w:color="auto"/>
            </w:tcBorders>
            <w:vAlign w:val="center"/>
          </w:tcPr>
          <w:p w:rsidR="005F4AD9" w:rsidRPr="00FC052A" w:rsidRDefault="00FC052A" w:rsidP="00FB3972">
            <w:pPr>
              <w:suppressAutoHyphens w:val="0"/>
              <w:jc w:val="center"/>
              <w:rPr>
                <w:color w:val="000000"/>
                <w:sz w:val="15"/>
                <w:szCs w:val="15"/>
                <w:lang w:eastAsia="pt-BR"/>
              </w:rPr>
            </w:pPr>
            <w:r w:rsidRPr="00FC052A">
              <w:rPr>
                <w:color w:val="000000"/>
                <w:sz w:val="15"/>
                <w:szCs w:val="15"/>
                <w:lang w:eastAsia="pt-BR"/>
              </w:rPr>
              <w:t>4r</w:t>
            </w:r>
          </w:p>
        </w:tc>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rsidR="005F4AD9" w:rsidRPr="00FC052A" w:rsidRDefault="00DF200E" w:rsidP="00DC597E">
            <w:pPr>
              <w:suppressAutoHyphens w:val="0"/>
              <w:jc w:val="center"/>
              <w:rPr>
                <w:color w:val="000000"/>
                <w:sz w:val="16"/>
                <w:szCs w:val="16"/>
                <w:lang w:eastAsia="pt-BR"/>
              </w:rPr>
            </w:pPr>
            <w:r w:rsidRPr="00FC052A">
              <w:rPr>
                <w:color w:val="000000"/>
                <w:sz w:val="16"/>
                <w:szCs w:val="16"/>
                <w:lang w:eastAsia="pt-BR"/>
              </w:rPr>
              <w:t xml:space="preserve"> R$    10,4500 </w:t>
            </w:r>
          </w:p>
        </w:tc>
        <w:tc>
          <w:tcPr>
            <w:tcW w:w="1221" w:type="dxa"/>
            <w:tcBorders>
              <w:top w:val="nil"/>
              <w:left w:val="nil"/>
              <w:bottom w:val="single" w:sz="4" w:space="0" w:color="auto"/>
              <w:right w:val="single" w:sz="4" w:space="0" w:color="auto"/>
            </w:tcBorders>
            <w:shd w:val="clear" w:color="auto" w:fill="auto"/>
            <w:noWrap/>
            <w:vAlign w:val="bottom"/>
            <w:hideMark/>
          </w:tcPr>
          <w:p w:rsidR="005F4AD9" w:rsidRPr="00FC052A" w:rsidRDefault="00DF200E" w:rsidP="00DC597E">
            <w:pPr>
              <w:suppressAutoHyphens w:val="0"/>
              <w:rPr>
                <w:color w:val="000000"/>
                <w:sz w:val="16"/>
                <w:szCs w:val="16"/>
                <w:lang w:eastAsia="pt-BR"/>
              </w:rPr>
            </w:pPr>
            <w:r w:rsidRPr="00FC052A">
              <w:rPr>
                <w:color w:val="000000"/>
                <w:sz w:val="16"/>
                <w:szCs w:val="16"/>
                <w:lang w:eastAsia="pt-BR"/>
              </w:rPr>
              <w:t xml:space="preserve"> R$       940,50 </w:t>
            </w:r>
          </w:p>
        </w:tc>
      </w:tr>
      <w:tr w:rsidR="00931E17" w:rsidRPr="00FC052A" w:rsidTr="00FC052A">
        <w:trPr>
          <w:trHeight w:val="300"/>
          <w:jc w:val="center"/>
        </w:trPr>
        <w:tc>
          <w:tcPr>
            <w:tcW w:w="7615" w:type="dxa"/>
            <w:gridSpan w:val="6"/>
            <w:tcBorders>
              <w:top w:val="single" w:sz="4" w:space="0" w:color="auto"/>
              <w:left w:val="single" w:sz="4" w:space="0" w:color="auto"/>
              <w:bottom w:val="single" w:sz="4" w:space="0" w:color="auto"/>
              <w:right w:val="single" w:sz="4" w:space="0" w:color="auto"/>
            </w:tcBorders>
          </w:tcPr>
          <w:p w:rsidR="00931E17" w:rsidRPr="00FC052A" w:rsidRDefault="00FC052A" w:rsidP="00C0517F">
            <w:pPr>
              <w:suppressAutoHyphens w:val="0"/>
              <w:jc w:val="center"/>
              <w:rPr>
                <w:b/>
                <w:bCs/>
                <w:color w:val="000000"/>
                <w:lang w:eastAsia="pt-BR"/>
              </w:rPr>
            </w:pPr>
            <w:r w:rsidRPr="00FC052A">
              <w:rPr>
                <w:b/>
                <w:bCs/>
                <w:color w:val="000000"/>
                <w:lang w:eastAsia="pt-BR"/>
              </w:rPr>
              <w:t>Total</w:t>
            </w:r>
          </w:p>
        </w:tc>
        <w:tc>
          <w:tcPr>
            <w:tcW w:w="1221" w:type="dxa"/>
            <w:tcBorders>
              <w:top w:val="nil"/>
              <w:left w:val="nil"/>
              <w:bottom w:val="single" w:sz="4" w:space="0" w:color="auto"/>
              <w:right w:val="single" w:sz="4" w:space="0" w:color="auto"/>
            </w:tcBorders>
            <w:shd w:val="clear" w:color="auto" w:fill="auto"/>
            <w:noWrap/>
            <w:vAlign w:val="bottom"/>
            <w:hideMark/>
          </w:tcPr>
          <w:p w:rsidR="00931E17" w:rsidRPr="00FC052A" w:rsidRDefault="00FC052A" w:rsidP="00DF200E">
            <w:pPr>
              <w:suppressAutoHyphens w:val="0"/>
              <w:rPr>
                <w:b/>
                <w:bCs/>
                <w:color w:val="000000"/>
                <w:sz w:val="16"/>
                <w:szCs w:val="16"/>
                <w:lang w:eastAsia="pt-BR"/>
              </w:rPr>
            </w:pPr>
            <w:r w:rsidRPr="00FC052A">
              <w:rPr>
                <w:b/>
                <w:bCs/>
                <w:color w:val="000000"/>
                <w:sz w:val="16"/>
                <w:szCs w:val="16"/>
                <w:lang w:eastAsia="pt-BR"/>
              </w:rPr>
              <w:t xml:space="preserve"> </w:t>
            </w:r>
            <w:r w:rsidR="00DF200E">
              <w:rPr>
                <w:b/>
                <w:bCs/>
                <w:color w:val="000000"/>
                <w:sz w:val="16"/>
                <w:szCs w:val="16"/>
                <w:lang w:eastAsia="pt-BR"/>
              </w:rPr>
              <w:t>R</w:t>
            </w:r>
            <w:r w:rsidRPr="00FC052A">
              <w:rPr>
                <w:b/>
                <w:bCs/>
                <w:color w:val="000000"/>
                <w:sz w:val="16"/>
                <w:szCs w:val="16"/>
                <w:lang w:eastAsia="pt-BR"/>
              </w:rPr>
              <w:t xml:space="preserve">$    7.384,70 </w:t>
            </w:r>
          </w:p>
        </w:tc>
      </w:tr>
    </w:tbl>
    <w:p w:rsidR="00691EFC" w:rsidRDefault="00691EFC" w:rsidP="00691EFC">
      <w:pPr>
        <w:jc w:val="both"/>
        <w:rPr>
          <w:b/>
          <w:color w:val="000000"/>
          <w:sz w:val="21"/>
          <w:szCs w:val="21"/>
          <w:lang w:eastAsia="pt-BR"/>
        </w:rPr>
      </w:pPr>
    </w:p>
    <w:p w:rsidR="005375A1" w:rsidRDefault="005375A1" w:rsidP="00691EFC">
      <w:pPr>
        <w:jc w:val="both"/>
        <w:rPr>
          <w:b/>
          <w:color w:val="000000"/>
          <w:sz w:val="21"/>
          <w:szCs w:val="21"/>
          <w:lang w:eastAsia="pt-BR"/>
        </w:rPr>
      </w:pPr>
      <w:r w:rsidRPr="005375A1">
        <w:rPr>
          <w:b/>
          <w:color w:val="000000"/>
          <w:sz w:val="21"/>
          <w:szCs w:val="21"/>
          <w:lang w:eastAsia="pt-BR"/>
        </w:rPr>
        <w:t>O VALOR TOTAL ESTIMADO R$ 48.188,55</w:t>
      </w:r>
      <w:r w:rsidR="00BE1E4B">
        <w:rPr>
          <w:b/>
          <w:color w:val="000000"/>
          <w:sz w:val="21"/>
          <w:szCs w:val="21"/>
          <w:lang w:eastAsia="pt-BR"/>
        </w:rPr>
        <w:t xml:space="preserve"> </w:t>
      </w:r>
      <w:r w:rsidRPr="005375A1">
        <w:rPr>
          <w:b/>
          <w:color w:val="000000"/>
          <w:sz w:val="21"/>
          <w:szCs w:val="21"/>
          <w:lang w:eastAsia="pt-BR"/>
        </w:rPr>
        <w:t>(quarenta e oito mil cento e oitenta e oito reais e cinquenta e cinco centavos).</w:t>
      </w:r>
    </w:p>
    <w:p w:rsidR="002E54FA" w:rsidRPr="005375A1" w:rsidRDefault="002E54FA" w:rsidP="00691EFC">
      <w:pPr>
        <w:jc w:val="both"/>
        <w:rPr>
          <w:b/>
          <w:color w:val="FF0000"/>
          <w:sz w:val="21"/>
          <w:szCs w:val="21"/>
        </w:rPr>
      </w:pPr>
    </w:p>
    <w:p w:rsidR="00051242" w:rsidRDefault="00070836" w:rsidP="00691EFC">
      <w:pPr>
        <w:spacing w:before="120"/>
        <w:jc w:val="both"/>
        <w:rPr>
          <w:sz w:val="24"/>
          <w:szCs w:val="24"/>
        </w:rPr>
      </w:pPr>
      <w:r w:rsidRPr="007502E8">
        <w:rPr>
          <w:sz w:val="24"/>
          <w:szCs w:val="24"/>
        </w:rPr>
        <w:t xml:space="preserve">1.2 </w:t>
      </w:r>
      <w:r w:rsidR="002E54FA">
        <w:rPr>
          <w:sz w:val="24"/>
          <w:szCs w:val="24"/>
        </w:rPr>
        <w:t>-</w:t>
      </w:r>
      <w:r w:rsidRPr="007502E8">
        <w:rPr>
          <w:sz w:val="24"/>
          <w:szCs w:val="24"/>
        </w:rPr>
        <w:t xml:space="preserve"> A detentora da Ata de Registro, quando </w:t>
      </w:r>
      <w:r>
        <w:rPr>
          <w:sz w:val="24"/>
          <w:szCs w:val="24"/>
        </w:rPr>
        <w:t>solicitado pelo setor responsável</w:t>
      </w:r>
      <w:r w:rsidRPr="007502E8">
        <w:rPr>
          <w:sz w:val="24"/>
          <w:szCs w:val="24"/>
        </w:rPr>
        <w:t xml:space="preserve"> deverá atender </w:t>
      </w:r>
      <w:r w:rsidRPr="00C93487">
        <w:rPr>
          <w:sz w:val="24"/>
          <w:szCs w:val="24"/>
        </w:rPr>
        <w:t>às seguintes exigências:</w:t>
      </w:r>
    </w:p>
    <w:p w:rsidR="00070836" w:rsidRPr="000E153D" w:rsidRDefault="00070836" w:rsidP="00691EFC">
      <w:pPr>
        <w:spacing w:before="120"/>
        <w:jc w:val="both"/>
        <w:rPr>
          <w:sz w:val="24"/>
          <w:szCs w:val="24"/>
        </w:rPr>
      </w:pPr>
      <w:r w:rsidRPr="000E153D">
        <w:rPr>
          <w:sz w:val="24"/>
          <w:szCs w:val="24"/>
        </w:rPr>
        <w:t>1.3 - Entregar os produtos no endereço conforme a solicitação do Setor de Compras.</w:t>
      </w:r>
    </w:p>
    <w:p w:rsidR="00070836" w:rsidRDefault="00070836" w:rsidP="00070836">
      <w:pPr>
        <w:spacing w:before="120"/>
        <w:jc w:val="both"/>
        <w:rPr>
          <w:sz w:val="24"/>
          <w:szCs w:val="24"/>
        </w:rPr>
      </w:pPr>
      <w:r w:rsidRPr="000E153D">
        <w:rPr>
          <w:sz w:val="24"/>
          <w:szCs w:val="24"/>
        </w:rPr>
        <w:t xml:space="preserve">1.4 - Os produtos deverão ter validade mínima de </w:t>
      </w:r>
      <w:r>
        <w:rPr>
          <w:sz w:val="24"/>
          <w:szCs w:val="24"/>
        </w:rPr>
        <w:t>12 (doze</w:t>
      </w:r>
      <w:r w:rsidRPr="000E153D">
        <w:rPr>
          <w:sz w:val="24"/>
          <w:szCs w:val="24"/>
        </w:rPr>
        <w:t>) meses a contar da data da efetiva entrega dos mesmos no endereço supracitado.</w:t>
      </w:r>
    </w:p>
    <w:p w:rsidR="00BE1E4B" w:rsidRDefault="00BE1E4B" w:rsidP="00704D4F">
      <w:pPr>
        <w:pStyle w:val="SemEspaamento"/>
      </w:pPr>
    </w:p>
    <w:p w:rsidR="00070836" w:rsidRPr="002D2747" w:rsidRDefault="00070836" w:rsidP="00070836">
      <w:pPr>
        <w:pStyle w:val="Corpodetexto1"/>
        <w:spacing w:before="120"/>
        <w:jc w:val="center"/>
        <w:rPr>
          <w:b/>
          <w:bCs/>
          <w:sz w:val="24"/>
          <w:szCs w:val="24"/>
        </w:rPr>
      </w:pPr>
      <w:r w:rsidRPr="002D2747">
        <w:rPr>
          <w:b/>
          <w:bCs/>
          <w:sz w:val="24"/>
          <w:szCs w:val="24"/>
        </w:rPr>
        <w:t>CLÁUSULA SEGUNDA</w:t>
      </w:r>
    </w:p>
    <w:p w:rsidR="00070836" w:rsidRPr="002D2747" w:rsidRDefault="00070836" w:rsidP="00070836">
      <w:pPr>
        <w:pStyle w:val="Corpodetexto1"/>
        <w:jc w:val="center"/>
        <w:rPr>
          <w:b/>
          <w:bCs/>
          <w:sz w:val="24"/>
          <w:szCs w:val="24"/>
        </w:rPr>
      </w:pPr>
      <w:r w:rsidRPr="002D2747">
        <w:rPr>
          <w:b/>
          <w:bCs/>
          <w:sz w:val="24"/>
          <w:szCs w:val="24"/>
        </w:rPr>
        <w:t>DA VALIDADE DO REGISTRO DE PREÇOS</w:t>
      </w:r>
    </w:p>
    <w:p w:rsidR="00070836" w:rsidRDefault="00070836" w:rsidP="00070836">
      <w:pPr>
        <w:pStyle w:val="Corpodetexto1"/>
        <w:tabs>
          <w:tab w:val="left" w:pos="1701"/>
        </w:tabs>
        <w:spacing w:before="120"/>
        <w:rPr>
          <w:sz w:val="24"/>
          <w:szCs w:val="24"/>
        </w:rPr>
      </w:pPr>
      <w:r w:rsidRPr="002D2747">
        <w:rPr>
          <w:sz w:val="24"/>
          <w:szCs w:val="24"/>
        </w:rPr>
        <w:t>2.1 - A presente Ata de Registro de Preços terá a validade</w:t>
      </w:r>
      <w:r w:rsidR="00D048BA">
        <w:rPr>
          <w:sz w:val="24"/>
          <w:szCs w:val="24"/>
        </w:rPr>
        <w:t xml:space="preserve"> de 12(doze) meses</w:t>
      </w:r>
      <w:r w:rsidRPr="002D2747">
        <w:rPr>
          <w:sz w:val="24"/>
          <w:szCs w:val="24"/>
        </w:rPr>
        <w:t>, contados a partir da data de assinatura.</w:t>
      </w:r>
    </w:p>
    <w:p w:rsidR="00070836" w:rsidRPr="002D2747" w:rsidRDefault="00070836" w:rsidP="00070836">
      <w:pPr>
        <w:pStyle w:val="Corpodetexto1"/>
        <w:tabs>
          <w:tab w:val="left" w:pos="1701"/>
        </w:tabs>
        <w:spacing w:before="120"/>
        <w:rPr>
          <w:sz w:val="24"/>
          <w:szCs w:val="24"/>
        </w:rPr>
      </w:pPr>
      <w:r w:rsidRPr="002D2747">
        <w:rPr>
          <w:sz w:val="24"/>
          <w:szCs w:val="24"/>
        </w:rPr>
        <w:lastRenderedPageBreak/>
        <w:t>2.2 - Nos termos do § 4º do artigo 15 da Lei Federal nº 8.666/93, durante o prazo de validade desta Ata de Registro de Preços, o Município de Santa Barbara do Monte Verde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070836" w:rsidRPr="002D2747" w:rsidRDefault="00070836" w:rsidP="00070836">
      <w:pPr>
        <w:pStyle w:val="Corpodetexto1"/>
        <w:tabs>
          <w:tab w:val="left" w:pos="1701"/>
        </w:tabs>
        <w:spacing w:before="120"/>
        <w:rPr>
          <w:sz w:val="24"/>
          <w:szCs w:val="24"/>
        </w:rPr>
      </w:pPr>
      <w:r w:rsidRPr="002D2747">
        <w:rPr>
          <w:sz w:val="24"/>
          <w:szCs w:val="24"/>
        </w:rPr>
        <w:t xml:space="preserve">2.3 - Em cada aquisição decorrente desta Ata serão observadas, quanto ao preço, às cláusulas e condições constantes do edital do Pregão Presencial nº </w:t>
      </w:r>
      <w:r>
        <w:rPr>
          <w:sz w:val="24"/>
          <w:szCs w:val="24"/>
        </w:rPr>
        <w:t xml:space="preserve">022/2017, </w:t>
      </w:r>
      <w:r w:rsidRPr="002D2747">
        <w:rPr>
          <w:sz w:val="24"/>
          <w:szCs w:val="24"/>
        </w:rPr>
        <w:t xml:space="preserve">Processo </w:t>
      </w:r>
      <w:r>
        <w:rPr>
          <w:sz w:val="24"/>
          <w:szCs w:val="24"/>
        </w:rPr>
        <w:t>Licitatório nº 086/2017</w:t>
      </w:r>
      <w:r w:rsidRPr="002D2747">
        <w:rPr>
          <w:sz w:val="24"/>
          <w:szCs w:val="24"/>
        </w:rPr>
        <w:t>, que a precedeu e integra o presente instrumento de compromisso, independente de transcrição, por ser de pleno conhecimento das partes.</w:t>
      </w:r>
    </w:p>
    <w:p w:rsidR="00070836" w:rsidRPr="00395EA0" w:rsidRDefault="00070836" w:rsidP="00070836">
      <w:pPr>
        <w:spacing w:before="120"/>
        <w:jc w:val="center"/>
        <w:rPr>
          <w:b/>
          <w:bCs/>
          <w:sz w:val="24"/>
          <w:szCs w:val="24"/>
        </w:rPr>
      </w:pPr>
      <w:r w:rsidRPr="00395EA0">
        <w:rPr>
          <w:b/>
          <w:bCs/>
          <w:sz w:val="24"/>
          <w:szCs w:val="24"/>
        </w:rPr>
        <w:t>CLÁUSULA TERCEIRA</w:t>
      </w:r>
    </w:p>
    <w:p w:rsidR="00070836" w:rsidRPr="00395EA0" w:rsidRDefault="00070836" w:rsidP="00070836">
      <w:pPr>
        <w:jc w:val="center"/>
        <w:rPr>
          <w:b/>
          <w:bCs/>
          <w:sz w:val="24"/>
          <w:szCs w:val="24"/>
        </w:rPr>
      </w:pPr>
      <w:r w:rsidRPr="00395EA0">
        <w:rPr>
          <w:b/>
          <w:bCs/>
          <w:sz w:val="24"/>
          <w:szCs w:val="24"/>
        </w:rPr>
        <w:t>DO PAGAMENTO</w:t>
      </w:r>
    </w:p>
    <w:p w:rsidR="00070836" w:rsidRPr="00395EA0" w:rsidRDefault="00070836" w:rsidP="00691EFC">
      <w:pPr>
        <w:spacing w:before="120" w:line="240" w:lineRule="atLeast"/>
        <w:jc w:val="both"/>
        <w:rPr>
          <w:sz w:val="24"/>
          <w:szCs w:val="24"/>
        </w:rPr>
      </w:pPr>
      <w:r w:rsidRPr="00395EA0">
        <w:rPr>
          <w:sz w:val="24"/>
          <w:szCs w:val="24"/>
        </w:rPr>
        <w:t xml:space="preserve">3.1 - Os pagamentos serão efetuados em até </w:t>
      </w:r>
      <w:r>
        <w:rPr>
          <w:sz w:val="24"/>
          <w:szCs w:val="24"/>
        </w:rPr>
        <w:t>15 (quinze)</w:t>
      </w:r>
      <w:r w:rsidRPr="00395EA0">
        <w:rPr>
          <w:sz w:val="24"/>
          <w:szCs w:val="24"/>
        </w:rPr>
        <w:t xml:space="preserve"> dias contados da data da liberação da nota fiscal pelo setor competente, mediante depósito na seguinte conta bancária da detentora da ata</w:t>
      </w:r>
      <w:r w:rsidR="00691EFC">
        <w:rPr>
          <w:sz w:val="24"/>
          <w:szCs w:val="24"/>
        </w:rPr>
        <w:t>.</w:t>
      </w:r>
      <w:r w:rsidRPr="00395EA0">
        <w:rPr>
          <w:sz w:val="24"/>
          <w:szCs w:val="24"/>
        </w:rPr>
        <w:t xml:space="preserve"> </w:t>
      </w:r>
    </w:p>
    <w:p w:rsidR="00070836" w:rsidRPr="00395EA0" w:rsidRDefault="00070836" w:rsidP="00070836">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070836" w:rsidRPr="00395EA0" w:rsidRDefault="00070836" w:rsidP="00070836">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070836" w:rsidRPr="00395EA0" w:rsidRDefault="00070836" w:rsidP="00070836">
      <w:pPr>
        <w:spacing w:before="120" w:line="240" w:lineRule="atLeast"/>
        <w:jc w:val="both"/>
        <w:rPr>
          <w:sz w:val="24"/>
          <w:szCs w:val="24"/>
        </w:rPr>
      </w:pPr>
      <w:r w:rsidRPr="00395EA0">
        <w:rPr>
          <w:sz w:val="24"/>
          <w:szCs w:val="24"/>
        </w:rPr>
        <w:t>3.4 - As notas fiscais deverão ser emitidas em moeda corrente do País, em 03 (três) vias.</w:t>
      </w:r>
    </w:p>
    <w:p w:rsidR="00070836" w:rsidRPr="00395EA0" w:rsidRDefault="00070836" w:rsidP="00070836">
      <w:pPr>
        <w:spacing w:before="120" w:line="240" w:lineRule="atLeast"/>
        <w:jc w:val="both"/>
        <w:rPr>
          <w:sz w:val="24"/>
          <w:szCs w:val="24"/>
        </w:rPr>
      </w:pPr>
      <w:r w:rsidRPr="00395EA0">
        <w:rPr>
          <w:sz w:val="24"/>
          <w:szCs w:val="24"/>
        </w:rPr>
        <w:t>3.4.1 Juntamente com a nota fiscal, a contratada deverá apresentar o certificado de regularidade do FGTS e CND do INSS quando essas se derem por vencidas.</w:t>
      </w:r>
    </w:p>
    <w:p w:rsidR="00070836" w:rsidRPr="00395EA0" w:rsidRDefault="00070836" w:rsidP="00070836">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070836" w:rsidRPr="00395EA0" w:rsidRDefault="00070836" w:rsidP="00070836">
      <w:pPr>
        <w:spacing w:before="120"/>
        <w:jc w:val="both"/>
        <w:rPr>
          <w:sz w:val="24"/>
          <w:szCs w:val="24"/>
        </w:rPr>
      </w:pPr>
      <w:r w:rsidRPr="00395EA0">
        <w:rPr>
          <w:sz w:val="24"/>
          <w:szCs w:val="24"/>
        </w:rPr>
        <w:t>3.</w:t>
      </w:r>
      <w:r>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070836" w:rsidRPr="002D2747" w:rsidRDefault="00070836" w:rsidP="00070836">
      <w:pPr>
        <w:pStyle w:val="Corpodetexto1"/>
        <w:spacing w:before="120"/>
        <w:jc w:val="center"/>
        <w:rPr>
          <w:b/>
          <w:bCs/>
          <w:sz w:val="24"/>
          <w:szCs w:val="24"/>
        </w:rPr>
      </w:pPr>
      <w:r w:rsidRPr="002D2747">
        <w:rPr>
          <w:b/>
          <w:bCs/>
          <w:sz w:val="24"/>
          <w:szCs w:val="24"/>
        </w:rPr>
        <w:t>CLÁUSULA QUARTA</w:t>
      </w:r>
    </w:p>
    <w:p w:rsidR="00070836" w:rsidRPr="002D2747" w:rsidRDefault="00070836" w:rsidP="00070836">
      <w:pPr>
        <w:pStyle w:val="Corpodetexto1"/>
        <w:jc w:val="center"/>
        <w:rPr>
          <w:b/>
          <w:bCs/>
          <w:sz w:val="24"/>
          <w:szCs w:val="24"/>
        </w:rPr>
      </w:pPr>
      <w:r w:rsidRPr="002D2747">
        <w:rPr>
          <w:b/>
          <w:bCs/>
          <w:sz w:val="24"/>
          <w:szCs w:val="24"/>
        </w:rPr>
        <w:t>DA ENTREGA E DO PRAZO</w:t>
      </w:r>
    </w:p>
    <w:p w:rsidR="00070836" w:rsidRPr="002D2747" w:rsidRDefault="00070836" w:rsidP="00070836">
      <w:pPr>
        <w:pStyle w:val="Corpodetexto1"/>
        <w:spacing w:before="120"/>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070836" w:rsidRPr="002D2747" w:rsidRDefault="00070836" w:rsidP="00070836">
      <w:pPr>
        <w:pStyle w:val="Corpodetexto1"/>
        <w:spacing w:before="120"/>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070836" w:rsidRDefault="00070836" w:rsidP="00070836">
      <w:pPr>
        <w:pStyle w:val="Corpodetexto1"/>
        <w:spacing w:before="120"/>
        <w:rPr>
          <w:sz w:val="24"/>
          <w:szCs w:val="24"/>
        </w:rPr>
      </w:pPr>
      <w:r w:rsidRPr="002D2747">
        <w:rPr>
          <w:sz w:val="24"/>
          <w:szCs w:val="24"/>
        </w:rPr>
        <w:t>4.2- A entrega será feita à Comissão de Recebimento no endereço indicado, a quem caberão conferi-lo e lavrar Termo de Recebimento Provisório, para efeito de posterior verificação da conformidade do mesmo com as exigências do edital.</w:t>
      </w:r>
    </w:p>
    <w:p w:rsidR="00D9596F" w:rsidRPr="002D2747" w:rsidRDefault="00D9596F" w:rsidP="00070836">
      <w:pPr>
        <w:pStyle w:val="Corpodetexto1"/>
        <w:spacing w:before="120"/>
        <w:rPr>
          <w:sz w:val="24"/>
          <w:szCs w:val="24"/>
        </w:rPr>
      </w:pPr>
    </w:p>
    <w:p w:rsidR="00070836" w:rsidRPr="002D2747" w:rsidRDefault="00070836" w:rsidP="00070836">
      <w:pPr>
        <w:pStyle w:val="Corpodetexto1"/>
        <w:spacing w:before="120"/>
        <w:rPr>
          <w:sz w:val="24"/>
          <w:szCs w:val="24"/>
        </w:rPr>
      </w:pPr>
      <w:r w:rsidRPr="002D2747">
        <w:rPr>
          <w:sz w:val="24"/>
          <w:szCs w:val="24"/>
        </w:rPr>
        <w:lastRenderedPageBreak/>
        <w:t>4.3- Caso o objeto não esteja de acordo com as especificações exigidas, a Comissão não o aceitará e lavrará termo circunstanciado do fato, que deverá ser encaminhado à autoridade superior, sob pena de responsabilidade.</w:t>
      </w:r>
    </w:p>
    <w:p w:rsidR="00070836" w:rsidRPr="002D2747" w:rsidRDefault="00070836" w:rsidP="00070836">
      <w:pPr>
        <w:pStyle w:val="Corpodetexto1"/>
        <w:spacing w:before="120"/>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070836" w:rsidRPr="002D2747" w:rsidRDefault="00070836" w:rsidP="00070836">
      <w:pPr>
        <w:pStyle w:val="Corpodetexto1"/>
        <w:spacing w:before="120"/>
        <w:rPr>
          <w:sz w:val="24"/>
          <w:szCs w:val="24"/>
        </w:rPr>
      </w:pPr>
      <w:r w:rsidRPr="002D2747">
        <w:rPr>
          <w:sz w:val="24"/>
          <w:szCs w:val="24"/>
        </w:rPr>
        <w:t>4.5- A Secretaria terá o prazo máximo de 03 (três) dias úteis para processar a conferência do que foi entregue, lavrando o termo de recebimento definitivo ou notificando a detentora da ata  para substituição do objeto entregue em desacordo com as especificações.</w:t>
      </w:r>
    </w:p>
    <w:p w:rsidR="00070836" w:rsidRPr="002D2747" w:rsidRDefault="00070836" w:rsidP="00070836">
      <w:pPr>
        <w:pStyle w:val="Corpodetexto1"/>
        <w:spacing w:before="120"/>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070836" w:rsidRPr="002D2747" w:rsidRDefault="00070836" w:rsidP="00070836">
      <w:pPr>
        <w:pStyle w:val="Corpodetexto1"/>
        <w:spacing w:before="120"/>
        <w:jc w:val="center"/>
        <w:rPr>
          <w:b/>
          <w:bCs/>
          <w:sz w:val="24"/>
          <w:szCs w:val="24"/>
        </w:rPr>
      </w:pPr>
      <w:r w:rsidRPr="002D2747">
        <w:rPr>
          <w:b/>
          <w:bCs/>
          <w:sz w:val="24"/>
          <w:szCs w:val="24"/>
        </w:rPr>
        <w:t>CLÁUSULA QUINTA</w:t>
      </w:r>
    </w:p>
    <w:p w:rsidR="00070836" w:rsidRPr="002D2747" w:rsidRDefault="00070836" w:rsidP="00070836">
      <w:pPr>
        <w:pStyle w:val="Corpodetexto1"/>
        <w:jc w:val="center"/>
        <w:rPr>
          <w:b/>
          <w:bCs/>
          <w:sz w:val="24"/>
          <w:szCs w:val="24"/>
        </w:rPr>
      </w:pPr>
      <w:r w:rsidRPr="002D2747">
        <w:rPr>
          <w:b/>
          <w:bCs/>
          <w:sz w:val="24"/>
          <w:szCs w:val="24"/>
        </w:rPr>
        <w:t>DAS OBRIGAÇÕES</w:t>
      </w:r>
    </w:p>
    <w:p w:rsidR="00070836" w:rsidRPr="00395EA0" w:rsidRDefault="00070836" w:rsidP="00070836">
      <w:pPr>
        <w:pStyle w:val="Corpodetexto31"/>
        <w:spacing w:before="120"/>
        <w:rPr>
          <w:b/>
          <w:sz w:val="24"/>
          <w:szCs w:val="24"/>
        </w:rPr>
      </w:pPr>
      <w:r w:rsidRPr="00395EA0">
        <w:rPr>
          <w:b/>
          <w:sz w:val="24"/>
          <w:szCs w:val="24"/>
        </w:rPr>
        <w:t>5.1 – Do Município:</w:t>
      </w:r>
    </w:p>
    <w:p w:rsidR="00070836" w:rsidRPr="00395EA0" w:rsidRDefault="00070836" w:rsidP="00070836">
      <w:pPr>
        <w:pStyle w:val="Corpodetexto21"/>
        <w:spacing w:before="120" w:after="0" w:line="240" w:lineRule="auto"/>
        <w:rPr>
          <w:bCs/>
        </w:rPr>
      </w:pPr>
      <w:r w:rsidRPr="00395EA0">
        <w:rPr>
          <w:bCs/>
        </w:rPr>
        <w:t xml:space="preserve">5.1.1- Atestar nas notas fiscais e/ou fatura a efetiva entrega do objeto desta licitação; </w:t>
      </w:r>
    </w:p>
    <w:p w:rsidR="00070836" w:rsidRPr="00395EA0" w:rsidRDefault="00070836" w:rsidP="00070836">
      <w:pPr>
        <w:spacing w:before="120"/>
        <w:jc w:val="both"/>
        <w:rPr>
          <w:sz w:val="24"/>
          <w:szCs w:val="24"/>
        </w:rPr>
      </w:pPr>
      <w:r w:rsidRPr="00395EA0">
        <w:rPr>
          <w:sz w:val="24"/>
          <w:szCs w:val="24"/>
        </w:rPr>
        <w:t xml:space="preserve">5.1.2- Aplicar à empresa vencedora penalidade, quando for o caso; </w:t>
      </w:r>
    </w:p>
    <w:p w:rsidR="00070836" w:rsidRPr="00395EA0" w:rsidRDefault="00070836" w:rsidP="00070836">
      <w:pPr>
        <w:spacing w:before="120"/>
        <w:jc w:val="both"/>
        <w:rPr>
          <w:sz w:val="24"/>
          <w:szCs w:val="24"/>
        </w:rPr>
      </w:pPr>
      <w:r w:rsidRPr="00395EA0">
        <w:rPr>
          <w:sz w:val="24"/>
          <w:szCs w:val="24"/>
        </w:rPr>
        <w:t>5.1.3- Prestar à contratada toda e qualquer informação, por esta solicitada, necessária à perfeita execução do contrato;</w:t>
      </w:r>
    </w:p>
    <w:p w:rsidR="00070836" w:rsidRPr="00395EA0" w:rsidRDefault="00070836" w:rsidP="00070836">
      <w:pPr>
        <w:spacing w:before="120"/>
        <w:jc w:val="both"/>
        <w:rPr>
          <w:sz w:val="24"/>
          <w:szCs w:val="24"/>
        </w:rPr>
      </w:pPr>
      <w:r w:rsidRPr="00395EA0">
        <w:rPr>
          <w:sz w:val="24"/>
          <w:szCs w:val="24"/>
        </w:rPr>
        <w:t>5.1.4- Efetuar o pagamento à contratada no prazo avençado, após a entrega da nota fiscal no setor competente;</w:t>
      </w:r>
    </w:p>
    <w:p w:rsidR="00070836" w:rsidRPr="00395EA0" w:rsidRDefault="00070836" w:rsidP="00070836">
      <w:pPr>
        <w:spacing w:before="120"/>
        <w:jc w:val="both"/>
        <w:rPr>
          <w:sz w:val="24"/>
          <w:szCs w:val="24"/>
        </w:rPr>
      </w:pPr>
      <w:r w:rsidRPr="00395EA0">
        <w:rPr>
          <w:sz w:val="24"/>
          <w:szCs w:val="24"/>
        </w:rPr>
        <w:t>5.1.5- Notificar, por escrito, à contratada da aplicação de qualquer sanção.</w:t>
      </w:r>
    </w:p>
    <w:p w:rsidR="00070836" w:rsidRPr="00395EA0" w:rsidRDefault="00070836" w:rsidP="00070836">
      <w:pPr>
        <w:pStyle w:val="Corpodetexto31"/>
        <w:spacing w:before="240"/>
        <w:rPr>
          <w:b/>
          <w:sz w:val="24"/>
          <w:szCs w:val="24"/>
        </w:rPr>
      </w:pPr>
      <w:r w:rsidRPr="00395EA0">
        <w:rPr>
          <w:b/>
          <w:sz w:val="24"/>
          <w:szCs w:val="24"/>
        </w:rPr>
        <w:t>5.2.2 - Da Empresa Vencedora:</w:t>
      </w:r>
    </w:p>
    <w:p w:rsidR="00070836" w:rsidRPr="00395EA0" w:rsidRDefault="00070836" w:rsidP="00070836">
      <w:pPr>
        <w:pStyle w:val="Corpodetexto21"/>
        <w:spacing w:before="120" w:line="240" w:lineRule="auto"/>
        <w:rPr>
          <w:bCs/>
        </w:rPr>
      </w:pPr>
      <w:r w:rsidRPr="00395EA0">
        <w:rPr>
          <w:bCs/>
        </w:rPr>
        <w:t xml:space="preserve">5.2.1- Fornecer o objeto desta licitação nas especificações contidas neste edital; </w:t>
      </w:r>
    </w:p>
    <w:p w:rsidR="00070836" w:rsidRPr="00395EA0" w:rsidRDefault="00070836" w:rsidP="00070836">
      <w:pPr>
        <w:spacing w:before="120"/>
        <w:jc w:val="both"/>
        <w:rPr>
          <w:sz w:val="24"/>
          <w:szCs w:val="24"/>
        </w:rPr>
      </w:pPr>
      <w:r w:rsidRPr="00395EA0">
        <w:rPr>
          <w:sz w:val="24"/>
          <w:szCs w:val="24"/>
        </w:rPr>
        <w:t>5.2.2- Pagar todos os tributos que incidam ou venham a incidir, direta ou indiretamente, sobre os produtos vendidos;</w:t>
      </w:r>
    </w:p>
    <w:p w:rsidR="00070836" w:rsidRPr="00395EA0" w:rsidRDefault="00070836" w:rsidP="00070836">
      <w:pPr>
        <w:spacing w:before="120"/>
        <w:jc w:val="both"/>
        <w:rPr>
          <w:sz w:val="24"/>
          <w:szCs w:val="24"/>
        </w:rPr>
      </w:pPr>
      <w:r w:rsidRPr="00395EA0">
        <w:rPr>
          <w:sz w:val="24"/>
          <w:szCs w:val="24"/>
        </w:rPr>
        <w:t>5.2.3- Manter, durante a execução do contrato, as mesmas condições de habilitação;</w:t>
      </w:r>
    </w:p>
    <w:p w:rsidR="00070836" w:rsidRPr="00395EA0" w:rsidRDefault="00070836" w:rsidP="00070836">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070836" w:rsidRPr="00395EA0" w:rsidRDefault="00070836" w:rsidP="00070836">
      <w:pPr>
        <w:spacing w:before="120"/>
        <w:jc w:val="both"/>
        <w:rPr>
          <w:sz w:val="24"/>
          <w:szCs w:val="24"/>
        </w:rPr>
      </w:pPr>
      <w:r w:rsidRPr="00395EA0">
        <w:rPr>
          <w:sz w:val="24"/>
          <w:szCs w:val="24"/>
        </w:rPr>
        <w:t>5.2.5- Fornecer o objeto licitado, no preço, prazo e forma estipulada na proposta;</w:t>
      </w:r>
    </w:p>
    <w:p w:rsidR="00070836" w:rsidRPr="00395EA0" w:rsidRDefault="00070836" w:rsidP="00070836">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070836" w:rsidRPr="002D2747" w:rsidRDefault="00070836" w:rsidP="00070836">
      <w:pPr>
        <w:spacing w:line="240" w:lineRule="atLeast"/>
        <w:jc w:val="both"/>
      </w:pPr>
    </w:p>
    <w:p w:rsidR="00D9596F" w:rsidRDefault="00D9596F" w:rsidP="00070836">
      <w:pPr>
        <w:pStyle w:val="Corpodetexto1"/>
        <w:jc w:val="center"/>
        <w:rPr>
          <w:b/>
          <w:bCs/>
          <w:sz w:val="24"/>
          <w:szCs w:val="24"/>
        </w:rPr>
      </w:pPr>
    </w:p>
    <w:p w:rsidR="00D9596F" w:rsidRDefault="00D9596F" w:rsidP="00070836">
      <w:pPr>
        <w:pStyle w:val="Corpodetexto1"/>
        <w:jc w:val="center"/>
        <w:rPr>
          <w:b/>
          <w:bCs/>
          <w:sz w:val="24"/>
          <w:szCs w:val="24"/>
        </w:rPr>
      </w:pPr>
    </w:p>
    <w:p w:rsidR="00D9596F" w:rsidRDefault="00D9596F" w:rsidP="00070836">
      <w:pPr>
        <w:pStyle w:val="Corpodetexto1"/>
        <w:jc w:val="center"/>
        <w:rPr>
          <w:b/>
          <w:bCs/>
          <w:sz w:val="24"/>
          <w:szCs w:val="24"/>
        </w:rPr>
      </w:pPr>
    </w:p>
    <w:p w:rsidR="00D9596F" w:rsidRDefault="00D9596F" w:rsidP="00070836">
      <w:pPr>
        <w:pStyle w:val="Corpodetexto1"/>
        <w:jc w:val="center"/>
        <w:rPr>
          <w:b/>
          <w:bCs/>
          <w:sz w:val="24"/>
          <w:szCs w:val="24"/>
        </w:rPr>
      </w:pPr>
    </w:p>
    <w:p w:rsidR="00070836" w:rsidRPr="002D2747" w:rsidRDefault="00070836" w:rsidP="00070836">
      <w:pPr>
        <w:pStyle w:val="Corpodetexto1"/>
        <w:jc w:val="center"/>
        <w:rPr>
          <w:b/>
          <w:bCs/>
          <w:sz w:val="24"/>
          <w:szCs w:val="24"/>
        </w:rPr>
      </w:pPr>
      <w:r w:rsidRPr="002D2747">
        <w:rPr>
          <w:b/>
          <w:bCs/>
          <w:sz w:val="24"/>
          <w:szCs w:val="24"/>
        </w:rPr>
        <w:lastRenderedPageBreak/>
        <w:t>CLÁUSULA SEXTA</w:t>
      </w:r>
    </w:p>
    <w:p w:rsidR="00070836" w:rsidRPr="002D2747" w:rsidRDefault="00070836" w:rsidP="00070836">
      <w:pPr>
        <w:pStyle w:val="Corpodetexto1"/>
        <w:jc w:val="center"/>
        <w:rPr>
          <w:b/>
          <w:bCs/>
          <w:sz w:val="24"/>
          <w:szCs w:val="24"/>
        </w:rPr>
      </w:pPr>
      <w:r w:rsidRPr="002D2747">
        <w:rPr>
          <w:b/>
          <w:bCs/>
          <w:sz w:val="24"/>
          <w:szCs w:val="24"/>
        </w:rPr>
        <w:t>DAS CONDIÇÕES DE FORNECIMENTO</w:t>
      </w:r>
    </w:p>
    <w:p w:rsidR="00070836" w:rsidRPr="002D2747" w:rsidRDefault="00070836" w:rsidP="00070836">
      <w:pPr>
        <w:pStyle w:val="Corpodetexto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070836" w:rsidRPr="002D2747" w:rsidRDefault="00070836" w:rsidP="00070836">
      <w:pPr>
        <w:pStyle w:val="Corpodetexto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070836" w:rsidRPr="002D2747" w:rsidRDefault="00070836" w:rsidP="00070836">
      <w:pPr>
        <w:pStyle w:val="Corpodetexto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070836" w:rsidRPr="002D2747" w:rsidRDefault="00070836" w:rsidP="00070836">
      <w:pPr>
        <w:pStyle w:val="Corpodetexto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070836" w:rsidRPr="002D2747" w:rsidRDefault="00070836" w:rsidP="00070836">
      <w:pPr>
        <w:pStyle w:val="Corpodetexto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070836" w:rsidRPr="002D2747" w:rsidRDefault="00070836" w:rsidP="00070836">
      <w:pPr>
        <w:pStyle w:val="Corpodetexto1"/>
        <w:spacing w:before="120"/>
        <w:jc w:val="center"/>
        <w:rPr>
          <w:b/>
          <w:bCs/>
          <w:sz w:val="24"/>
          <w:szCs w:val="24"/>
        </w:rPr>
      </w:pPr>
      <w:r w:rsidRPr="002D2747">
        <w:rPr>
          <w:b/>
          <w:bCs/>
          <w:sz w:val="24"/>
          <w:szCs w:val="24"/>
        </w:rPr>
        <w:t>CLÁUSULA SÉTIMA</w:t>
      </w:r>
    </w:p>
    <w:p w:rsidR="00070836" w:rsidRPr="002D2747" w:rsidRDefault="00070836" w:rsidP="00070836">
      <w:pPr>
        <w:pStyle w:val="Corpodetexto1"/>
        <w:jc w:val="center"/>
        <w:rPr>
          <w:b/>
          <w:bCs/>
          <w:sz w:val="24"/>
          <w:szCs w:val="24"/>
        </w:rPr>
      </w:pPr>
      <w:r w:rsidRPr="002D2747">
        <w:rPr>
          <w:b/>
          <w:bCs/>
          <w:sz w:val="24"/>
          <w:szCs w:val="24"/>
        </w:rPr>
        <w:t>DAS PENALIDADES</w:t>
      </w:r>
    </w:p>
    <w:p w:rsidR="00070836" w:rsidRPr="00395EA0" w:rsidRDefault="00070836" w:rsidP="00070836">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070836" w:rsidRPr="00395EA0" w:rsidRDefault="00070836" w:rsidP="00070836">
      <w:pPr>
        <w:widowControl w:val="0"/>
        <w:numPr>
          <w:ilvl w:val="0"/>
          <w:numId w:val="2"/>
        </w:numPr>
        <w:tabs>
          <w:tab w:val="left" w:pos="1211"/>
        </w:tabs>
        <w:spacing w:before="120"/>
        <w:jc w:val="both"/>
        <w:rPr>
          <w:sz w:val="24"/>
          <w:szCs w:val="24"/>
        </w:rPr>
      </w:pPr>
      <w:r w:rsidRPr="00395EA0">
        <w:rPr>
          <w:sz w:val="24"/>
          <w:szCs w:val="24"/>
        </w:rPr>
        <w:t>Advertência;</w:t>
      </w:r>
    </w:p>
    <w:p w:rsidR="00070836" w:rsidRPr="00395EA0" w:rsidRDefault="00070836" w:rsidP="00070836">
      <w:pPr>
        <w:spacing w:before="120"/>
        <w:ind w:left="851"/>
        <w:jc w:val="both"/>
        <w:rPr>
          <w:sz w:val="24"/>
          <w:szCs w:val="24"/>
        </w:rPr>
      </w:pPr>
      <w:r w:rsidRPr="00395EA0">
        <w:rPr>
          <w:sz w:val="24"/>
          <w:szCs w:val="24"/>
        </w:rPr>
        <w:t>b) multa de 20% (vinte) do valor da nota de empenho, por dia de atraso injustificado na execução da mesma, observado o prazo máximo de 30 (trinta) dias úteis;</w:t>
      </w:r>
    </w:p>
    <w:p w:rsidR="00070836" w:rsidRPr="00395EA0" w:rsidRDefault="00070836" w:rsidP="00070836">
      <w:pPr>
        <w:spacing w:before="120"/>
        <w:ind w:left="851"/>
        <w:jc w:val="both"/>
        <w:rPr>
          <w:sz w:val="24"/>
          <w:szCs w:val="24"/>
        </w:rPr>
      </w:pPr>
      <w:r w:rsidRPr="00395EA0">
        <w:rPr>
          <w:sz w:val="24"/>
          <w:szCs w:val="24"/>
        </w:rPr>
        <w:t>c) multa de 10% (dez) sobre o valor da nota de empenho, pela recusa injustificada do adjudicatário em executá-la;</w:t>
      </w:r>
    </w:p>
    <w:p w:rsidR="00070836" w:rsidRPr="00395EA0" w:rsidRDefault="00070836" w:rsidP="00070836">
      <w:pPr>
        <w:pStyle w:val="Recuodecorpodetexto21"/>
        <w:spacing w:before="120" w:line="240" w:lineRule="auto"/>
        <w:ind w:left="851"/>
      </w:pPr>
      <w:r w:rsidRPr="00395EA0">
        <w:t>d) suspensão temporária de participação em licitações e impedimento de contratar com o Município, no prazo de até 5 (cinco) anos;</w:t>
      </w:r>
    </w:p>
    <w:p w:rsidR="00070836" w:rsidRPr="00395EA0" w:rsidRDefault="00070836" w:rsidP="00070836">
      <w:pPr>
        <w:spacing w:before="120"/>
        <w:ind w:left="851"/>
        <w:jc w:val="both"/>
        <w:rPr>
          <w:sz w:val="24"/>
          <w:szCs w:val="24"/>
        </w:rPr>
      </w:pP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070836" w:rsidRPr="00395EA0" w:rsidRDefault="00070836" w:rsidP="00070836">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070836" w:rsidRDefault="00070836" w:rsidP="00070836">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D9596F" w:rsidRPr="00395EA0" w:rsidRDefault="00D9596F" w:rsidP="00070836">
      <w:pPr>
        <w:spacing w:before="120"/>
        <w:jc w:val="both"/>
        <w:rPr>
          <w:sz w:val="24"/>
          <w:szCs w:val="24"/>
        </w:rPr>
      </w:pPr>
    </w:p>
    <w:p w:rsidR="00070836" w:rsidRPr="00395EA0" w:rsidRDefault="00070836" w:rsidP="00070836">
      <w:pPr>
        <w:pStyle w:val="Corpodetexto"/>
        <w:spacing w:before="120"/>
        <w:rPr>
          <w:rFonts w:ascii="Times New Roman" w:hAnsi="Times New Roman"/>
          <w:sz w:val="24"/>
          <w:szCs w:val="24"/>
        </w:rPr>
      </w:pPr>
      <w:r w:rsidRPr="00395EA0">
        <w:rPr>
          <w:rFonts w:ascii="Times New Roman" w:hAnsi="Times New Roman"/>
          <w:sz w:val="24"/>
          <w:szCs w:val="24"/>
        </w:rPr>
        <w:lastRenderedPageBreak/>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070836" w:rsidRPr="000E153D" w:rsidRDefault="00070836" w:rsidP="00070836">
      <w:pPr>
        <w:pStyle w:val="Corpodetexto1"/>
        <w:spacing w:before="240"/>
        <w:jc w:val="center"/>
        <w:rPr>
          <w:b/>
          <w:bCs/>
          <w:sz w:val="24"/>
          <w:szCs w:val="24"/>
        </w:rPr>
      </w:pPr>
      <w:r w:rsidRPr="000E153D">
        <w:rPr>
          <w:b/>
          <w:bCs/>
          <w:sz w:val="24"/>
          <w:szCs w:val="24"/>
        </w:rPr>
        <w:t>CLÁUSULA OITAVA</w:t>
      </w:r>
    </w:p>
    <w:p w:rsidR="00070836" w:rsidRDefault="00070836" w:rsidP="00070836">
      <w:pPr>
        <w:pStyle w:val="Corpodetexto1"/>
        <w:jc w:val="center"/>
        <w:rPr>
          <w:b/>
          <w:bCs/>
          <w:sz w:val="24"/>
          <w:szCs w:val="24"/>
        </w:rPr>
      </w:pPr>
      <w:r w:rsidRPr="000E153D">
        <w:rPr>
          <w:b/>
          <w:bCs/>
          <w:sz w:val="24"/>
          <w:szCs w:val="24"/>
        </w:rPr>
        <w:t>DA DOTAÇÃO ORÇAMENTÁRIA</w:t>
      </w:r>
    </w:p>
    <w:p w:rsidR="00691EFC" w:rsidRPr="000E153D" w:rsidRDefault="00691EFC" w:rsidP="00070836">
      <w:pPr>
        <w:pStyle w:val="Corpodetexto1"/>
        <w:jc w:val="center"/>
        <w:rPr>
          <w:b/>
          <w:bCs/>
          <w:sz w:val="24"/>
          <w:szCs w:val="24"/>
        </w:rPr>
      </w:pPr>
    </w:p>
    <w:p w:rsidR="00691EFC" w:rsidRDefault="00691EFC" w:rsidP="00691EFC">
      <w:pPr>
        <w:pStyle w:val="Corpodetexto1"/>
        <w:rPr>
          <w:bCs/>
          <w:sz w:val="24"/>
          <w:szCs w:val="24"/>
        </w:rPr>
      </w:pPr>
      <w:r w:rsidRPr="000E153D">
        <w:rPr>
          <w:bCs/>
          <w:sz w:val="24"/>
          <w:szCs w:val="24"/>
        </w:rPr>
        <w:t xml:space="preserve">8.1 – As despesas para pagamento do preço referente a presente Ata correrão por conta da seguinte dotação: </w:t>
      </w:r>
    </w:p>
    <w:p w:rsidR="00691EFC" w:rsidRDefault="00691EFC" w:rsidP="00691EFC">
      <w:pPr>
        <w:pStyle w:val="Corpodetexto1"/>
        <w:rPr>
          <w:bCs/>
          <w:sz w:val="24"/>
          <w:szCs w:val="24"/>
        </w:rPr>
      </w:pPr>
      <w:r>
        <w:rPr>
          <w:bCs/>
          <w:sz w:val="24"/>
          <w:szCs w:val="24"/>
        </w:rPr>
        <w:t>3.3.90.30.00.2.06.01.10.301.0003.2.0041 - Assistência Médica e Odontológica - Fonte de Recurso: 00.01.55</w:t>
      </w:r>
    </w:p>
    <w:p w:rsidR="00691EFC" w:rsidRDefault="00691EFC" w:rsidP="00691EFC">
      <w:pPr>
        <w:pStyle w:val="Corpodetexto1"/>
        <w:rPr>
          <w:bCs/>
          <w:sz w:val="24"/>
          <w:szCs w:val="24"/>
        </w:rPr>
      </w:pPr>
      <w:r>
        <w:rPr>
          <w:bCs/>
          <w:sz w:val="24"/>
          <w:szCs w:val="24"/>
        </w:rPr>
        <w:t xml:space="preserve">3.3.90.30.00.2.06.01.10.301.0003.2.0043 - Manutenção do Programa Saúde da Família PSF – Fonte de Recurso: 00.01.55 </w:t>
      </w:r>
    </w:p>
    <w:p w:rsidR="00070836" w:rsidRPr="002D2747" w:rsidRDefault="00070836" w:rsidP="00070836">
      <w:pPr>
        <w:pStyle w:val="Corpodetexto1"/>
        <w:spacing w:before="120"/>
        <w:jc w:val="center"/>
        <w:rPr>
          <w:b/>
          <w:bCs/>
          <w:sz w:val="24"/>
          <w:szCs w:val="24"/>
        </w:rPr>
      </w:pPr>
      <w:r w:rsidRPr="002D2747">
        <w:rPr>
          <w:b/>
          <w:bCs/>
          <w:sz w:val="24"/>
          <w:szCs w:val="24"/>
        </w:rPr>
        <w:t xml:space="preserve">CLÁUSULA </w:t>
      </w:r>
      <w:r>
        <w:rPr>
          <w:b/>
          <w:bCs/>
          <w:sz w:val="24"/>
          <w:szCs w:val="24"/>
        </w:rPr>
        <w:t>NONA</w:t>
      </w:r>
    </w:p>
    <w:p w:rsidR="00070836" w:rsidRPr="002D2747" w:rsidRDefault="00070836" w:rsidP="00070836">
      <w:pPr>
        <w:pStyle w:val="Corpodetexto1"/>
        <w:jc w:val="center"/>
        <w:rPr>
          <w:b/>
          <w:bCs/>
          <w:sz w:val="24"/>
          <w:szCs w:val="24"/>
        </w:rPr>
      </w:pPr>
      <w:r w:rsidRPr="002D2747">
        <w:rPr>
          <w:b/>
          <w:bCs/>
          <w:sz w:val="24"/>
          <w:szCs w:val="24"/>
        </w:rPr>
        <w:t>DO REAJUSTAMENTO DE PREÇOS</w:t>
      </w:r>
    </w:p>
    <w:p w:rsidR="00070836" w:rsidRPr="002D2747" w:rsidRDefault="00070836" w:rsidP="00070836">
      <w:pPr>
        <w:pStyle w:val="Corpodetexto1"/>
        <w:tabs>
          <w:tab w:val="left" w:pos="1701"/>
        </w:tabs>
        <w:spacing w:before="240"/>
        <w:rPr>
          <w:color w:val="FF0000"/>
          <w:sz w:val="24"/>
          <w:szCs w:val="24"/>
        </w:rPr>
      </w:pPr>
      <w:r>
        <w:rPr>
          <w:sz w:val="24"/>
          <w:szCs w:val="24"/>
        </w:rPr>
        <w:t>9</w:t>
      </w:r>
      <w:r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w:t>
      </w:r>
      <w:r>
        <w:rPr>
          <w:sz w:val="24"/>
          <w:szCs w:val="24"/>
        </w:rPr>
        <w:t>até 31 de dezembro de 2018,</w:t>
      </w:r>
      <w:r w:rsidRPr="002D2747">
        <w:rPr>
          <w:sz w:val="24"/>
          <w:szCs w:val="24"/>
        </w:rPr>
        <w:t xml:space="preserve"> contados a partir da data de recebimento das propostas indicadas no preâmbulo do Edital do Pregão Presencial nº </w:t>
      </w:r>
      <w:r>
        <w:rPr>
          <w:sz w:val="24"/>
          <w:szCs w:val="24"/>
        </w:rPr>
        <w:t>022/2017</w:t>
      </w:r>
      <w:r w:rsidRPr="002D2747">
        <w:rPr>
          <w:sz w:val="24"/>
          <w:szCs w:val="24"/>
        </w:rPr>
        <w:t xml:space="preserve"> – CPL, </w:t>
      </w:r>
      <w:r>
        <w:rPr>
          <w:sz w:val="24"/>
          <w:szCs w:val="24"/>
        </w:rPr>
        <w:t>que</w:t>
      </w:r>
      <w:r w:rsidRPr="002D2747">
        <w:rPr>
          <w:sz w:val="24"/>
          <w:szCs w:val="24"/>
        </w:rPr>
        <w:t xml:space="preserve"> integra o presente Ata de Registro de Preços, observadas as disposições constantes do Decreto Municipal. </w:t>
      </w:r>
    </w:p>
    <w:p w:rsidR="00070836" w:rsidRPr="002D2747" w:rsidRDefault="00070836" w:rsidP="00070836">
      <w:pPr>
        <w:pStyle w:val="Corpodetexto1"/>
        <w:tabs>
          <w:tab w:val="left" w:pos="1701"/>
        </w:tabs>
        <w:spacing w:before="24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070836" w:rsidRPr="000E153D" w:rsidRDefault="00070836" w:rsidP="00070836">
      <w:pPr>
        <w:pStyle w:val="Corpodetexto1"/>
        <w:spacing w:before="240"/>
        <w:jc w:val="center"/>
        <w:rPr>
          <w:b/>
          <w:bCs/>
          <w:sz w:val="24"/>
          <w:szCs w:val="24"/>
        </w:rPr>
      </w:pPr>
      <w:r w:rsidRPr="000E153D">
        <w:rPr>
          <w:b/>
          <w:bCs/>
          <w:sz w:val="24"/>
          <w:szCs w:val="24"/>
        </w:rPr>
        <w:t>CLÁUSULA DÉCIMA</w:t>
      </w:r>
    </w:p>
    <w:p w:rsidR="00070836" w:rsidRPr="000E153D" w:rsidRDefault="00070836" w:rsidP="00070836">
      <w:pPr>
        <w:pStyle w:val="Corpodetexto1"/>
        <w:jc w:val="center"/>
        <w:rPr>
          <w:b/>
          <w:bCs/>
          <w:sz w:val="24"/>
          <w:szCs w:val="24"/>
        </w:rPr>
      </w:pPr>
      <w:r w:rsidRPr="000E153D">
        <w:rPr>
          <w:b/>
          <w:bCs/>
          <w:sz w:val="24"/>
          <w:szCs w:val="24"/>
        </w:rPr>
        <w:t>DO CANCELAMENTO DA ATA DE REGISTRO DE PREÇOS</w:t>
      </w:r>
    </w:p>
    <w:p w:rsidR="00070836" w:rsidRPr="000E153D" w:rsidRDefault="00070836" w:rsidP="00070836">
      <w:pPr>
        <w:pStyle w:val="Corpodetexto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t>10.1.1 - a detentora não cumprir as obrigações constantes desta Ata;</w:t>
      </w: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070836" w:rsidRDefault="00070836" w:rsidP="00070836">
      <w:pPr>
        <w:pStyle w:val="Corpodetexto1"/>
        <w:tabs>
          <w:tab w:val="left" w:pos="1701"/>
          <w:tab w:val="left" w:pos="2130"/>
        </w:tabs>
        <w:spacing w:before="120"/>
        <w:rPr>
          <w:sz w:val="24"/>
          <w:szCs w:val="24"/>
        </w:rPr>
      </w:pPr>
      <w:r w:rsidRPr="000E153D">
        <w:rPr>
          <w:sz w:val="24"/>
          <w:szCs w:val="24"/>
        </w:rPr>
        <w:lastRenderedPageBreak/>
        <w:t>10.1.6 - por razões de interesse público devidamente demonstrado e justificadas pela Administração.</w:t>
      </w:r>
    </w:p>
    <w:p w:rsidR="00070836" w:rsidRDefault="00070836" w:rsidP="00070836">
      <w:pPr>
        <w:pStyle w:val="Corpodetexto1"/>
        <w:tabs>
          <w:tab w:val="left" w:pos="1701"/>
          <w:tab w:val="left" w:pos="2130"/>
        </w:tabs>
        <w:spacing w:before="120"/>
        <w:rPr>
          <w:sz w:val="24"/>
          <w:szCs w:val="24"/>
        </w:rPr>
      </w:pPr>
      <w:r w:rsidRPr="000E153D">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070836" w:rsidRPr="000E153D" w:rsidRDefault="00070836" w:rsidP="00070836">
      <w:pPr>
        <w:pStyle w:val="Corpodetexto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070836" w:rsidRDefault="00070836" w:rsidP="00070836">
      <w:pPr>
        <w:pStyle w:val="Corpodetexto1"/>
        <w:tabs>
          <w:tab w:val="left" w:pos="1701"/>
        </w:tabs>
        <w:spacing w:before="120"/>
        <w:rPr>
          <w:sz w:val="24"/>
          <w:szCs w:val="24"/>
        </w:rPr>
      </w:pPr>
      <w:r w:rsidRPr="000E153D">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070836" w:rsidRPr="000E153D" w:rsidRDefault="00070836" w:rsidP="00070836">
      <w:pPr>
        <w:pStyle w:val="Corpodetexto1"/>
        <w:spacing w:before="240"/>
        <w:jc w:val="center"/>
        <w:rPr>
          <w:b/>
          <w:bCs/>
          <w:sz w:val="24"/>
          <w:szCs w:val="24"/>
        </w:rPr>
      </w:pPr>
      <w:r w:rsidRPr="000E153D">
        <w:rPr>
          <w:b/>
          <w:bCs/>
          <w:sz w:val="24"/>
          <w:szCs w:val="24"/>
        </w:rPr>
        <w:t>CLÁUSULA DÉCIMA PRIMEIRA</w:t>
      </w:r>
    </w:p>
    <w:p w:rsidR="00070836" w:rsidRPr="000E153D" w:rsidRDefault="00070836" w:rsidP="00070836">
      <w:pPr>
        <w:pStyle w:val="Corpodetexto1"/>
        <w:jc w:val="center"/>
        <w:rPr>
          <w:b/>
          <w:bCs/>
          <w:sz w:val="24"/>
          <w:szCs w:val="24"/>
        </w:rPr>
      </w:pPr>
      <w:r w:rsidRPr="000E153D">
        <w:rPr>
          <w:b/>
          <w:bCs/>
          <w:sz w:val="24"/>
          <w:szCs w:val="24"/>
        </w:rPr>
        <w:t>DA AUTORIZAÇÃO PARA AQUISIÇÃO</w:t>
      </w:r>
    </w:p>
    <w:p w:rsidR="00070836" w:rsidRPr="000E153D" w:rsidRDefault="00070836" w:rsidP="00070836">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070836" w:rsidRPr="000E153D" w:rsidRDefault="00070836" w:rsidP="00070836">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070836" w:rsidRPr="000E153D" w:rsidRDefault="00070836" w:rsidP="00070836">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070836" w:rsidRPr="000E153D" w:rsidRDefault="00070836" w:rsidP="00070836">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070836" w:rsidRPr="002D2747" w:rsidRDefault="00070836" w:rsidP="00070836">
      <w:pPr>
        <w:pStyle w:val="Corpodetexto1"/>
        <w:spacing w:before="240"/>
        <w:jc w:val="center"/>
        <w:rPr>
          <w:b/>
          <w:bCs/>
          <w:sz w:val="24"/>
          <w:szCs w:val="24"/>
        </w:rPr>
      </w:pPr>
      <w:r w:rsidRPr="002D2747">
        <w:rPr>
          <w:b/>
          <w:bCs/>
          <w:sz w:val="24"/>
          <w:szCs w:val="24"/>
        </w:rPr>
        <w:t xml:space="preserve">CLÁUSULA DÉCIMA </w:t>
      </w:r>
      <w:r>
        <w:rPr>
          <w:b/>
          <w:bCs/>
          <w:sz w:val="24"/>
          <w:szCs w:val="24"/>
        </w:rPr>
        <w:t>TERCEIRA</w:t>
      </w:r>
    </w:p>
    <w:p w:rsidR="00070836" w:rsidRPr="002D2747" w:rsidRDefault="00070836" w:rsidP="00070836">
      <w:pPr>
        <w:pStyle w:val="Corpodetexto1"/>
        <w:jc w:val="center"/>
        <w:rPr>
          <w:b/>
          <w:bCs/>
          <w:sz w:val="24"/>
          <w:szCs w:val="24"/>
        </w:rPr>
      </w:pPr>
      <w:r w:rsidRPr="002D2747">
        <w:rPr>
          <w:b/>
          <w:bCs/>
          <w:sz w:val="24"/>
          <w:szCs w:val="24"/>
        </w:rPr>
        <w:t>DAS DISPOSIÇÕES FINAIS</w:t>
      </w:r>
    </w:p>
    <w:p w:rsidR="00070836" w:rsidRPr="002D2747" w:rsidRDefault="00070836" w:rsidP="00070836">
      <w:pPr>
        <w:pStyle w:val="Corpodetexto1"/>
        <w:jc w:val="center"/>
        <w:rPr>
          <w:b/>
          <w:bCs/>
          <w:sz w:val="24"/>
          <w:szCs w:val="24"/>
        </w:rPr>
      </w:pPr>
    </w:p>
    <w:p w:rsidR="00070836" w:rsidRPr="0079654B" w:rsidRDefault="00070836" w:rsidP="003F7BDA">
      <w:pPr>
        <w:pStyle w:val="Corpodetexto1"/>
        <w:rPr>
          <w:b/>
          <w:sz w:val="24"/>
          <w:szCs w:val="24"/>
        </w:rPr>
      </w:pPr>
      <w:r>
        <w:rPr>
          <w:sz w:val="24"/>
          <w:szCs w:val="24"/>
        </w:rPr>
        <w:t>13</w:t>
      </w:r>
      <w:r w:rsidRPr="002D2747">
        <w:rPr>
          <w:sz w:val="24"/>
          <w:szCs w:val="24"/>
        </w:rPr>
        <w:t xml:space="preserve">.1 - Integram esta Ata, o edital do Pregão Presencial nº </w:t>
      </w:r>
      <w:r>
        <w:rPr>
          <w:sz w:val="24"/>
          <w:szCs w:val="24"/>
        </w:rPr>
        <w:t>022/2017,</w:t>
      </w:r>
      <w:r w:rsidRPr="002D2747">
        <w:rPr>
          <w:sz w:val="24"/>
          <w:szCs w:val="24"/>
        </w:rPr>
        <w:t xml:space="preserve"> Processo </w:t>
      </w:r>
      <w:r>
        <w:rPr>
          <w:sz w:val="24"/>
          <w:szCs w:val="24"/>
        </w:rPr>
        <w:t>Licitatório nº 086/2017</w:t>
      </w:r>
      <w:r w:rsidRPr="002D2747">
        <w:rPr>
          <w:sz w:val="24"/>
          <w:szCs w:val="24"/>
        </w:rPr>
        <w:t xml:space="preserve">, e a proposta da empresa </w:t>
      </w:r>
      <w:r w:rsidR="0079654B" w:rsidRPr="003F7BDA">
        <w:rPr>
          <w:sz w:val="24"/>
          <w:szCs w:val="24"/>
        </w:rPr>
        <w:t xml:space="preserve">Health Clean Comercial Eireli </w:t>
      </w:r>
      <w:r w:rsidR="00BE1E4B">
        <w:rPr>
          <w:sz w:val="24"/>
          <w:szCs w:val="24"/>
        </w:rPr>
        <w:t>-</w:t>
      </w:r>
      <w:r w:rsidR="0079654B" w:rsidRPr="003F7BDA">
        <w:rPr>
          <w:sz w:val="24"/>
          <w:szCs w:val="24"/>
        </w:rPr>
        <w:t xml:space="preserve"> ME</w:t>
      </w:r>
      <w:r w:rsidR="0079654B">
        <w:rPr>
          <w:sz w:val="24"/>
          <w:szCs w:val="24"/>
        </w:rPr>
        <w:t xml:space="preserve">, </w:t>
      </w:r>
      <w:r w:rsidRPr="002D2747">
        <w:rPr>
          <w:sz w:val="24"/>
          <w:szCs w:val="24"/>
        </w:rPr>
        <w:t>classificada em 1º lugar no certame supranumerado.</w:t>
      </w:r>
    </w:p>
    <w:p w:rsidR="00070836" w:rsidRPr="002D2747" w:rsidRDefault="00070836" w:rsidP="00070836">
      <w:pPr>
        <w:pStyle w:val="Corpodetexto1"/>
        <w:tabs>
          <w:tab w:val="left" w:pos="1701"/>
        </w:tabs>
        <w:ind w:firstLine="1418"/>
        <w:rPr>
          <w:sz w:val="24"/>
          <w:szCs w:val="24"/>
        </w:rPr>
      </w:pPr>
    </w:p>
    <w:p w:rsidR="00070836" w:rsidRPr="002D2747" w:rsidRDefault="00070836" w:rsidP="00070836">
      <w:pPr>
        <w:pStyle w:val="Corpodetexto1"/>
        <w:tabs>
          <w:tab w:val="left" w:pos="1701"/>
        </w:tabs>
        <w:rPr>
          <w:color w:val="000000"/>
          <w:sz w:val="24"/>
          <w:szCs w:val="24"/>
        </w:rPr>
      </w:pPr>
      <w:r>
        <w:rPr>
          <w:color w:val="000000"/>
          <w:sz w:val="24"/>
          <w:szCs w:val="24"/>
        </w:rPr>
        <w:t>13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03</w:t>
      </w:r>
      <w:r w:rsidR="001D6717">
        <w:rPr>
          <w:sz w:val="24"/>
          <w:szCs w:val="24"/>
        </w:rPr>
        <w:t>2</w:t>
      </w:r>
      <w:r>
        <w:rPr>
          <w:sz w:val="24"/>
          <w:szCs w:val="24"/>
        </w:rPr>
        <w:t>/2017</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3322E0" w:rsidRDefault="003322E0" w:rsidP="00070836">
      <w:pPr>
        <w:pStyle w:val="Textodebalo"/>
        <w:spacing w:before="120"/>
        <w:jc w:val="center"/>
        <w:rPr>
          <w:rFonts w:ascii="Times New Roman" w:hAnsi="Times New Roman"/>
          <w:b/>
          <w:bCs/>
          <w:sz w:val="24"/>
          <w:szCs w:val="24"/>
        </w:rPr>
      </w:pPr>
    </w:p>
    <w:p w:rsidR="003322E0" w:rsidRDefault="003322E0" w:rsidP="00070836">
      <w:pPr>
        <w:pStyle w:val="Textodebalo"/>
        <w:spacing w:before="120"/>
        <w:jc w:val="center"/>
        <w:rPr>
          <w:rFonts w:ascii="Times New Roman" w:hAnsi="Times New Roman"/>
          <w:b/>
          <w:bCs/>
          <w:sz w:val="24"/>
          <w:szCs w:val="24"/>
        </w:rPr>
      </w:pPr>
    </w:p>
    <w:p w:rsidR="00070836" w:rsidRPr="002D2747" w:rsidRDefault="00070836" w:rsidP="00070836">
      <w:pPr>
        <w:pStyle w:val="Textodebalo"/>
        <w:spacing w:before="120"/>
        <w:jc w:val="center"/>
        <w:rPr>
          <w:rFonts w:ascii="Times New Roman" w:hAnsi="Times New Roman"/>
          <w:b/>
          <w:bCs/>
          <w:sz w:val="24"/>
          <w:szCs w:val="24"/>
        </w:rPr>
      </w:pPr>
      <w:r w:rsidRPr="002D2747">
        <w:rPr>
          <w:rFonts w:ascii="Times New Roman" w:hAnsi="Times New Roman"/>
          <w:b/>
          <w:bCs/>
          <w:sz w:val="24"/>
          <w:szCs w:val="24"/>
        </w:rPr>
        <w:lastRenderedPageBreak/>
        <w:t xml:space="preserve">CLÁUSULA DÉCIMA </w:t>
      </w:r>
      <w:r>
        <w:rPr>
          <w:rFonts w:ascii="Times New Roman" w:hAnsi="Times New Roman"/>
          <w:b/>
          <w:bCs/>
          <w:sz w:val="24"/>
          <w:szCs w:val="24"/>
        </w:rPr>
        <w:t>QUARTA</w:t>
      </w:r>
    </w:p>
    <w:p w:rsidR="00070836" w:rsidRPr="002D2747" w:rsidRDefault="00070836" w:rsidP="00070836">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070836" w:rsidRPr="002D2747" w:rsidRDefault="00070836" w:rsidP="006F5815">
      <w:pPr>
        <w:pStyle w:val="Textodebalo"/>
        <w:jc w:val="both"/>
        <w:rPr>
          <w:rFonts w:ascii="Times New Roman" w:hAnsi="Times New Roman"/>
          <w:sz w:val="24"/>
          <w:szCs w:val="24"/>
        </w:rPr>
      </w:pPr>
    </w:p>
    <w:p w:rsidR="00070836" w:rsidRDefault="00070836" w:rsidP="006F5815">
      <w:pPr>
        <w:pStyle w:val="Textodebalo"/>
        <w:jc w:val="both"/>
        <w:rPr>
          <w:rFonts w:ascii="Times New Roman" w:hAnsi="Times New Roman"/>
          <w:sz w:val="24"/>
          <w:szCs w:val="24"/>
        </w:rPr>
      </w:pPr>
      <w:r>
        <w:rPr>
          <w:rFonts w:ascii="Times New Roman" w:hAnsi="Times New Roman"/>
          <w:sz w:val="24"/>
          <w:szCs w:val="24"/>
        </w:rPr>
        <w:t>14</w:t>
      </w:r>
      <w:r w:rsidRPr="002D2747">
        <w:rPr>
          <w:rFonts w:ascii="Times New Roman" w:hAnsi="Times New Roman"/>
          <w:sz w:val="24"/>
          <w:szCs w:val="24"/>
        </w:rPr>
        <w:t xml:space="preserve">.1 - As partes elegem o foro da Comarca de Rio Preto, como único competente para dirimir </w:t>
      </w:r>
      <w:r w:rsidR="006F5815">
        <w:rPr>
          <w:rFonts w:ascii="Times New Roman" w:hAnsi="Times New Roman"/>
          <w:sz w:val="24"/>
          <w:szCs w:val="24"/>
        </w:rPr>
        <w:t>qu</w:t>
      </w:r>
      <w:r w:rsidRPr="002D2747">
        <w:rPr>
          <w:rFonts w:ascii="Times New Roman" w:hAnsi="Times New Roman"/>
          <w:sz w:val="24"/>
          <w:szCs w:val="24"/>
        </w:rPr>
        <w:t>aisquer ações oriundas desta Ata.</w:t>
      </w:r>
    </w:p>
    <w:p w:rsidR="006F5815" w:rsidRPr="002D2747" w:rsidRDefault="006F5815" w:rsidP="006F5815">
      <w:pPr>
        <w:pStyle w:val="Textodebalo"/>
        <w:jc w:val="both"/>
        <w:rPr>
          <w:rFonts w:ascii="Times New Roman" w:hAnsi="Times New Roman"/>
          <w:sz w:val="24"/>
          <w:szCs w:val="24"/>
        </w:rPr>
      </w:pPr>
    </w:p>
    <w:p w:rsidR="00070836" w:rsidRDefault="00070836" w:rsidP="00F24622">
      <w:pPr>
        <w:pStyle w:val="Textodebalo"/>
        <w:ind w:firstLine="708"/>
        <w:jc w:val="both"/>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070836" w:rsidRPr="00F12548" w:rsidRDefault="00070836" w:rsidP="006F5815">
      <w:pPr>
        <w:pStyle w:val="Textodebalo"/>
        <w:ind w:firstLine="1440"/>
        <w:jc w:val="both"/>
        <w:rPr>
          <w:rFonts w:ascii="Times New Roman" w:hAnsi="Times New Roman"/>
          <w:color w:val="000000" w:themeColor="text1"/>
          <w:sz w:val="24"/>
          <w:szCs w:val="24"/>
        </w:rPr>
      </w:pPr>
    </w:p>
    <w:p w:rsidR="00070836" w:rsidRPr="00F12548" w:rsidRDefault="00A95CCD" w:rsidP="00F24622">
      <w:pPr>
        <w:pStyle w:val="Textodebalo"/>
        <w:ind w:firstLine="708"/>
        <w:rPr>
          <w:rFonts w:ascii="Times New Roman" w:hAnsi="Times New Roman"/>
          <w:color w:val="000000" w:themeColor="text1"/>
          <w:sz w:val="24"/>
          <w:szCs w:val="24"/>
        </w:rPr>
      </w:pPr>
      <w:r w:rsidRPr="00F12548">
        <w:rPr>
          <w:rFonts w:ascii="Times New Roman" w:hAnsi="Times New Roman"/>
          <w:color w:val="000000" w:themeColor="text1"/>
          <w:sz w:val="24"/>
          <w:szCs w:val="24"/>
        </w:rPr>
        <w:t xml:space="preserve">Santa Bárbara do Monte Verde, </w:t>
      </w:r>
      <w:r w:rsidR="00F12548">
        <w:rPr>
          <w:rFonts w:ascii="Times New Roman" w:hAnsi="Times New Roman"/>
          <w:color w:val="000000" w:themeColor="text1"/>
          <w:sz w:val="24"/>
          <w:szCs w:val="24"/>
        </w:rPr>
        <w:t>1</w:t>
      </w:r>
      <w:r w:rsidR="00F12548" w:rsidRPr="00F12548">
        <w:rPr>
          <w:rFonts w:ascii="Times New Roman" w:hAnsi="Times New Roman"/>
          <w:color w:val="000000" w:themeColor="text1"/>
          <w:sz w:val="24"/>
          <w:szCs w:val="24"/>
        </w:rPr>
        <w:t xml:space="preserve">5 de janeiro de </w:t>
      </w:r>
      <w:r w:rsidRPr="00F12548">
        <w:rPr>
          <w:rFonts w:ascii="Times New Roman" w:hAnsi="Times New Roman"/>
          <w:color w:val="000000" w:themeColor="text1"/>
          <w:sz w:val="24"/>
          <w:szCs w:val="24"/>
        </w:rPr>
        <w:t>2018</w:t>
      </w:r>
    </w:p>
    <w:p w:rsidR="00D566B4" w:rsidRDefault="00D566B4" w:rsidP="00D566B4">
      <w:pPr>
        <w:pStyle w:val="Corpodetexto1"/>
        <w:tabs>
          <w:tab w:val="left" w:pos="3585"/>
          <w:tab w:val="center" w:pos="4890"/>
        </w:tabs>
        <w:jc w:val="center"/>
        <w:rPr>
          <w:color w:val="000000" w:themeColor="text1"/>
          <w:sz w:val="24"/>
          <w:szCs w:val="24"/>
        </w:rPr>
      </w:pPr>
    </w:p>
    <w:p w:rsidR="00F24622" w:rsidRDefault="00F24622" w:rsidP="00D566B4">
      <w:pPr>
        <w:pStyle w:val="Corpodetexto1"/>
        <w:tabs>
          <w:tab w:val="left" w:pos="3585"/>
          <w:tab w:val="center" w:pos="4890"/>
        </w:tabs>
        <w:jc w:val="center"/>
        <w:rPr>
          <w:color w:val="000000" w:themeColor="text1"/>
          <w:sz w:val="24"/>
          <w:szCs w:val="24"/>
        </w:rPr>
      </w:pPr>
    </w:p>
    <w:p w:rsidR="00F24622" w:rsidRPr="00F12548" w:rsidRDefault="00F24622" w:rsidP="00D566B4">
      <w:pPr>
        <w:pStyle w:val="Corpodetexto1"/>
        <w:tabs>
          <w:tab w:val="left" w:pos="3585"/>
          <w:tab w:val="center" w:pos="4890"/>
        </w:tabs>
        <w:jc w:val="center"/>
        <w:rPr>
          <w:color w:val="000000" w:themeColor="text1"/>
          <w:sz w:val="24"/>
          <w:szCs w:val="24"/>
        </w:rPr>
      </w:pPr>
    </w:p>
    <w:p w:rsidR="008E4CD8" w:rsidRDefault="008E4CD8" w:rsidP="008E4CD8">
      <w:pPr>
        <w:pStyle w:val="Textodebalo"/>
        <w:jc w:val="center"/>
        <w:rPr>
          <w:rFonts w:ascii="Times New Roman" w:hAnsi="Times New Roman"/>
          <w:sz w:val="24"/>
          <w:szCs w:val="24"/>
        </w:rPr>
      </w:pPr>
      <w:r>
        <w:rPr>
          <w:rFonts w:ascii="Times New Roman" w:hAnsi="Times New Roman"/>
          <w:sz w:val="24"/>
          <w:szCs w:val="24"/>
        </w:rPr>
        <w:t>Ismael Teixeira de Paiva</w:t>
      </w:r>
    </w:p>
    <w:p w:rsidR="008E4CD8" w:rsidRDefault="008E4CD8" w:rsidP="008E4CD8">
      <w:pPr>
        <w:pStyle w:val="Corpodetexto1"/>
        <w:jc w:val="center"/>
        <w:rPr>
          <w:sz w:val="24"/>
          <w:szCs w:val="24"/>
        </w:rPr>
      </w:pPr>
      <w:r>
        <w:rPr>
          <w:sz w:val="24"/>
          <w:szCs w:val="24"/>
        </w:rPr>
        <w:t xml:space="preserve">Prefeito </w:t>
      </w:r>
    </w:p>
    <w:p w:rsidR="008E4CD8" w:rsidRDefault="008E4CD8" w:rsidP="008E4CD8">
      <w:pPr>
        <w:pStyle w:val="Corpodetexto1"/>
        <w:jc w:val="center"/>
        <w:rPr>
          <w:sz w:val="24"/>
          <w:szCs w:val="24"/>
        </w:rPr>
      </w:pPr>
    </w:p>
    <w:p w:rsidR="008E4CD8" w:rsidRDefault="008E4CD8" w:rsidP="008E4CD8">
      <w:pPr>
        <w:pStyle w:val="Corpodetexto1"/>
        <w:jc w:val="center"/>
        <w:rPr>
          <w:sz w:val="24"/>
          <w:szCs w:val="24"/>
        </w:rPr>
      </w:pPr>
    </w:p>
    <w:p w:rsidR="008E4CD8" w:rsidRDefault="008E4CD8" w:rsidP="008E4CD8">
      <w:pPr>
        <w:pStyle w:val="Corpodetexto1"/>
        <w:jc w:val="center"/>
        <w:rPr>
          <w:sz w:val="24"/>
          <w:szCs w:val="24"/>
        </w:rPr>
      </w:pPr>
      <w:r>
        <w:rPr>
          <w:sz w:val="24"/>
          <w:szCs w:val="24"/>
        </w:rPr>
        <w:t>Alexandre Nogueira de Almeida</w:t>
      </w:r>
      <w:r>
        <w:rPr>
          <w:sz w:val="24"/>
          <w:szCs w:val="24"/>
        </w:rPr>
        <w:tab/>
        <w:t xml:space="preserve">                    Ana Paula de Almeida Carvalho</w:t>
      </w:r>
    </w:p>
    <w:tbl>
      <w:tblPr>
        <w:tblW w:w="0" w:type="auto"/>
        <w:tblLook w:val="04A0"/>
      </w:tblPr>
      <w:tblGrid>
        <w:gridCol w:w="9002"/>
      </w:tblGrid>
      <w:tr w:rsidR="008E4CD8" w:rsidTr="008E4CD8">
        <w:tc>
          <w:tcPr>
            <w:tcW w:w="9210" w:type="dxa"/>
            <w:hideMark/>
          </w:tcPr>
          <w:p w:rsidR="008E4CD8" w:rsidRDefault="008E4CD8">
            <w:pPr>
              <w:pStyle w:val="Corpodetexto1"/>
              <w:spacing w:line="276" w:lineRule="auto"/>
              <w:rPr>
                <w:sz w:val="24"/>
                <w:szCs w:val="24"/>
                <w:lang w:eastAsia="en-US"/>
              </w:rPr>
            </w:pPr>
            <w:r>
              <w:rPr>
                <w:sz w:val="24"/>
                <w:szCs w:val="24"/>
                <w:lang w:eastAsia="en-US"/>
              </w:rPr>
              <w:t xml:space="preserve">                    Chefe da Divisão de Saúde                                                  Pregoeira</w:t>
            </w:r>
          </w:p>
        </w:tc>
      </w:tr>
      <w:tr w:rsidR="008E4CD8" w:rsidTr="008E4CD8">
        <w:tc>
          <w:tcPr>
            <w:tcW w:w="9210" w:type="dxa"/>
          </w:tcPr>
          <w:p w:rsidR="008E4CD8" w:rsidRDefault="008E4CD8">
            <w:pPr>
              <w:pStyle w:val="Corpodetexto1"/>
              <w:spacing w:line="276" w:lineRule="auto"/>
              <w:jc w:val="center"/>
              <w:rPr>
                <w:sz w:val="24"/>
                <w:szCs w:val="24"/>
                <w:lang w:eastAsia="en-US"/>
              </w:rPr>
            </w:pPr>
          </w:p>
          <w:p w:rsidR="008E4CD8" w:rsidRDefault="008E4CD8">
            <w:pPr>
              <w:pStyle w:val="Corpodetexto1"/>
              <w:spacing w:line="276" w:lineRule="auto"/>
              <w:jc w:val="center"/>
              <w:rPr>
                <w:sz w:val="24"/>
                <w:szCs w:val="24"/>
                <w:lang w:eastAsia="en-US"/>
              </w:rPr>
            </w:pPr>
          </w:p>
        </w:tc>
      </w:tr>
      <w:tr w:rsidR="008E4CD8" w:rsidTr="008E4CD8">
        <w:trPr>
          <w:trHeight w:val="548"/>
        </w:trPr>
        <w:tc>
          <w:tcPr>
            <w:tcW w:w="9210" w:type="dxa"/>
          </w:tcPr>
          <w:p w:rsidR="008E4CD8" w:rsidRDefault="008E4CD8">
            <w:pPr>
              <w:pStyle w:val="Corpodetexto1"/>
              <w:spacing w:line="276" w:lineRule="auto"/>
              <w:jc w:val="center"/>
              <w:rPr>
                <w:sz w:val="24"/>
                <w:szCs w:val="24"/>
                <w:lang w:eastAsia="en-US"/>
              </w:rPr>
            </w:pPr>
          </w:p>
          <w:p w:rsidR="008E4CD8" w:rsidRPr="008E4CD8" w:rsidRDefault="008E4CD8" w:rsidP="008E4CD8">
            <w:pPr>
              <w:pStyle w:val="Corpodetexto1"/>
              <w:jc w:val="center"/>
              <w:rPr>
                <w:sz w:val="24"/>
                <w:szCs w:val="24"/>
              </w:rPr>
            </w:pPr>
            <w:r w:rsidRPr="008E4CD8">
              <w:rPr>
                <w:sz w:val="24"/>
                <w:szCs w:val="24"/>
              </w:rPr>
              <w:t>Health Clean Comercial Eireli - ME</w:t>
            </w:r>
          </w:p>
          <w:p w:rsidR="008E4CD8" w:rsidRDefault="008E4CD8">
            <w:pPr>
              <w:pStyle w:val="Corpodetexto1"/>
              <w:spacing w:line="276" w:lineRule="auto"/>
              <w:jc w:val="center"/>
              <w:rPr>
                <w:sz w:val="24"/>
                <w:szCs w:val="24"/>
                <w:lang w:eastAsia="en-US"/>
              </w:rPr>
            </w:pPr>
            <w:r>
              <w:rPr>
                <w:sz w:val="24"/>
                <w:szCs w:val="24"/>
                <w:lang w:eastAsia="en-US"/>
              </w:rPr>
              <w:t>Empresa detentora da Ata</w:t>
            </w:r>
          </w:p>
          <w:p w:rsidR="008E4CD8" w:rsidRDefault="008E4CD8">
            <w:pPr>
              <w:pStyle w:val="Corpodetexto1"/>
              <w:spacing w:line="276" w:lineRule="auto"/>
              <w:jc w:val="center"/>
              <w:rPr>
                <w:sz w:val="24"/>
                <w:szCs w:val="24"/>
                <w:lang w:eastAsia="en-US"/>
              </w:rPr>
            </w:pPr>
          </w:p>
        </w:tc>
      </w:tr>
    </w:tbl>
    <w:p w:rsidR="008E4CD8" w:rsidRDefault="008E4CD8" w:rsidP="008E4CD8">
      <w:pPr>
        <w:pStyle w:val="Corpodetexto1"/>
        <w:jc w:val="center"/>
        <w:rPr>
          <w:sz w:val="24"/>
          <w:szCs w:val="24"/>
        </w:rPr>
      </w:pPr>
    </w:p>
    <w:p w:rsidR="008E4CD8" w:rsidRDefault="008E4CD8" w:rsidP="008E4CD8">
      <w:pPr>
        <w:pStyle w:val="Corpodetexto1"/>
        <w:rPr>
          <w:sz w:val="24"/>
          <w:szCs w:val="24"/>
        </w:rPr>
      </w:pPr>
      <w:r>
        <w:rPr>
          <w:sz w:val="24"/>
          <w:szCs w:val="24"/>
        </w:rPr>
        <w:t>Testemunhas:</w:t>
      </w:r>
    </w:p>
    <w:p w:rsidR="008E4CD8" w:rsidRDefault="008E4CD8" w:rsidP="008E4CD8">
      <w:pPr>
        <w:pStyle w:val="Corpodetexto1"/>
        <w:numPr>
          <w:ilvl w:val="0"/>
          <w:numId w:val="5"/>
        </w:numPr>
        <w:tabs>
          <w:tab w:val="left" w:pos="720"/>
        </w:tabs>
      </w:pPr>
      <w:r>
        <w:rPr>
          <w:sz w:val="24"/>
          <w:szCs w:val="24"/>
        </w:rPr>
        <w:t>______________________________  2) ______________________________</w:t>
      </w:r>
    </w:p>
    <w:p w:rsidR="0079421D" w:rsidRPr="00F12548" w:rsidRDefault="0079421D" w:rsidP="00D566B4">
      <w:pPr>
        <w:pStyle w:val="Corpodetexto1"/>
        <w:tabs>
          <w:tab w:val="left" w:pos="3585"/>
          <w:tab w:val="center" w:pos="4890"/>
        </w:tabs>
        <w:jc w:val="center"/>
        <w:rPr>
          <w:color w:val="000000" w:themeColor="text1"/>
          <w:sz w:val="24"/>
          <w:szCs w:val="24"/>
        </w:rPr>
      </w:pPr>
    </w:p>
    <w:p w:rsidR="0079421D" w:rsidRDefault="0079421D" w:rsidP="00D566B4">
      <w:pPr>
        <w:pStyle w:val="Corpodetexto1"/>
        <w:tabs>
          <w:tab w:val="left" w:pos="3585"/>
          <w:tab w:val="center" w:pos="4890"/>
        </w:tabs>
        <w:jc w:val="center"/>
        <w:rPr>
          <w:sz w:val="24"/>
          <w:szCs w:val="24"/>
        </w:rPr>
      </w:pPr>
    </w:p>
    <w:p w:rsidR="00D566B4" w:rsidRDefault="00D566B4"/>
    <w:sectPr w:rsidR="00D566B4" w:rsidSect="00FC052A">
      <w:headerReference w:type="default" r:id="rId7"/>
      <w:footerReference w:type="default" r:id="rId8"/>
      <w:footnotePr>
        <w:pos w:val="beneathText"/>
      </w:footnotePr>
      <w:pgSz w:w="11905" w:h="16837"/>
      <w:pgMar w:top="1707" w:right="1418" w:bottom="1134" w:left="1701" w:header="66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3CB" w:rsidRDefault="006533CB" w:rsidP="00404123">
      <w:r>
        <w:separator/>
      </w:r>
    </w:p>
  </w:endnote>
  <w:endnote w:type="continuationSeparator" w:id="0">
    <w:p w:rsidR="006533CB" w:rsidRDefault="006533CB" w:rsidP="004041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77" w:rsidRDefault="009C1877">
    <w:pP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3CB" w:rsidRDefault="006533CB" w:rsidP="00404123">
      <w:r>
        <w:separator/>
      </w:r>
    </w:p>
  </w:footnote>
  <w:footnote w:type="continuationSeparator" w:id="0">
    <w:p w:rsidR="006533CB" w:rsidRDefault="006533CB" w:rsidP="00404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77" w:rsidRDefault="002C54D4" w:rsidP="00AE242D">
    <w:pPr>
      <w:pStyle w:val="Cabealho"/>
      <w:jc w:val="center"/>
      <w:rPr>
        <w:sz w:val="30"/>
        <w:szCs w:val="30"/>
      </w:rPr>
    </w:pPr>
    <w:r w:rsidRPr="002C54D4">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C1877">
      <w:rPr>
        <w:sz w:val="30"/>
        <w:szCs w:val="30"/>
      </w:rPr>
      <w:t xml:space="preserve">          PREFEITURA MUNICIPAL DE </w:t>
    </w:r>
  </w:p>
  <w:p w:rsidR="009C1877" w:rsidRDefault="009C1877" w:rsidP="00AE242D">
    <w:pPr>
      <w:pStyle w:val="Cabealho"/>
      <w:ind w:left="851" w:firstLine="283"/>
      <w:jc w:val="center"/>
      <w:rPr>
        <w:b/>
        <w:sz w:val="36"/>
        <w:szCs w:val="36"/>
      </w:rPr>
    </w:pPr>
    <w:r>
      <w:rPr>
        <w:b/>
        <w:sz w:val="36"/>
        <w:szCs w:val="36"/>
      </w:rPr>
      <w:t>SANTA BÁRBARA DO MONTE VERDE</w:t>
    </w:r>
  </w:p>
  <w:p w:rsidR="009C1877" w:rsidRDefault="009C1877" w:rsidP="00AE242D">
    <w:pPr>
      <w:pStyle w:val="Cabealho"/>
      <w:ind w:left="851" w:firstLine="283"/>
      <w:jc w:val="center"/>
    </w:pPr>
    <w:r>
      <w:t>Praça Barão de Santa Bárbara, 57 Centro</w:t>
    </w:r>
  </w:p>
  <w:p w:rsidR="009C1877" w:rsidRDefault="009C1877" w:rsidP="00AE242D">
    <w:pPr>
      <w:pStyle w:val="Cabealho"/>
      <w:ind w:left="851" w:firstLine="283"/>
      <w:jc w:val="center"/>
    </w:pPr>
    <w:r>
      <w:t xml:space="preserve">Tel.: (32) 3283-8272 - Telefax: (32)3283-8272 </w:t>
    </w:r>
  </w:p>
  <w:p w:rsidR="009C1877" w:rsidRDefault="009C1877" w:rsidP="00AE242D">
    <w:pPr>
      <w:pStyle w:val="Cabealho"/>
      <w:ind w:left="851" w:firstLine="283"/>
      <w:jc w:val="center"/>
    </w:pPr>
    <w:r>
      <w:t>E-mail: gabinete@santabarbaradomonteverde.mg.gov.br</w:t>
    </w:r>
  </w:p>
  <w:p w:rsidR="009C1877" w:rsidRDefault="009C1877" w:rsidP="00AE242D">
    <w:pPr>
      <w:pStyle w:val="Cabealho"/>
      <w:ind w:left="851" w:firstLine="283"/>
      <w:jc w:val="center"/>
    </w:pPr>
    <w:r>
      <w:t>CEP 36132-000 - Minas Gerais</w:t>
    </w:r>
  </w:p>
  <w:p w:rsidR="009C1877" w:rsidRDefault="009C1877" w:rsidP="00AE242D">
    <w:pPr>
      <w:pStyle w:val="Cabealho"/>
      <w:ind w:left="851" w:firstLine="283"/>
      <w:jc w:val="center"/>
    </w:pPr>
    <w:r>
      <w:t>CNPJ: 01.611.138/0001-90</w:t>
    </w:r>
  </w:p>
  <w:p w:rsidR="009C1877" w:rsidRDefault="009C1877" w:rsidP="00AE242D">
    <w:pPr>
      <w:pStyle w:val="Cabealho"/>
      <w:ind w:left="851" w:firstLine="283"/>
      <w:jc w:val="center"/>
    </w:pPr>
  </w:p>
  <w:p w:rsidR="009C1877" w:rsidRDefault="009C1877" w:rsidP="00447274">
    <w:pPr>
      <w:tabs>
        <w:tab w:val="left" w:pos="603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3">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 w:numId="4">
    <w:abstractNumId w:val="3"/>
  </w:num>
  <w:num w:numId="5">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7890"/>
    <o:shapelayout v:ext="edit">
      <o:idmap v:ext="edit" data="1"/>
    </o:shapelayout>
  </w:hdrShapeDefaults>
  <w:footnotePr>
    <w:pos w:val="beneathText"/>
    <w:footnote w:id="-1"/>
    <w:footnote w:id="0"/>
  </w:footnotePr>
  <w:endnotePr>
    <w:endnote w:id="-1"/>
    <w:endnote w:id="0"/>
  </w:endnotePr>
  <w:compat/>
  <w:rsids>
    <w:rsidRoot w:val="00070836"/>
    <w:rsid w:val="0004264E"/>
    <w:rsid w:val="00051242"/>
    <w:rsid w:val="0006395A"/>
    <w:rsid w:val="00070836"/>
    <w:rsid w:val="000A2913"/>
    <w:rsid w:val="001049FB"/>
    <w:rsid w:val="0011626B"/>
    <w:rsid w:val="001203F6"/>
    <w:rsid w:val="001D6717"/>
    <w:rsid w:val="00267DAB"/>
    <w:rsid w:val="002A777B"/>
    <w:rsid w:val="002B7EC5"/>
    <w:rsid w:val="002C46F2"/>
    <w:rsid w:val="002C54D4"/>
    <w:rsid w:val="002E54FA"/>
    <w:rsid w:val="002F47E3"/>
    <w:rsid w:val="003009C2"/>
    <w:rsid w:val="003212E2"/>
    <w:rsid w:val="003322E0"/>
    <w:rsid w:val="0037041A"/>
    <w:rsid w:val="0038326E"/>
    <w:rsid w:val="00394215"/>
    <w:rsid w:val="003E7A8A"/>
    <w:rsid w:val="003F7BDA"/>
    <w:rsid w:val="00404123"/>
    <w:rsid w:val="00432D4E"/>
    <w:rsid w:val="004367F4"/>
    <w:rsid w:val="00447274"/>
    <w:rsid w:val="00461432"/>
    <w:rsid w:val="004E0EF6"/>
    <w:rsid w:val="004F2C8A"/>
    <w:rsid w:val="004F6B5F"/>
    <w:rsid w:val="005157DF"/>
    <w:rsid w:val="00522A66"/>
    <w:rsid w:val="005375A1"/>
    <w:rsid w:val="00552371"/>
    <w:rsid w:val="00554179"/>
    <w:rsid w:val="005A21DE"/>
    <w:rsid w:val="005D678A"/>
    <w:rsid w:val="005F4AD9"/>
    <w:rsid w:val="006267C8"/>
    <w:rsid w:val="006410DD"/>
    <w:rsid w:val="00652E98"/>
    <w:rsid w:val="006533CB"/>
    <w:rsid w:val="00687331"/>
    <w:rsid w:val="00691EFC"/>
    <w:rsid w:val="006A7E09"/>
    <w:rsid w:val="006D1FA5"/>
    <w:rsid w:val="006E792D"/>
    <w:rsid w:val="006F1CE7"/>
    <w:rsid w:val="006F5815"/>
    <w:rsid w:val="00704D4F"/>
    <w:rsid w:val="00754B96"/>
    <w:rsid w:val="00780985"/>
    <w:rsid w:val="0079421D"/>
    <w:rsid w:val="0079654B"/>
    <w:rsid w:val="007B7EAA"/>
    <w:rsid w:val="007D1BCB"/>
    <w:rsid w:val="007D24D8"/>
    <w:rsid w:val="007D5D79"/>
    <w:rsid w:val="00814011"/>
    <w:rsid w:val="008767E9"/>
    <w:rsid w:val="008C5CD1"/>
    <w:rsid w:val="008E4CD8"/>
    <w:rsid w:val="008E5B4D"/>
    <w:rsid w:val="008F3B0E"/>
    <w:rsid w:val="008F6C19"/>
    <w:rsid w:val="0090062E"/>
    <w:rsid w:val="00906A4F"/>
    <w:rsid w:val="00907E62"/>
    <w:rsid w:val="00916A49"/>
    <w:rsid w:val="0092222A"/>
    <w:rsid w:val="0092493F"/>
    <w:rsid w:val="00931E17"/>
    <w:rsid w:val="00960A96"/>
    <w:rsid w:val="009C1877"/>
    <w:rsid w:val="009E03D4"/>
    <w:rsid w:val="00A21E24"/>
    <w:rsid w:val="00A41CB7"/>
    <w:rsid w:val="00A47757"/>
    <w:rsid w:val="00A63473"/>
    <w:rsid w:val="00A83B45"/>
    <w:rsid w:val="00A95CCD"/>
    <w:rsid w:val="00AE242D"/>
    <w:rsid w:val="00B14B38"/>
    <w:rsid w:val="00B168F4"/>
    <w:rsid w:val="00B62C56"/>
    <w:rsid w:val="00B74638"/>
    <w:rsid w:val="00BA33B4"/>
    <w:rsid w:val="00BB676C"/>
    <w:rsid w:val="00BB753B"/>
    <w:rsid w:val="00BE1E4B"/>
    <w:rsid w:val="00BE7DD4"/>
    <w:rsid w:val="00C0517F"/>
    <w:rsid w:val="00C14FFD"/>
    <w:rsid w:val="00C6574D"/>
    <w:rsid w:val="00C7002B"/>
    <w:rsid w:val="00C702BB"/>
    <w:rsid w:val="00CA29FA"/>
    <w:rsid w:val="00D048BA"/>
    <w:rsid w:val="00D45B1F"/>
    <w:rsid w:val="00D566B4"/>
    <w:rsid w:val="00D94578"/>
    <w:rsid w:val="00D9596F"/>
    <w:rsid w:val="00DC597E"/>
    <w:rsid w:val="00DF200E"/>
    <w:rsid w:val="00E0368B"/>
    <w:rsid w:val="00E502CC"/>
    <w:rsid w:val="00E84CA8"/>
    <w:rsid w:val="00E94A97"/>
    <w:rsid w:val="00F074C2"/>
    <w:rsid w:val="00F12548"/>
    <w:rsid w:val="00F1536E"/>
    <w:rsid w:val="00F24622"/>
    <w:rsid w:val="00F6131C"/>
    <w:rsid w:val="00F75E70"/>
    <w:rsid w:val="00F82332"/>
    <w:rsid w:val="00FB3972"/>
    <w:rsid w:val="00FB3EFC"/>
    <w:rsid w:val="00FC0432"/>
    <w:rsid w:val="00FC052A"/>
    <w:rsid w:val="00FD77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36"/>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70836"/>
    <w:pPr>
      <w:widowControl w:val="0"/>
      <w:jc w:val="both"/>
    </w:pPr>
    <w:rPr>
      <w:rFonts w:ascii="Arial" w:hAnsi="Arial"/>
      <w:sz w:val="28"/>
    </w:rPr>
  </w:style>
  <w:style w:type="character" w:customStyle="1" w:styleId="CorpodetextoChar">
    <w:name w:val="Corpo de texto Char"/>
    <w:basedOn w:val="Fontepargpadro"/>
    <w:link w:val="Corpodetexto"/>
    <w:rsid w:val="00070836"/>
    <w:rPr>
      <w:rFonts w:ascii="Arial" w:eastAsia="Times New Roman" w:hAnsi="Arial" w:cs="Times New Roman"/>
      <w:sz w:val="28"/>
      <w:szCs w:val="20"/>
      <w:lang w:eastAsia="ar-SA"/>
    </w:rPr>
  </w:style>
  <w:style w:type="paragraph" w:styleId="Cabealho">
    <w:name w:val="header"/>
    <w:basedOn w:val="Normal"/>
    <w:link w:val="CabealhoChar"/>
    <w:rsid w:val="00070836"/>
    <w:pPr>
      <w:tabs>
        <w:tab w:val="center" w:pos="4252"/>
        <w:tab w:val="right" w:pos="8504"/>
      </w:tabs>
    </w:pPr>
  </w:style>
  <w:style w:type="character" w:customStyle="1" w:styleId="CabealhoChar">
    <w:name w:val="Cabeçalho Char"/>
    <w:basedOn w:val="Fontepargpadro"/>
    <w:link w:val="Cabealho"/>
    <w:rsid w:val="00070836"/>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rsid w:val="00070836"/>
    <w:rPr>
      <w:rFonts w:ascii="Tahoma" w:hAnsi="Tahoma"/>
      <w:sz w:val="16"/>
      <w:szCs w:val="16"/>
    </w:rPr>
  </w:style>
  <w:style w:type="character" w:customStyle="1" w:styleId="TextodebaloChar">
    <w:name w:val="Texto de balão Char"/>
    <w:basedOn w:val="Fontepargpadro"/>
    <w:link w:val="Textodebalo"/>
    <w:uiPriority w:val="99"/>
    <w:rsid w:val="00070836"/>
    <w:rPr>
      <w:rFonts w:ascii="Tahoma" w:eastAsia="Times New Roman" w:hAnsi="Tahoma" w:cs="Times New Roman"/>
      <w:sz w:val="16"/>
      <w:szCs w:val="16"/>
      <w:lang w:eastAsia="ar-SA"/>
    </w:rPr>
  </w:style>
  <w:style w:type="paragraph" w:customStyle="1" w:styleId="Corpodetexto31">
    <w:name w:val="Corpo de texto 31"/>
    <w:basedOn w:val="Normal"/>
    <w:rsid w:val="00070836"/>
    <w:rPr>
      <w:sz w:val="22"/>
    </w:rPr>
  </w:style>
  <w:style w:type="paragraph" w:customStyle="1" w:styleId="Recuodecorpodetexto21">
    <w:name w:val="Recuo de corpo de texto 21"/>
    <w:basedOn w:val="Normal"/>
    <w:rsid w:val="00070836"/>
    <w:pPr>
      <w:spacing w:after="120" w:line="480" w:lineRule="auto"/>
      <w:ind w:left="283"/>
    </w:pPr>
    <w:rPr>
      <w:sz w:val="24"/>
      <w:szCs w:val="24"/>
    </w:rPr>
  </w:style>
  <w:style w:type="paragraph" w:customStyle="1" w:styleId="Corpodetexto21">
    <w:name w:val="Corpo de texto 21"/>
    <w:basedOn w:val="Normal"/>
    <w:rsid w:val="00070836"/>
    <w:pPr>
      <w:spacing w:after="120" w:line="480" w:lineRule="auto"/>
    </w:pPr>
    <w:rPr>
      <w:sz w:val="24"/>
      <w:szCs w:val="24"/>
    </w:rPr>
  </w:style>
  <w:style w:type="paragraph" w:customStyle="1" w:styleId="Corpodetexto1">
    <w:name w:val="Corpo de texto1"/>
    <w:basedOn w:val="Normal"/>
    <w:rsid w:val="00070836"/>
    <w:pPr>
      <w:widowControl w:val="0"/>
      <w:jc w:val="both"/>
    </w:pPr>
    <w:rPr>
      <w:rFonts w:eastAsia="Lucida Sans Unicode"/>
      <w:sz w:val="22"/>
      <w:lang w:eastAsia="pt-BR"/>
    </w:rPr>
  </w:style>
  <w:style w:type="paragraph" w:styleId="Rodap">
    <w:name w:val="footer"/>
    <w:basedOn w:val="Normal"/>
    <w:link w:val="RodapChar"/>
    <w:uiPriority w:val="99"/>
    <w:semiHidden/>
    <w:unhideWhenUsed/>
    <w:rsid w:val="00907E62"/>
    <w:pPr>
      <w:tabs>
        <w:tab w:val="center" w:pos="4252"/>
        <w:tab w:val="right" w:pos="8504"/>
      </w:tabs>
    </w:pPr>
  </w:style>
  <w:style w:type="character" w:customStyle="1" w:styleId="RodapChar">
    <w:name w:val="Rodapé Char"/>
    <w:basedOn w:val="Fontepargpadro"/>
    <w:link w:val="Rodap"/>
    <w:uiPriority w:val="99"/>
    <w:semiHidden/>
    <w:rsid w:val="00907E62"/>
    <w:rPr>
      <w:rFonts w:ascii="Times New Roman" w:eastAsia="Times New Roman" w:hAnsi="Times New Roman" w:cs="Times New Roman"/>
      <w:sz w:val="20"/>
      <w:szCs w:val="20"/>
      <w:lang w:eastAsia="ar-SA"/>
    </w:rPr>
  </w:style>
  <w:style w:type="character" w:styleId="Hyperlink">
    <w:name w:val="Hyperlink"/>
    <w:basedOn w:val="Fontepargpadro"/>
    <w:uiPriority w:val="99"/>
    <w:semiHidden/>
    <w:unhideWhenUsed/>
    <w:rsid w:val="00DC597E"/>
    <w:rPr>
      <w:color w:val="0000FF"/>
      <w:u w:val="single"/>
    </w:rPr>
  </w:style>
  <w:style w:type="character" w:styleId="HiperlinkVisitado">
    <w:name w:val="FollowedHyperlink"/>
    <w:basedOn w:val="Fontepargpadro"/>
    <w:uiPriority w:val="99"/>
    <w:semiHidden/>
    <w:unhideWhenUsed/>
    <w:rsid w:val="00DC597E"/>
    <w:rPr>
      <w:color w:val="800080"/>
      <w:u w:val="single"/>
    </w:rPr>
  </w:style>
  <w:style w:type="paragraph" w:customStyle="1" w:styleId="font5">
    <w:name w:val="font5"/>
    <w:basedOn w:val="Normal"/>
    <w:rsid w:val="00DC597E"/>
    <w:pPr>
      <w:suppressAutoHyphens w:val="0"/>
      <w:spacing w:before="100" w:beforeAutospacing="1" w:after="100" w:afterAutospacing="1"/>
    </w:pPr>
    <w:rPr>
      <w:rFonts w:ascii="Arial" w:hAnsi="Arial" w:cs="Arial"/>
      <w:color w:val="000000"/>
      <w:sz w:val="16"/>
      <w:szCs w:val="16"/>
      <w:lang w:eastAsia="pt-BR"/>
    </w:rPr>
  </w:style>
  <w:style w:type="paragraph" w:customStyle="1" w:styleId="font6">
    <w:name w:val="font6"/>
    <w:basedOn w:val="Normal"/>
    <w:rsid w:val="00DC597E"/>
    <w:pPr>
      <w:suppressAutoHyphens w:val="0"/>
      <w:spacing w:before="100" w:beforeAutospacing="1" w:after="100" w:afterAutospacing="1"/>
    </w:pPr>
    <w:rPr>
      <w:rFonts w:ascii="Arial" w:hAnsi="Arial" w:cs="Arial"/>
      <w:sz w:val="16"/>
      <w:szCs w:val="16"/>
      <w:lang w:eastAsia="pt-BR"/>
    </w:rPr>
  </w:style>
  <w:style w:type="paragraph" w:customStyle="1" w:styleId="font7">
    <w:name w:val="font7"/>
    <w:basedOn w:val="Normal"/>
    <w:rsid w:val="00DC597E"/>
    <w:pPr>
      <w:suppressAutoHyphens w:val="0"/>
      <w:spacing w:before="100" w:beforeAutospacing="1" w:after="100" w:afterAutospacing="1"/>
    </w:pPr>
    <w:rPr>
      <w:rFonts w:ascii="Arial" w:hAnsi="Arial" w:cs="Arial"/>
      <w:color w:val="FF0000"/>
      <w:sz w:val="16"/>
      <w:szCs w:val="16"/>
      <w:lang w:eastAsia="pt-BR"/>
    </w:rPr>
  </w:style>
  <w:style w:type="paragraph" w:customStyle="1" w:styleId="xl64">
    <w:name w:val="xl64"/>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65">
    <w:name w:val="xl65"/>
    <w:basedOn w:val="Normal"/>
    <w:rsid w:val="00DC597E"/>
    <w:pPr>
      <w:suppressAutoHyphens w:val="0"/>
      <w:spacing w:before="100" w:beforeAutospacing="1" w:after="100" w:afterAutospacing="1"/>
      <w:jc w:val="center"/>
    </w:pPr>
    <w:rPr>
      <w:sz w:val="24"/>
      <w:szCs w:val="24"/>
      <w:lang w:eastAsia="pt-BR"/>
    </w:rPr>
  </w:style>
  <w:style w:type="paragraph" w:customStyle="1" w:styleId="xl66">
    <w:name w:val="xl66"/>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pt-BR"/>
    </w:rPr>
  </w:style>
  <w:style w:type="paragraph" w:customStyle="1" w:styleId="xl67">
    <w:name w:val="xl67"/>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pt-BR"/>
    </w:rPr>
  </w:style>
  <w:style w:type="paragraph" w:customStyle="1" w:styleId="xl68">
    <w:name w:val="xl68"/>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69">
    <w:name w:val="xl69"/>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70">
    <w:name w:val="xl70"/>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1">
    <w:name w:val="xl71"/>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000000"/>
      <w:sz w:val="16"/>
      <w:szCs w:val="16"/>
      <w:lang w:eastAsia="pt-BR"/>
    </w:rPr>
  </w:style>
  <w:style w:type="paragraph" w:customStyle="1" w:styleId="xl72">
    <w:name w:val="xl72"/>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pt-BR"/>
    </w:rPr>
  </w:style>
  <w:style w:type="paragraph" w:customStyle="1" w:styleId="xl73">
    <w:name w:val="xl73"/>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pt-BR"/>
    </w:rPr>
  </w:style>
  <w:style w:type="paragraph" w:customStyle="1" w:styleId="xl74">
    <w:name w:val="xl74"/>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75">
    <w:name w:val="xl75"/>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pt-BR"/>
    </w:rPr>
  </w:style>
  <w:style w:type="paragraph" w:customStyle="1" w:styleId="xl76">
    <w:name w:val="xl76"/>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pt-BR"/>
    </w:rPr>
  </w:style>
  <w:style w:type="paragraph" w:customStyle="1" w:styleId="xl77">
    <w:name w:val="xl77"/>
    <w:basedOn w:val="Normal"/>
    <w:rsid w:val="00DC597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color w:val="000000"/>
      <w:sz w:val="16"/>
      <w:szCs w:val="16"/>
      <w:lang w:eastAsia="pt-BR"/>
    </w:rPr>
  </w:style>
  <w:style w:type="paragraph" w:customStyle="1" w:styleId="xl78">
    <w:name w:val="xl78"/>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80">
    <w:name w:val="xl80"/>
    <w:basedOn w:val="Normal"/>
    <w:rsid w:val="00DC597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1">
    <w:name w:val="xl81"/>
    <w:basedOn w:val="Normal"/>
    <w:rsid w:val="00DC597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color w:val="000000"/>
      <w:sz w:val="16"/>
      <w:szCs w:val="16"/>
      <w:lang w:eastAsia="pt-BR"/>
    </w:rPr>
  </w:style>
  <w:style w:type="paragraph" w:customStyle="1" w:styleId="xl82">
    <w:name w:val="xl82"/>
    <w:basedOn w:val="Normal"/>
    <w:rsid w:val="00DC597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color w:val="000000"/>
      <w:sz w:val="16"/>
      <w:szCs w:val="16"/>
      <w:lang w:eastAsia="pt-BR"/>
    </w:rPr>
  </w:style>
  <w:style w:type="paragraph" w:customStyle="1" w:styleId="xl83">
    <w:name w:val="xl83"/>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pt-BR"/>
    </w:rPr>
  </w:style>
  <w:style w:type="paragraph" w:customStyle="1" w:styleId="xl84">
    <w:name w:val="xl84"/>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pt-BR"/>
    </w:rPr>
  </w:style>
  <w:style w:type="paragraph" w:customStyle="1" w:styleId="xl85">
    <w:name w:val="xl85"/>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6">
    <w:name w:val="xl86"/>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7">
    <w:name w:val="xl87"/>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pt-BR"/>
    </w:rPr>
  </w:style>
  <w:style w:type="paragraph" w:customStyle="1" w:styleId="xl88">
    <w:name w:val="xl88"/>
    <w:basedOn w:val="Normal"/>
    <w:rsid w:val="00DC597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color w:val="000000"/>
      <w:sz w:val="16"/>
      <w:szCs w:val="16"/>
      <w:lang w:eastAsia="pt-BR"/>
    </w:rPr>
  </w:style>
  <w:style w:type="paragraph" w:customStyle="1" w:styleId="xl89">
    <w:name w:val="xl89"/>
    <w:basedOn w:val="Normal"/>
    <w:rsid w:val="00DC597E"/>
    <w:pPr>
      <w:suppressAutoHyphens w:val="0"/>
      <w:spacing w:before="100" w:beforeAutospacing="1" w:after="100" w:afterAutospacing="1"/>
    </w:pPr>
    <w:rPr>
      <w:rFonts w:ascii="Arial" w:hAnsi="Arial" w:cs="Arial"/>
      <w:sz w:val="16"/>
      <w:szCs w:val="16"/>
      <w:lang w:eastAsia="pt-BR"/>
    </w:rPr>
  </w:style>
  <w:style w:type="paragraph" w:customStyle="1" w:styleId="xl90">
    <w:name w:val="xl90"/>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91">
    <w:name w:val="xl91"/>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pt-BR"/>
    </w:rPr>
  </w:style>
  <w:style w:type="paragraph" w:customStyle="1" w:styleId="xl92">
    <w:name w:val="xl92"/>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3">
    <w:name w:val="xl93"/>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szCs w:val="24"/>
      <w:lang w:eastAsia="pt-BR"/>
    </w:rPr>
  </w:style>
  <w:style w:type="paragraph" w:customStyle="1" w:styleId="xl94">
    <w:name w:val="xl94"/>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8"/>
      <w:szCs w:val="28"/>
      <w:lang w:eastAsia="pt-BR"/>
    </w:rPr>
  </w:style>
  <w:style w:type="paragraph" w:customStyle="1" w:styleId="xl95">
    <w:name w:val="xl95"/>
    <w:basedOn w:val="Normal"/>
    <w:rsid w:val="00DC59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8"/>
      <w:szCs w:val="28"/>
      <w:lang w:eastAsia="pt-BR"/>
    </w:rPr>
  </w:style>
  <w:style w:type="paragraph" w:styleId="SemEspaamento">
    <w:name w:val="No Spacing"/>
    <w:uiPriority w:val="1"/>
    <w:qFormat/>
    <w:rsid w:val="00704D4F"/>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1147379">
      <w:bodyDiv w:val="1"/>
      <w:marLeft w:val="0"/>
      <w:marRight w:val="0"/>
      <w:marTop w:val="0"/>
      <w:marBottom w:val="0"/>
      <w:divBdr>
        <w:top w:val="none" w:sz="0" w:space="0" w:color="auto"/>
        <w:left w:val="none" w:sz="0" w:space="0" w:color="auto"/>
        <w:bottom w:val="none" w:sz="0" w:space="0" w:color="auto"/>
        <w:right w:val="none" w:sz="0" w:space="0" w:color="auto"/>
      </w:divBdr>
    </w:div>
    <w:div w:id="716856378">
      <w:bodyDiv w:val="1"/>
      <w:marLeft w:val="0"/>
      <w:marRight w:val="0"/>
      <w:marTop w:val="0"/>
      <w:marBottom w:val="0"/>
      <w:divBdr>
        <w:top w:val="none" w:sz="0" w:space="0" w:color="auto"/>
        <w:left w:val="none" w:sz="0" w:space="0" w:color="auto"/>
        <w:bottom w:val="none" w:sz="0" w:space="0" w:color="auto"/>
        <w:right w:val="none" w:sz="0" w:space="0" w:color="auto"/>
      </w:divBdr>
    </w:div>
    <w:div w:id="1019894278">
      <w:bodyDiv w:val="1"/>
      <w:marLeft w:val="0"/>
      <w:marRight w:val="0"/>
      <w:marTop w:val="0"/>
      <w:marBottom w:val="0"/>
      <w:divBdr>
        <w:top w:val="none" w:sz="0" w:space="0" w:color="auto"/>
        <w:left w:val="none" w:sz="0" w:space="0" w:color="auto"/>
        <w:bottom w:val="none" w:sz="0" w:space="0" w:color="auto"/>
        <w:right w:val="none" w:sz="0" w:space="0" w:color="auto"/>
      </w:divBdr>
    </w:div>
    <w:div w:id="1196892407">
      <w:bodyDiv w:val="1"/>
      <w:marLeft w:val="0"/>
      <w:marRight w:val="0"/>
      <w:marTop w:val="0"/>
      <w:marBottom w:val="0"/>
      <w:divBdr>
        <w:top w:val="none" w:sz="0" w:space="0" w:color="auto"/>
        <w:left w:val="none" w:sz="0" w:space="0" w:color="auto"/>
        <w:bottom w:val="none" w:sz="0" w:space="0" w:color="auto"/>
        <w:right w:val="none" w:sz="0" w:space="0" w:color="auto"/>
      </w:divBdr>
    </w:div>
    <w:div w:id="1221403676">
      <w:bodyDiv w:val="1"/>
      <w:marLeft w:val="0"/>
      <w:marRight w:val="0"/>
      <w:marTop w:val="0"/>
      <w:marBottom w:val="0"/>
      <w:divBdr>
        <w:top w:val="none" w:sz="0" w:space="0" w:color="auto"/>
        <w:left w:val="none" w:sz="0" w:space="0" w:color="auto"/>
        <w:bottom w:val="none" w:sz="0" w:space="0" w:color="auto"/>
        <w:right w:val="none" w:sz="0" w:space="0" w:color="auto"/>
      </w:divBdr>
    </w:div>
    <w:div w:id="1222400564">
      <w:bodyDiv w:val="1"/>
      <w:marLeft w:val="0"/>
      <w:marRight w:val="0"/>
      <w:marTop w:val="0"/>
      <w:marBottom w:val="0"/>
      <w:divBdr>
        <w:top w:val="none" w:sz="0" w:space="0" w:color="auto"/>
        <w:left w:val="none" w:sz="0" w:space="0" w:color="auto"/>
        <w:bottom w:val="none" w:sz="0" w:space="0" w:color="auto"/>
        <w:right w:val="none" w:sz="0" w:space="0" w:color="auto"/>
      </w:divBdr>
    </w:div>
    <w:div w:id="13334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11</Pages>
  <Words>4215</Words>
  <Characters>22766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81</cp:revision>
  <dcterms:created xsi:type="dcterms:W3CDTF">2018-02-08T13:35:00Z</dcterms:created>
  <dcterms:modified xsi:type="dcterms:W3CDTF">2018-03-09T16:57:00Z</dcterms:modified>
</cp:coreProperties>
</file>