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53" w:rsidRDefault="007103D3" w:rsidP="007103D3">
      <w:pPr>
        <w:spacing w:before="160"/>
        <w:rPr>
          <w:b/>
          <w:sz w:val="24"/>
          <w:szCs w:val="24"/>
        </w:rPr>
      </w:pPr>
      <w:r>
        <w:rPr>
          <w:b/>
          <w:sz w:val="24"/>
          <w:szCs w:val="24"/>
        </w:rPr>
        <w:t xml:space="preserve">          </w:t>
      </w:r>
      <w:r w:rsidR="00232279">
        <w:rPr>
          <w:b/>
          <w:sz w:val="24"/>
          <w:szCs w:val="24"/>
        </w:rPr>
        <w:t xml:space="preserve">                        </w:t>
      </w:r>
      <w:r>
        <w:rPr>
          <w:b/>
          <w:sz w:val="24"/>
          <w:szCs w:val="24"/>
        </w:rPr>
        <w:t xml:space="preserve">  </w:t>
      </w:r>
      <w:r w:rsidR="00130653" w:rsidRPr="00E62F81">
        <w:rPr>
          <w:b/>
          <w:sz w:val="24"/>
          <w:szCs w:val="24"/>
        </w:rPr>
        <w:t>ATA DE REGISTRO DE PREÇOS Nº</w:t>
      </w:r>
      <w:r w:rsidR="0037539D">
        <w:rPr>
          <w:b/>
          <w:sz w:val="24"/>
          <w:szCs w:val="24"/>
        </w:rPr>
        <w:t xml:space="preserve"> </w:t>
      </w:r>
      <w:r w:rsidR="00AB09CC">
        <w:rPr>
          <w:b/>
          <w:sz w:val="24"/>
          <w:szCs w:val="24"/>
        </w:rPr>
        <w:t>003/</w:t>
      </w:r>
      <w:r w:rsidR="0037539D">
        <w:rPr>
          <w:b/>
          <w:sz w:val="24"/>
          <w:szCs w:val="24"/>
        </w:rPr>
        <w:t>2020</w:t>
      </w:r>
    </w:p>
    <w:p w:rsidR="00130653" w:rsidRPr="004B695D" w:rsidRDefault="00130653" w:rsidP="00130653">
      <w:pPr>
        <w:spacing w:before="160"/>
        <w:jc w:val="center"/>
        <w:rPr>
          <w:b/>
          <w:sz w:val="10"/>
          <w:szCs w:val="10"/>
        </w:rPr>
      </w:pPr>
    </w:p>
    <w:p w:rsidR="00130653" w:rsidRPr="0001400F" w:rsidRDefault="00130653" w:rsidP="00130653">
      <w:pPr>
        <w:pStyle w:val="Textodebalo"/>
        <w:ind w:left="284"/>
        <w:jc w:val="center"/>
        <w:rPr>
          <w:rFonts w:ascii="Times New Roman" w:hAnsi="Times New Roman"/>
          <w:b/>
          <w:sz w:val="24"/>
          <w:szCs w:val="24"/>
          <w:lang w:val="pt-BR"/>
        </w:rPr>
      </w:pPr>
      <w:r w:rsidRPr="00E62F81">
        <w:rPr>
          <w:rFonts w:ascii="Times New Roman" w:hAnsi="Times New Roman"/>
          <w:b/>
          <w:sz w:val="24"/>
          <w:szCs w:val="24"/>
        </w:rPr>
        <w:t xml:space="preserve">VALIDADE DA ATA: </w:t>
      </w:r>
      <w:r w:rsidR="0001400F">
        <w:rPr>
          <w:rFonts w:ascii="Times New Roman" w:hAnsi="Times New Roman"/>
          <w:b/>
          <w:sz w:val="24"/>
          <w:szCs w:val="24"/>
          <w:lang w:val="pt-BR"/>
        </w:rPr>
        <w:t>ATÉ 31 DE DEZEMBRO DE 2020.</w:t>
      </w:r>
    </w:p>
    <w:p w:rsidR="00130653" w:rsidRPr="00E62F81" w:rsidRDefault="00130653" w:rsidP="00130653">
      <w:pPr>
        <w:pStyle w:val="Corpodetexto1"/>
        <w:ind w:left="284"/>
        <w:rPr>
          <w:sz w:val="24"/>
          <w:szCs w:val="24"/>
        </w:rPr>
      </w:pPr>
    </w:p>
    <w:p w:rsidR="00130653" w:rsidRPr="00E62F81" w:rsidRDefault="00E83CAF" w:rsidP="00130653">
      <w:pPr>
        <w:pStyle w:val="Textodebalo"/>
        <w:ind w:firstLine="992"/>
        <w:jc w:val="both"/>
        <w:rPr>
          <w:rFonts w:ascii="Times New Roman" w:hAnsi="Times New Roman"/>
          <w:sz w:val="24"/>
          <w:szCs w:val="24"/>
        </w:rPr>
      </w:pPr>
      <w:r w:rsidRPr="00E83CAF">
        <w:rPr>
          <w:rFonts w:ascii="Times New Roman" w:hAnsi="Times New Roman"/>
          <w:b/>
          <w:sz w:val="24"/>
          <w:szCs w:val="24"/>
        </w:rPr>
        <w:t>O MUNICÍPIO DE SANTA BARBARA DO MONTE VERDE</w:t>
      </w:r>
      <w:r w:rsidR="00130653" w:rsidRPr="00E62F81">
        <w:rPr>
          <w:rFonts w:ascii="Times New Roman" w:hAnsi="Times New Roman"/>
          <w:sz w:val="24"/>
          <w:szCs w:val="24"/>
        </w:rPr>
        <w:t xml:space="preserve">, neste ato representado por seu Prefeito, Sr. </w:t>
      </w:r>
      <w:r w:rsidR="00130653" w:rsidRPr="00E62F81">
        <w:rPr>
          <w:rFonts w:ascii="Times New Roman" w:hAnsi="Times New Roman"/>
          <w:sz w:val="24"/>
          <w:szCs w:val="24"/>
          <w:lang w:val="pt-BR"/>
        </w:rPr>
        <w:t>Ismael Teixeira de Paiva</w:t>
      </w:r>
      <w:r w:rsidR="00130653" w:rsidRPr="00E62F81">
        <w:rPr>
          <w:rFonts w:ascii="Times New Roman" w:hAnsi="Times New Roman"/>
          <w:sz w:val="24"/>
          <w:szCs w:val="24"/>
        </w:rPr>
        <w:t>, doravante denominado MUNICÍPIO, inscrito no CNPJ n° 01.611.138/0001-90 com interveniência da Pregoeira a Sra.</w:t>
      </w:r>
      <w:r w:rsidR="00130653">
        <w:rPr>
          <w:rFonts w:ascii="Times New Roman" w:hAnsi="Times New Roman"/>
          <w:sz w:val="24"/>
          <w:szCs w:val="24"/>
          <w:lang w:val="pt-BR"/>
        </w:rPr>
        <w:t xml:space="preserve"> Ana Paula de Almeida Carvalho</w:t>
      </w:r>
      <w:r w:rsidR="00130653" w:rsidRPr="00E62F81">
        <w:rPr>
          <w:rFonts w:ascii="Times New Roman" w:hAnsi="Times New Roman"/>
          <w:sz w:val="24"/>
          <w:szCs w:val="24"/>
        </w:rPr>
        <w:t xml:space="preserve">, e o </w:t>
      </w:r>
      <w:r w:rsidR="00130653">
        <w:rPr>
          <w:rFonts w:ascii="Times New Roman" w:hAnsi="Times New Roman"/>
          <w:sz w:val="24"/>
          <w:szCs w:val="24"/>
          <w:lang w:val="pt-BR"/>
        </w:rPr>
        <w:t xml:space="preserve">Secretário Municipal de Obras, Sr. Iracrides Teixeira de Paiva, Secretária Municipal de Saúde e Saneamento a Sra. Clemilce de Paiva Reis, Secretária Municipal de Educação, a Sra. Maria das Dores de Almeida Fonseca, Secretária </w:t>
      </w:r>
      <w:r w:rsidR="00130653">
        <w:rPr>
          <w:rFonts w:ascii="Times New Roman" w:hAnsi="Times New Roman"/>
          <w:sz w:val="24"/>
          <w:szCs w:val="24"/>
        </w:rPr>
        <w:t>Municipal de Desenvolvimento e Assistência Social Sra. Rosa Helena de Faria Machado</w:t>
      </w:r>
      <w:r w:rsidR="00130653">
        <w:rPr>
          <w:rFonts w:ascii="Times New Roman" w:hAnsi="Times New Roman"/>
          <w:sz w:val="24"/>
          <w:szCs w:val="24"/>
          <w:lang w:val="pt-BR"/>
        </w:rPr>
        <w:t xml:space="preserve">, Secretaria de Administração a Sra. Bruna Maria de Almeida </w:t>
      </w:r>
      <w:r w:rsidR="00130653" w:rsidRPr="00E62F81">
        <w:rPr>
          <w:rFonts w:ascii="Times New Roman" w:hAnsi="Times New Roman"/>
          <w:sz w:val="24"/>
          <w:szCs w:val="24"/>
        </w:rPr>
        <w:t xml:space="preserve">e a empresa </w:t>
      </w:r>
      <w:r w:rsidR="00F14EEA">
        <w:rPr>
          <w:rFonts w:ascii="Times New Roman" w:hAnsi="Times New Roman"/>
          <w:b/>
          <w:sz w:val="24"/>
          <w:szCs w:val="24"/>
          <w:lang w:val="pt-BR"/>
        </w:rPr>
        <w:t>D</w:t>
      </w:r>
      <w:r w:rsidR="001E509C">
        <w:rPr>
          <w:rFonts w:ascii="Times New Roman" w:hAnsi="Times New Roman"/>
          <w:b/>
          <w:sz w:val="24"/>
          <w:szCs w:val="24"/>
          <w:lang w:val="pt-BR"/>
        </w:rPr>
        <w:t xml:space="preserve">MR COMÉRCIO DE PNEUS LTDA </w:t>
      </w:r>
      <w:r w:rsidR="00130653">
        <w:rPr>
          <w:rFonts w:ascii="Times New Roman" w:hAnsi="Times New Roman"/>
          <w:sz w:val="24"/>
          <w:szCs w:val="24"/>
          <w:lang w:val="pt-BR"/>
        </w:rPr>
        <w:t>,</w:t>
      </w:r>
      <w:r w:rsidR="00130653" w:rsidRPr="00E62F81">
        <w:rPr>
          <w:rFonts w:ascii="Times New Roman" w:hAnsi="Times New Roman"/>
          <w:sz w:val="24"/>
          <w:szCs w:val="24"/>
        </w:rPr>
        <w:t xml:space="preserve"> estabelecida na </w:t>
      </w:r>
      <w:r w:rsidR="007110A6">
        <w:rPr>
          <w:rFonts w:ascii="Times New Roman" w:hAnsi="Times New Roman"/>
          <w:sz w:val="24"/>
          <w:szCs w:val="24"/>
          <w:lang w:val="pt-BR"/>
        </w:rPr>
        <w:t xml:space="preserve">Rua Prefeito Dr. Leon </w:t>
      </w:r>
      <w:proofErr w:type="spellStart"/>
      <w:r w:rsidR="007110A6">
        <w:rPr>
          <w:rFonts w:ascii="Times New Roman" w:hAnsi="Times New Roman"/>
          <w:sz w:val="24"/>
          <w:szCs w:val="24"/>
          <w:lang w:val="pt-BR"/>
        </w:rPr>
        <w:t>Camilli</w:t>
      </w:r>
      <w:proofErr w:type="spellEnd"/>
      <w:r w:rsidR="007110A6">
        <w:rPr>
          <w:rFonts w:ascii="Times New Roman" w:hAnsi="Times New Roman"/>
          <w:sz w:val="24"/>
          <w:szCs w:val="24"/>
          <w:lang w:val="pt-BR"/>
        </w:rPr>
        <w:t xml:space="preserve"> </w:t>
      </w:r>
      <w:proofErr w:type="spellStart"/>
      <w:r w:rsidR="001E509C">
        <w:rPr>
          <w:rFonts w:ascii="Times New Roman" w:hAnsi="Times New Roman"/>
          <w:sz w:val="24"/>
          <w:szCs w:val="24"/>
          <w:lang w:val="pt-BR"/>
        </w:rPr>
        <w:t>Legay</w:t>
      </w:r>
      <w:proofErr w:type="spellEnd"/>
      <w:r w:rsidR="001E509C">
        <w:rPr>
          <w:rFonts w:ascii="Times New Roman" w:hAnsi="Times New Roman"/>
          <w:sz w:val="24"/>
          <w:szCs w:val="24"/>
          <w:lang w:val="pt-BR"/>
        </w:rPr>
        <w:t>, nº 7781, Nossa Senhora de Santana, Barra do Piraí</w:t>
      </w:r>
      <w:r w:rsidR="00F14EEA">
        <w:rPr>
          <w:rFonts w:ascii="Times New Roman" w:hAnsi="Times New Roman"/>
          <w:sz w:val="24"/>
          <w:szCs w:val="24"/>
          <w:lang w:val="pt-BR"/>
        </w:rPr>
        <w:t>/</w:t>
      </w:r>
      <w:r w:rsidR="001E509C">
        <w:rPr>
          <w:rFonts w:ascii="Times New Roman" w:hAnsi="Times New Roman"/>
          <w:sz w:val="24"/>
          <w:szCs w:val="24"/>
          <w:lang w:val="pt-BR"/>
        </w:rPr>
        <w:t>RJ,</w:t>
      </w:r>
      <w:r w:rsidR="00737AAD">
        <w:rPr>
          <w:rFonts w:ascii="Times New Roman" w:hAnsi="Times New Roman"/>
          <w:sz w:val="24"/>
          <w:szCs w:val="24"/>
          <w:lang w:val="pt-BR"/>
        </w:rPr>
        <w:t xml:space="preserve"> inscrito no CNPJ sob o n.º 22.846.277/0001-72, </w:t>
      </w:r>
      <w:r w:rsidR="00130653" w:rsidRPr="00E62F81">
        <w:rPr>
          <w:rFonts w:ascii="Times New Roman" w:hAnsi="Times New Roman"/>
          <w:sz w:val="24"/>
          <w:szCs w:val="24"/>
        </w:rPr>
        <w:t xml:space="preserve">pelo seu representante </w:t>
      </w:r>
      <w:r w:rsidR="00551C8D">
        <w:rPr>
          <w:rFonts w:ascii="Times New Roman" w:hAnsi="Times New Roman"/>
          <w:sz w:val="24"/>
          <w:szCs w:val="24"/>
          <w:lang w:val="pt-BR"/>
        </w:rPr>
        <w:t xml:space="preserve">Sr. Rafael </w:t>
      </w:r>
      <w:proofErr w:type="spellStart"/>
      <w:r w:rsidR="00551C8D">
        <w:rPr>
          <w:rFonts w:ascii="Times New Roman" w:hAnsi="Times New Roman"/>
          <w:sz w:val="24"/>
          <w:szCs w:val="24"/>
          <w:lang w:val="pt-BR"/>
        </w:rPr>
        <w:t>Eloir</w:t>
      </w:r>
      <w:proofErr w:type="spellEnd"/>
      <w:r w:rsidR="00551C8D">
        <w:rPr>
          <w:rFonts w:ascii="Times New Roman" w:hAnsi="Times New Roman"/>
          <w:sz w:val="24"/>
          <w:szCs w:val="24"/>
          <w:lang w:val="pt-BR"/>
        </w:rPr>
        <w:t xml:space="preserve"> Ferreira, portador da Carteira de Identidade n.º 9074307597 SSP-RS,  e CPF n.º 002.812.110-43, </w:t>
      </w:r>
      <w:r w:rsidR="00130653" w:rsidRPr="00E62F81">
        <w:rPr>
          <w:rFonts w:ascii="Times New Roman" w:hAnsi="Times New Roman"/>
          <w:sz w:val="24"/>
          <w:szCs w:val="24"/>
        </w:rPr>
        <w:t xml:space="preserve">doravante denominada PROMITENTE FORNECEDORA, nos termos do artigo 15 da Lei Federal nº 8.666 de 21 de junho de 1993, Lei Federal n° 10.520/2002, Decreto Federal nº 3.555/00 e Decreto Municipal nº 015/2009 e 016/2009 e das demais normas legais aplicáveis e, considerando o resultado do PREGÃO PRESENCIAL nº </w:t>
      </w:r>
      <w:r w:rsidR="00F14EEA">
        <w:rPr>
          <w:rFonts w:ascii="Times New Roman" w:hAnsi="Times New Roman"/>
          <w:sz w:val="24"/>
          <w:szCs w:val="24"/>
          <w:lang w:val="pt-BR"/>
        </w:rPr>
        <w:t>014/2020</w:t>
      </w:r>
      <w:r w:rsidR="00130653" w:rsidRPr="00E62F81">
        <w:rPr>
          <w:rFonts w:ascii="Times New Roman" w:hAnsi="Times New Roman"/>
          <w:sz w:val="24"/>
          <w:szCs w:val="24"/>
        </w:rPr>
        <w:t xml:space="preserve">, </w:t>
      </w:r>
      <w:r w:rsidR="00130653" w:rsidRPr="00E62F81">
        <w:rPr>
          <w:rFonts w:ascii="Times New Roman" w:hAnsi="Times New Roman"/>
          <w:sz w:val="24"/>
          <w:szCs w:val="24"/>
          <w:lang w:val="pt-BR"/>
        </w:rPr>
        <w:t>de</w:t>
      </w:r>
      <w:r w:rsidR="00130653" w:rsidRPr="00E62F81">
        <w:rPr>
          <w:rFonts w:ascii="Times New Roman" w:hAnsi="Times New Roman"/>
          <w:sz w:val="24"/>
          <w:szCs w:val="24"/>
        </w:rPr>
        <w:t xml:space="preserve">  </w:t>
      </w:r>
      <w:r w:rsidR="00130653" w:rsidRPr="00E62F81">
        <w:rPr>
          <w:rFonts w:ascii="Times New Roman" w:hAnsi="Times New Roman"/>
          <w:b/>
          <w:bCs/>
          <w:sz w:val="24"/>
          <w:szCs w:val="24"/>
        </w:rPr>
        <w:t>REGISTRO DE PREÇOS</w:t>
      </w:r>
      <w:r w:rsidR="00130653" w:rsidRPr="00E62F81">
        <w:rPr>
          <w:rFonts w:ascii="Times New Roman" w:hAnsi="Times New Roman"/>
          <w:sz w:val="24"/>
          <w:szCs w:val="24"/>
        </w:rPr>
        <w:t xml:space="preserve">, conforme consta do processo administrativo próprio nº </w:t>
      </w:r>
      <w:r w:rsidR="00F14EEA">
        <w:rPr>
          <w:rFonts w:ascii="Times New Roman" w:hAnsi="Times New Roman"/>
          <w:sz w:val="24"/>
          <w:szCs w:val="24"/>
          <w:lang w:val="pt-BR"/>
        </w:rPr>
        <w:t>035/2020</w:t>
      </w:r>
      <w:r w:rsidR="00130653" w:rsidRPr="00E62F81">
        <w:rPr>
          <w:rFonts w:ascii="Times New Roman" w:hAnsi="Times New Roman"/>
          <w:sz w:val="24"/>
          <w:szCs w:val="24"/>
        </w:rPr>
        <w:t>, firmam a presente Ata de Registro de Preços, obedecidas as disposições da Lei Federal nº 8.666/93, suas alterações posteriores e as condições seguintes:</w:t>
      </w:r>
    </w:p>
    <w:p w:rsidR="00130653" w:rsidRPr="00346207" w:rsidRDefault="00130653" w:rsidP="00130653">
      <w:pPr>
        <w:pStyle w:val="Corpodetexto1"/>
        <w:ind w:left="568" w:firstLine="424"/>
        <w:rPr>
          <w:sz w:val="24"/>
          <w:szCs w:val="24"/>
        </w:rPr>
      </w:pPr>
    </w:p>
    <w:p w:rsidR="00130653" w:rsidRPr="00346207" w:rsidRDefault="00130653" w:rsidP="00130653">
      <w:pPr>
        <w:pStyle w:val="Corpodetexto1"/>
        <w:jc w:val="center"/>
        <w:rPr>
          <w:b/>
          <w:bCs/>
          <w:sz w:val="24"/>
          <w:szCs w:val="24"/>
        </w:rPr>
      </w:pPr>
      <w:r w:rsidRPr="00346207">
        <w:rPr>
          <w:b/>
          <w:bCs/>
          <w:sz w:val="24"/>
          <w:szCs w:val="24"/>
        </w:rPr>
        <w:t>CLÁUSULA PRIMEIRA</w:t>
      </w:r>
    </w:p>
    <w:p w:rsidR="00130653" w:rsidRDefault="00130653" w:rsidP="00130653">
      <w:pPr>
        <w:pStyle w:val="Corpodetexto1"/>
        <w:jc w:val="center"/>
        <w:rPr>
          <w:b/>
          <w:bCs/>
          <w:sz w:val="24"/>
          <w:szCs w:val="24"/>
        </w:rPr>
      </w:pPr>
      <w:r w:rsidRPr="00346207">
        <w:rPr>
          <w:b/>
          <w:bCs/>
          <w:sz w:val="24"/>
          <w:szCs w:val="24"/>
        </w:rPr>
        <w:t>DO OBJETO</w:t>
      </w:r>
    </w:p>
    <w:p w:rsidR="003E21F7" w:rsidRPr="00C409EB" w:rsidRDefault="003E21F7" w:rsidP="003E21F7">
      <w:pPr>
        <w:pStyle w:val="Corpodetexto1"/>
        <w:numPr>
          <w:ilvl w:val="1"/>
          <w:numId w:val="2"/>
        </w:numPr>
        <w:tabs>
          <w:tab w:val="clear" w:pos="720"/>
        </w:tabs>
        <w:spacing w:before="120"/>
        <w:ind w:left="0" w:right="-2" w:firstLine="0"/>
        <w:rPr>
          <w:sz w:val="24"/>
          <w:szCs w:val="24"/>
        </w:rPr>
      </w:pPr>
      <w:r w:rsidRPr="000A5A86">
        <w:rPr>
          <w:sz w:val="24"/>
          <w:szCs w:val="24"/>
        </w:rPr>
        <w:t xml:space="preserve">- </w:t>
      </w:r>
      <w:r w:rsidRPr="00C409EB">
        <w:rPr>
          <w:sz w:val="24"/>
          <w:szCs w:val="24"/>
        </w:rPr>
        <w:t xml:space="preserve">Contratação para </w:t>
      </w:r>
      <w:r w:rsidRPr="00C409EB">
        <w:rPr>
          <w:rFonts w:eastAsia="Calibri"/>
          <w:bCs/>
          <w:color w:val="000000"/>
          <w:sz w:val="24"/>
          <w:szCs w:val="24"/>
        </w:rPr>
        <w:t>fornecimento de pneus novos para a frota de veículos e máquinas da Prefeitura Municipal de Santa Bárbara do Monte Verde/MG</w:t>
      </w:r>
      <w:r w:rsidRPr="00C409EB">
        <w:rPr>
          <w:sz w:val="24"/>
          <w:szCs w:val="24"/>
        </w:rPr>
        <w:t>, conforme abaixo especificados:</w:t>
      </w:r>
    </w:p>
    <w:p w:rsidR="003E21F7" w:rsidRPr="00346207" w:rsidRDefault="003E21F7" w:rsidP="00130653">
      <w:pPr>
        <w:pStyle w:val="Corpodetexto1"/>
        <w:jc w:val="center"/>
        <w:rPr>
          <w:b/>
          <w:bCs/>
          <w:sz w:val="24"/>
          <w:szCs w:val="24"/>
        </w:rPr>
      </w:pPr>
    </w:p>
    <w:tbl>
      <w:tblPr>
        <w:tblW w:w="9067" w:type="dxa"/>
        <w:tblCellMar>
          <w:left w:w="70" w:type="dxa"/>
          <w:right w:w="70" w:type="dxa"/>
        </w:tblCellMar>
        <w:tblLook w:val="04A0" w:firstRow="1" w:lastRow="0" w:firstColumn="1" w:lastColumn="0" w:noHBand="0" w:noVBand="1"/>
      </w:tblPr>
      <w:tblGrid>
        <w:gridCol w:w="2844"/>
        <w:gridCol w:w="705"/>
        <w:gridCol w:w="705"/>
        <w:gridCol w:w="1404"/>
        <w:gridCol w:w="1572"/>
        <w:gridCol w:w="1837"/>
      </w:tblGrid>
      <w:tr w:rsidR="008B185C" w:rsidRPr="008B185C" w:rsidTr="008B185C">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b/>
                <w:bCs/>
                <w:color w:val="000000"/>
                <w:lang w:eastAsia="pt-BR"/>
              </w:rPr>
            </w:pPr>
            <w:r w:rsidRPr="008B185C">
              <w:rPr>
                <w:b/>
                <w:bCs/>
                <w:color w:val="000000"/>
                <w:lang w:eastAsia="pt-BR"/>
              </w:rPr>
              <w:t>LIVRE CONCORRÊNCIA</w:t>
            </w:r>
          </w:p>
        </w:tc>
      </w:tr>
      <w:tr w:rsidR="00004A3F" w:rsidRPr="008B185C" w:rsidTr="008B185C">
        <w:trPr>
          <w:trHeight w:val="315"/>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004A3F" w:rsidRPr="008B185C" w:rsidRDefault="00004A3F" w:rsidP="008B185C">
            <w:pPr>
              <w:suppressAutoHyphens w:val="0"/>
              <w:jc w:val="center"/>
              <w:rPr>
                <w:b/>
                <w:bCs/>
                <w:color w:val="000000"/>
                <w:lang w:eastAsia="pt-BR"/>
              </w:rPr>
            </w:pPr>
            <w:r>
              <w:rPr>
                <w:b/>
                <w:bCs/>
                <w:color w:val="000000"/>
                <w:lang w:eastAsia="pt-BR"/>
              </w:rPr>
              <w:t>PNEUS</w:t>
            </w:r>
          </w:p>
        </w:tc>
      </w:tr>
      <w:tr w:rsidR="008B185C" w:rsidRPr="008B185C" w:rsidTr="008B185C">
        <w:trPr>
          <w:trHeight w:val="315"/>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SAÚDE</w:t>
            </w:r>
          </w:p>
        </w:tc>
      </w:tr>
      <w:tr w:rsidR="008B185C" w:rsidRPr="008B185C" w:rsidTr="008B185C">
        <w:trPr>
          <w:trHeight w:val="315"/>
        </w:trPr>
        <w:tc>
          <w:tcPr>
            <w:tcW w:w="2844" w:type="dxa"/>
            <w:tcBorders>
              <w:top w:val="nil"/>
              <w:left w:val="single" w:sz="8" w:space="0" w:color="auto"/>
              <w:bottom w:val="nil"/>
              <w:right w:val="single" w:sz="8"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Pneus</w:t>
            </w:r>
          </w:p>
        </w:tc>
        <w:tc>
          <w:tcPr>
            <w:tcW w:w="705" w:type="dxa"/>
            <w:tcBorders>
              <w:top w:val="nil"/>
              <w:left w:val="nil"/>
              <w:bottom w:val="nil"/>
              <w:right w:val="single" w:sz="8"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Qtde</w:t>
            </w:r>
            <w:proofErr w:type="spellEnd"/>
            <w:r w:rsidRPr="008B185C">
              <w:rPr>
                <w:b/>
                <w:bCs/>
                <w:color w:val="000000"/>
                <w:lang w:eastAsia="pt-BR"/>
              </w:rPr>
              <w:t>.</w:t>
            </w:r>
          </w:p>
        </w:tc>
        <w:tc>
          <w:tcPr>
            <w:tcW w:w="705"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Unid.</w:t>
            </w:r>
          </w:p>
        </w:tc>
        <w:tc>
          <w:tcPr>
            <w:tcW w:w="1404"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Marca</w:t>
            </w:r>
          </w:p>
        </w:tc>
        <w:tc>
          <w:tcPr>
            <w:tcW w:w="1572" w:type="dxa"/>
            <w:tcBorders>
              <w:top w:val="nil"/>
              <w:left w:val="single" w:sz="4" w:space="0" w:color="auto"/>
              <w:bottom w:val="nil"/>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V.Unit</w:t>
            </w:r>
            <w:proofErr w:type="spellEnd"/>
            <w:r w:rsidRPr="008B185C">
              <w:rPr>
                <w:b/>
                <w:bCs/>
                <w:color w:val="000000"/>
                <w:lang w:eastAsia="pt-BR"/>
              </w:rPr>
              <w:t>.</w:t>
            </w:r>
          </w:p>
        </w:tc>
        <w:tc>
          <w:tcPr>
            <w:tcW w:w="1837" w:type="dxa"/>
            <w:tcBorders>
              <w:top w:val="nil"/>
              <w:left w:val="nil"/>
              <w:bottom w:val="nil"/>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V. Total</w:t>
            </w:r>
          </w:p>
        </w:tc>
      </w:tr>
      <w:tr w:rsidR="008B185C" w:rsidRPr="008B185C" w:rsidTr="008B185C">
        <w:trPr>
          <w:trHeight w:val="315"/>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r w:rsidRPr="008B185C">
              <w:rPr>
                <w:color w:val="000000"/>
                <w:lang w:eastAsia="pt-BR"/>
              </w:rPr>
              <w:t>175/70 R14</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44</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gramStart"/>
            <w:r w:rsidRPr="008B185C">
              <w:rPr>
                <w:color w:val="000000"/>
                <w:lang w:eastAsia="pt-BR"/>
              </w:rPr>
              <w:t>unid</w:t>
            </w:r>
            <w:proofErr w:type="gramEnd"/>
            <w:r w:rsidRPr="008B185C">
              <w:rPr>
                <w:color w:val="000000"/>
                <w:lang w:eastAsia="pt-BR"/>
              </w:rPr>
              <w:t>.</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spellStart"/>
            <w:r w:rsidRPr="008B185C">
              <w:rPr>
                <w:color w:val="000000"/>
                <w:lang w:eastAsia="pt-BR"/>
              </w:rPr>
              <w:t>Sunset</w:t>
            </w:r>
            <w:proofErr w:type="spellEnd"/>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205,00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9.020,00 </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r w:rsidRPr="008B185C">
              <w:rPr>
                <w:color w:val="000000"/>
                <w:lang w:eastAsia="pt-BR"/>
              </w:rPr>
              <w:t>185/65 R14</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8</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gramStart"/>
            <w:r w:rsidRPr="008B185C">
              <w:rPr>
                <w:color w:val="000000"/>
                <w:lang w:eastAsia="pt-BR"/>
              </w:rPr>
              <w:t>unid</w:t>
            </w:r>
            <w:proofErr w:type="gramEnd"/>
            <w:r w:rsidRPr="008B185C">
              <w:rPr>
                <w:color w:val="000000"/>
                <w:lang w:eastAsia="pt-BR"/>
              </w:rPr>
              <w:t>.</w:t>
            </w:r>
          </w:p>
        </w:tc>
        <w:tc>
          <w:tcPr>
            <w:tcW w:w="1404"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spellStart"/>
            <w:r w:rsidRPr="008B185C">
              <w:rPr>
                <w:color w:val="000000"/>
                <w:lang w:eastAsia="pt-BR"/>
              </w:rPr>
              <w:t>Xbri</w:t>
            </w:r>
            <w:proofErr w:type="spellEnd"/>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210,00 </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1.680,00 </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r w:rsidRPr="008B185C">
              <w:rPr>
                <w:color w:val="000000"/>
                <w:lang w:eastAsia="pt-BR"/>
              </w:rPr>
              <w:t>205/65 R15</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16</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gramStart"/>
            <w:r w:rsidRPr="008B185C">
              <w:rPr>
                <w:color w:val="000000"/>
                <w:lang w:eastAsia="pt-BR"/>
              </w:rPr>
              <w:t>unid</w:t>
            </w:r>
            <w:proofErr w:type="gramEnd"/>
            <w:r w:rsidRPr="008B185C">
              <w:rPr>
                <w:color w:val="000000"/>
                <w:lang w:eastAsia="pt-BR"/>
              </w:rPr>
              <w:t>.</w:t>
            </w:r>
          </w:p>
        </w:tc>
        <w:tc>
          <w:tcPr>
            <w:tcW w:w="1404"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spellStart"/>
            <w:r w:rsidRPr="008B185C">
              <w:rPr>
                <w:color w:val="000000"/>
                <w:lang w:eastAsia="pt-BR"/>
              </w:rPr>
              <w:t>Goodride</w:t>
            </w:r>
            <w:proofErr w:type="spellEnd"/>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290,00 </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4.640,00 </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r w:rsidRPr="008B185C">
              <w:rPr>
                <w:color w:val="000000"/>
                <w:lang w:eastAsia="pt-BR"/>
              </w:rPr>
              <w:t>225/75 R16</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12</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gramStart"/>
            <w:r w:rsidRPr="008B185C">
              <w:rPr>
                <w:color w:val="000000"/>
                <w:lang w:eastAsia="pt-BR"/>
              </w:rPr>
              <w:t>unid</w:t>
            </w:r>
            <w:proofErr w:type="gramEnd"/>
            <w:r w:rsidRPr="008B185C">
              <w:rPr>
                <w:color w:val="000000"/>
                <w:lang w:eastAsia="pt-BR"/>
              </w:rPr>
              <w:t>.</w:t>
            </w:r>
          </w:p>
        </w:tc>
        <w:tc>
          <w:tcPr>
            <w:tcW w:w="1404"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spellStart"/>
            <w:r w:rsidRPr="008B185C">
              <w:rPr>
                <w:color w:val="000000"/>
                <w:lang w:eastAsia="pt-BR"/>
              </w:rPr>
              <w:t>Goodride</w:t>
            </w:r>
            <w:proofErr w:type="spellEnd"/>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455,00 </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5.460,00 </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r w:rsidRPr="008B185C">
              <w:rPr>
                <w:color w:val="000000"/>
                <w:lang w:eastAsia="pt-BR"/>
              </w:rPr>
              <w:t>185 R14</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8</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gramStart"/>
            <w:r w:rsidRPr="008B185C">
              <w:rPr>
                <w:color w:val="000000"/>
                <w:lang w:eastAsia="pt-BR"/>
              </w:rPr>
              <w:t>unid</w:t>
            </w:r>
            <w:proofErr w:type="gramEnd"/>
            <w:r w:rsidRPr="008B185C">
              <w:rPr>
                <w:color w:val="000000"/>
                <w:lang w:eastAsia="pt-BR"/>
              </w:rPr>
              <w:t>.</w:t>
            </w:r>
          </w:p>
        </w:tc>
        <w:tc>
          <w:tcPr>
            <w:tcW w:w="1404"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spellStart"/>
            <w:r w:rsidRPr="008B185C">
              <w:rPr>
                <w:color w:val="000000"/>
                <w:lang w:eastAsia="pt-BR"/>
              </w:rPr>
              <w:t>Xbri</w:t>
            </w:r>
            <w:proofErr w:type="spellEnd"/>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290,00 </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w:t>
            </w:r>
            <w:r>
              <w:rPr>
                <w:color w:val="000000"/>
                <w:lang w:eastAsia="pt-BR"/>
              </w:rPr>
              <w:t xml:space="preserve"> </w:t>
            </w:r>
            <w:r w:rsidRPr="008B185C">
              <w:rPr>
                <w:color w:val="000000"/>
                <w:lang w:eastAsia="pt-BR"/>
              </w:rPr>
              <w:t xml:space="preserve">   2.320,00 </w:t>
            </w:r>
          </w:p>
        </w:tc>
      </w:tr>
      <w:tr w:rsidR="008B185C" w:rsidRPr="008B185C" w:rsidTr="008B185C">
        <w:trPr>
          <w:trHeight w:val="31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color w:val="000000"/>
                <w:lang w:eastAsia="pt-BR"/>
              </w:rPr>
            </w:pPr>
            <w:r w:rsidRPr="008B185C">
              <w:rPr>
                <w:b/>
                <w:color w:val="000000"/>
                <w:lang w:eastAsia="pt-BR"/>
              </w:rPr>
              <w:t>TOTAL</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b/>
                <w:bCs/>
                <w:color w:val="000000"/>
                <w:lang w:eastAsia="pt-BR"/>
              </w:rPr>
            </w:pPr>
            <w:r w:rsidRPr="008B185C">
              <w:rPr>
                <w:b/>
                <w:bCs/>
                <w:color w:val="000000"/>
                <w:lang w:eastAsia="pt-BR"/>
              </w:rPr>
              <w:t xml:space="preserve"> R$   </w:t>
            </w:r>
            <w:r>
              <w:rPr>
                <w:b/>
                <w:bCs/>
                <w:color w:val="000000"/>
                <w:lang w:eastAsia="pt-BR"/>
              </w:rPr>
              <w:t xml:space="preserve">  </w:t>
            </w:r>
            <w:r w:rsidRPr="008B185C">
              <w:rPr>
                <w:b/>
                <w:bCs/>
                <w:color w:val="000000"/>
                <w:lang w:eastAsia="pt-BR"/>
              </w:rPr>
              <w:t xml:space="preserve"> 23.120,00 </w:t>
            </w:r>
          </w:p>
        </w:tc>
      </w:tr>
      <w:tr w:rsidR="008B185C" w:rsidRPr="008B185C" w:rsidTr="008B185C">
        <w:trPr>
          <w:trHeight w:val="315"/>
        </w:trPr>
        <w:tc>
          <w:tcPr>
            <w:tcW w:w="2844" w:type="dxa"/>
            <w:tcBorders>
              <w:top w:val="nil"/>
              <w:left w:val="single" w:sz="4" w:space="0" w:color="auto"/>
              <w:bottom w:val="single" w:sz="4" w:space="0" w:color="auto"/>
              <w:right w:val="nil"/>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 </w:t>
            </w:r>
          </w:p>
        </w:tc>
        <w:tc>
          <w:tcPr>
            <w:tcW w:w="705" w:type="dxa"/>
            <w:tcBorders>
              <w:top w:val="nil"/>
              <w:left w:val="nil"/>
              <w:bottom w:val="single" w:sz="4" w:space="0" w:color="auto"/>
              <w:right w:val="nil"/>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 </w:t>
            </w:r>
          </w:p>
        </w:tc>
        <w:tc>
          <w:tcPr>
            <w:tcW w:w="705" w:type="dxa"/>
            <w:tcBorders>
              <w:top w:val="nil"/>
              <w:left w:val="nil"/>
              <w:bottom w:val="single" w:sz="4" w:space="0" w:color="auto"/>
              <w:right w:val="nil"/>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 </w:t>
            </w:r>
          </w:p>
        </w:tc>
        <w:tc>
          <w:tcPr>
            <w:tcW w:w="1404" w:type="dxa"/>
            <w:tcBorders>
              <w:top w:val="nil"/>
              <w:left w:val="nil"/>
              <w:bottom w:val="single" w:sz="4" w:space="0" w:color="auto"/>
              <w:right w:val="nil"/>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 </w:t>
            </w:r>
          </w:p>
        </w:tc>
        <w:tc>
          <w:tcPr>
            <w:tcW w:w="1572" w:type="dxa"/>
            <w:tcBorders>
              <w:top w:val="nil"/>
              <w:left w:val="nil"/>
              <w:bottom w:val="single" w:sz="4" w:space="0" w:color="auto"/>
              <w:right w:val="nil"/>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 </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b/>
                <w:bCs/>
                <w:color w:val="000000"/>
                <w:lang w:eastAsia="pt-BR"/>
              </w:rPr>
            </w:pPr>
            <w:r w:rsidRPr="008B185C">
              <w:rPr>
                <w:b/>
                <w:bCs/>
                <w:color w:val="000000"/>
                <w:lang w:eastAsia="pt-BR"/>
              </w:rPr>
              <w:t> </w:t>
            </w:r>
          </w:p>
        </w:tc>
      </w:tr>
      <w:tr w:rsidR="008B185C" w:rsidRPr="008B185C" w:rsidTr="008B185C">
        <w:trPr>
          <w:trHeight w:val="315"/>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EDUCAÇÃO</w:t>
            </w:r>
          </w:p>
        </w:tc>
      </w:tr>
      <w:tr w:rsidR="008B185C" w:rsidRPr="008B185C" w:rsidTr="008B185C">
        <w:trPr>
          <w:trHeight w:val="330"/>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Pneus</w:t>
            </w:r>
          </w:p>
        </w:tc>
        <w:tc>
          <w:tcPr>
            <w:tcW w:w="705" w:type="dxa"/>
            <w:tcBorders>
              <w:top w:val="nil"/>
              <w:left w:val="nil"/>
              <w:bottom w:val="single" w:sz="8" w:space="0" w:color="auto"/>
              <w:right w:val="single" w:sz="8"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Qtde</w:t>
            </w:r>
            <w:proofErr w:type="spellEnd"/>
            <w:r w:rsidRPr="008B185C">
              <w:rPr>
                <w:b/>
                <w:bCs/>
                <w:color w:val="000000"/>
                <w:lang w:eastAsia="pt-BR"/>
              </w:rPr>
              <w:t>.</w:t>
            </w:r>
          </w:p>
        </w:tc>
        <w:tc>
          <w:tcPr>
            <w:tcW w:w="705" w:type="dxa"/>
            <w:tcBorders>
              <w:top w:val="nil"/>
              <w:left w:val="nil"/>
              <w:bottom w:val="single" w:sz="8" w:space="0" w:color="auto"/>
              <w:right w:val="nil"/>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Unid.</w:t>
            </w:r>
          </w:p>
        </w:tc>
        <w:tc>
          <w:tcPr>
            <w:tcW w:w="1404"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Marca</w:t>
            </w:r>
          </w:p>
        </w:tc>
        <w:tc>
          <w:tcPr>
            <w:tcW w:w="1572"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V.Unit</w:t>
            </w:r>
            <w:proofErr w:type="spellEnd"/>
            <w:r w:rsidRPr="008B185C">
              <w:rPr>
                <w:b/>
                <w:bCs/>
                <w:color w:val="000000"/>
                <w:lang w:eastAsia="pt-BR"/>
              </w:rPr>
              <w:t>.</w:t>
            </w:r>
          </w:p>
        </w:tc>
        <w:tc>
          <w:tcPr>
            <w:tcW w:w="1837"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V. Total</w:t>
            </w:r>
          </w:p>
        </w:tc>
      </w:tr>
      <w:tr w:rsidR="008B185C" w:rsidRPr="008B185C" w:rsidTr="008B185C">
        <w:trPr>
          <w:trHeight w:val="330"/>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r w:rsidRPr="008B185C">
              <w:rPr>
                <w:color w:val="000000"/>
                <w:lang w:eastAsia="pt-BR"/>
              </w:rPr>
              <w:t>185 R14</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22</w:t>
            </w:r>
          </w:p>
        </w:tc>
        <w:tc>
          <w:tcPr>
            <w:tcW w:w="705" w:type="dxa"/>
            <w:tcBorders>
              <w:top w:val="nil"/>
              <w:left w:val="nil"/>
              <w:bottom w:val="single" w:sz="8" w:space="0" w:color="auto"/>
              <w:right w:val="nil"/>
            </w:tcBorders>
            <w:shd w:val="clear" w:color="auto" w:fill="auto"/>
            <w:noWrap/>
            <w:vAlign w:val="center"/>
            <w:hideMark/>
          </w:tcPr>
          <w:p w:rsidR="008B185C" w:rsidRPr="008B185C" w:rsidRDefault="008B185C" w:rsidP="008B185C">
            <w:pPr>
              <w:suppressAutoHyphens w:val="0"/>
              <w:jc w:val="center"/>
              <w:rPr>
                <w:color w:val="000000"/>
                <w:lang w:eastAsia="pt-BR"/>
              </w:rPr>
            </w:pPr>
            <w:proofErr w:type="gramStart"/>
            <w:r w:rsidRPr="008B185C">
              <w:rPr>
                <w:color w:val="000000"/>
                <w:lang w:eastAsia="pt-BR"/>
              </w:rPr>
              <w:t>unid</w:t>
            </w:r>
            <w:proofErr w:type="gramEnd"/>
            <w:r w:rsidRPr="008B185C">
              <w:rPr>
                <w:color w:val="000000"/>
                <w:lang w:eastAsia="pt-BR"/>
              </w:rPr>
              <w:t>.</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spellStart"/>
            <w:r w:rsidRPr="008B185C">
              <w:rPr>
                <w:color w:val="000000"/>
                <w:lang w:eastAsia="pt-BR"/>
              </w:rPr>
              <w:t>Xbri</w:t>
            </w:r>
            <w:proofErr w:type="spellEnd"/>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290,00 </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6.380,00 </w:t>
            </w:r>
          </w:p>
        </w:tc>
      </w:tr>
      <w:tr w:rsidR="008B185C" w:rsidRPr="008B185C" w:rsidTr="00D56BC1">
        <w:trPr>
          <w:trHeight w:val="330"/>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r w:rsidRPr="008B185C">
              <w:rPr>
                <w:color w:val="000000"/>
                <w:lang w:eastAsia="pt-BR"/>
              </w:rPr>
              <w:t>Comum - 275/80 R22.5</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14</w:t>
            </w:r>
          </w:p>
        </w:tc>
        <w:tc>
          <w:tcPr>
            <w:tcW w:w="705" w:type="dxa"/>
            <w:tcBorders>
              <w:top w:val="nil"/>
              <w:left w:val="nil"/>
              <w:bottom w:val="single" w:sz="4" w:space="0" w:color="auto"/>
              <w:right w:val="nil"/>
            </w:tcBorders>
            <w:shd w:val="clear" w:color="auto" w:fill="auto"/>
            <w:noWrap/>
            <w:vAlign w:val="center"/>
            <w:hideMark/>
          </w:tcPr>
          <w:p w:rsidR="008B185C" w:rsidRPr="008B185C" w:rsidRDefault="008B185C" w:rsidP="008B185C">
            <w:pPr>
              <w:suppressAutoHyphens w:val="0"/>
              <w:jc w:val="center"/>
              <w:rPr>
                <w:color w:val="000000"/>
                <w:lang w:eastAsia="pt-BR"/>
              </w:rPr>
            </w:pPr>
            <w:proofErr w:type="gramStart"/>
            <w:r w:rsidRPr="008B185C">
              <w:rPr>
                <w:color w:val="000000"/>
                <w:lang w:eastAsia="pt-BR"/>
              </w:rPr>
              <w:t>unid</w:t>
            </w:r>
            <w:proofErr w:type="gramEnd"/>
            <w:r w:rsidRPr="008B185C">
              <w:rPr>
                <w:color w:val="000000"/>
                <w:lang w:eastAsia="pt-BR"/>
              </w:rPr>
              <w:t>.</w:t>
            </w:r>
          </w:p>
        </w:tc>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Dayton</w:t>
            </w:r>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1.230,00 </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17.220,00 </w:t>
            </w:r>
          </w:p>
        </w:tc>
      </w:tr>
      <w:tr w:rsidR="008B185C" w:rsidRPr="008B185C" w:rsidTr="004B695D">
        <w:trPr>
          <w:trHeight w:val="315"/>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r w:rsidRPr="008B185C">
              <w:rPr>
                <w:color w:val="000000"/>
                <w:lang w:eastAsia="pt-BR"/>
              </w:rPr>
              <w:t>Misto-275/80 R22.5</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30</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Unid.</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Bridgestone</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1.400,00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42.000,00 </w:t>
            </w:r>
          </w:p>
        </w:tc>
      </w:tr>
      <w:tr w:rsidR="008B185C" w:rsidRPr="008B185C" w:rsidTr="004B695D">
        <w:trPr>
          <w:trHeight w:val="31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85C" w:rsidRPr="004B695D" w:rsidRDefault="008B185C" w:rsidP="008B185C">
            <w:pPr>
              <w:suppressAutoHyphens w:val="0"/>
              <w:jc w:val="center"/>
              <w:rPr>
                <w:b/>
                <w:color w:val="000000"/>
                <w:lang w:eastAsia="pt-BR"/>
              </w:rPr>
            </w:pPr>
            <w:r w:rsidRPr="004B695D">
              <w:rPr>
                <w:b/>
                <w:color w:val="000000"/>
                <w:lang w:eastAsia="pt-BR"/>
              </w:rPr>
              <w:lastRenderedPageBreak/>
              <w:t>TOTAL</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b/>
                <w:bCs/>
                <w:color w:val="000000"/>
                <w:lang w:eastAsia="pt-BR"/>
              </w:rPr>
            </w:pPr>
            <w:r w:rsidRPr="008B185C">
              <w:rPr>
                <w:b/>
                <w:bCs/>
                <w:color w:val="000000"/>
                <w:lang w:eastAsia="pt-BR"/>
              </w:rPr>
              <w:t xml:space="preserve"> R$    65.600,00 </w:t>
            </w:r>
          </w:p>
        </w:tc>
      </w:tr>
      <w:tr w:rsidR="008B185C" w:rsidRPr="008B185C" w:rsidTr="008B185C">
        <w:trPr>
          <w:trHeight w:val="315"/>
        </w:trPr>
        <w:tc>
          <w:tcPr>
            <w:tcW w:w="2844" w:type="dxa"/>
            <w:tcBorders>
              <w:top w:val="nil"/>
              <w:left w:val="nil"/>
              <w:bottom w:val="nil"/>
              <w:right w:val="nil"/>
            </w:tcBorders>
            <w:shd w:val="clear" w:color="auto" w:fill="auto"/>
            <w:noWrap/>
            <w:vAlign w:val="center"/>
            <w:hideMark/>
          </w:tcPr>
          <w:p w:rsidR="008B185C" w:rsidRPr="008B185C" w:rsidRDefault="008B185C" w:rsidP="008B185C">
            <w:pPr>
              <w:suppressAutoHyphens w:val="0"/>
              <w:rPr>
                <w:b/>
                <w:bCs/>
                <w:color w:val="000000"/>
                <w:lang w:eastAsia="pt-BR"/>
              </w:rPr>
            </w:pPr>
          </w:p>
        </w:tc>
        <w:tc>
          <w:tcPr>
            <w:tcW w:w="705" w:type="dxa"/>
            <w:tcBorders>
              <w:top w:val="nil"/>
              <w:left w:val="nil"/>
              <w:bottom w:val="nil"/>
              <w:right w:val="nil"/>
            </w:tcBorders>
            <w:shd w:val="clear" w:color="auto" w:fill="auto"/>
            <w:noWrap/>
            <w:vAlign w:val="center"/>
            <w:hideMark/>
          </w:tcPr>
          <w:p w:rsidR="008B185C" w:rsidRPr="008B185C" w:rsidRDefault="008B185C" w:rsidP="008B185C">
            <w:pPr>
              <w:suppressAutoHyphens w:val="0"/>
              <w:rPr>
                <w:lang w:eastAsia="pt-BR"/>
              </w:rPr>
            </w:pPr>
          </w:p>
        </w:tc>
        <w:tc>
          <w:tcPr>
            <w:tcW w:w="705"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lang w:eastAsia="pt-BR"/>
              </w:rPr>
            </w:pPr>
          </w:p>
        </w:tc>
        <w:tc>
          <w:tcPr>
            <w:tcW w:w="1404"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lang w:eastAsia="pt-BR"/>
              </w:rPr>
            </w:pPr>
          </w:p>
        </w:tc>
        <w:tc>
          <w:tcPr>
            <w:tcW w:w="1572" w:type="dxa"/>
            <w:tcBorders>
              <w:top w:val="nil"/>
              <w:left w:val="nil"/>
              <w:bottom w:val="nil"/>
              <w:right w:val="nil"/>
            </w:tcBorders>
            <w:shd w:val="clear" w:color="auto" w:fill="auto"/>
            <w:noWrap/>
            <w:vAlign w:val="bottom"/>
            <w:hideMark/>
          </w:tcPr>
          <w:p w:rsidR="008B185C" w:rsidRPr="008B185C" w:rsidRDefault="008B185C" w:rsidP="008B185C">
            <w:pPr>
              <w:suppressAutoHyphens w:val="0"/>
              <w:jc w:val="center"/>
              <w:rPr>
                <w:lang w:eastAsia="pt-BR"/>
              </w:rPr>
            </w:pPr>
          </w:p>
        </w:tc>
        <w:tc>
          <w:tcPr>
            <w:tcW w:w="1837"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r>
      <w:tr w:rsidR="008B185C" w:rsidRPr="008B185C" w:rsidTr="008B185C">
        <w:trPr>
          <w:trHeight w:val="315"/>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 xml:space="preserve">ASSISTÊNCIA SOCIAL </w:t>
            </w:r>
          </w:p>
        </w:tc>
      </w:tr>
      <w:tr w:rsidR="008B185C" w:rsidRPr="008B185C" w:rsidTr="008B185C">
        <w:trPr>
          <w:trHeight w:val="330"/>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Pneus</w:t>
            </w:r>
          </w:p>
        </w:tc>
        <w:tc>
          <w:tcPr>
            <w:tcW w:w="705" w:type="dxa"/>
            <w:tcBorders>
              <w:top w:val="nil"/>
              <w:left w:val="nil"/>
              <w:bottom w:val="single" w:sz="8" w:space="0" w:color="auto"/>
              <w:right w:val="single" w:sz="8"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Qtde</w:t>
            </w:r>
            <w:proofErr w:type="spellEnd"/>
            <w:r w:rsidRPr="008B185C">
              <w:rPr>
                <w:b/>
                <w:bCs/>
                <w:color w:val="000000"/>
                <w:lang w:eastAsia="pt-BR"/>
              </w:rPr>
              <w:t>.</w:t>
            </w:r>
          </w:p>
        </w:tc>
        <w:tc>
          <w:tcPr>
            <w:tcW w:w="705" w:type="dxa"/>
            <w:tcBorders>
              <w:top w:val="nil"/>
              <w:left w:val="nil"/>
              <w:bottom w:val="single" w:sz="8" w:space="0" w:color="auto"/>
              <w:right w:val="nil"/>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Unid.</w:t>
            </w:r>
          </w:p>
        </w:tc>
        <w:tc>
          <w:tcPr>
            <w:tcW w:w="1404"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Marca</w:t>
            </w:r>
          </w:p>
        </w:tc>
        <w:tc>
          <w:tcPr>
            <w:tcW w:w="1572"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V.Unit</w:t>
            </w:r>
            <w:proofErr w:type="spellEnd"/>
            <w:r w:rsidRPr="008B185C">
              <w:rPr>
                <w:b/>
                <w:bCs/>
                <w:color w:val="000000"/>
                <w:lang w:eastAsia="pt-BR"/>
              </w:rPr>
              <w:t>.</w:t>
            </w:r>
          </w:p>
        </w:tc>
        <w:tc>
          <w:tcPr>
            <w:tcW w:w="1837"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V. Total</w:t>
            </w:r>
          </w:p>
        </w:tc>
      </w:tr>
      <w:tr w:rsidR="008B185C" w:rsidRPr="008B185C" w:rsidTr="008B185C">
        <w:trPr>
          <w:trHeight w:val="315"/>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r w:rsidRPr="008B185C">
              <w:rPr>
                <w:color w:val="000000"/>
                <w:lang w:eastAsia="pt-BR"/>
              </w:rPr>
              <w:t>195/55 R16</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8</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Unid.</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spellStart"/>
            <w:r w:rsidRPr="008B185C">
              <w:rPr>
                <w:color w:val="000000"/>
                <w:lang w:eastAsia="pt-BR"/>
              </w:rPr>
              <w:t>Goodride</w:t>
            </w:r>
            <w:proofErr w:type="spellEnd"/>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290,00 </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2.320,00 </w:t>
            </w:r>
          </w:p>
        </w:tc>
      </w:tr>
      <w:tr w:rsidR="008B185C" w:rsidRPr="008B185C" w:rsidTr="008B185C">
        <w:trPr>
          <w:trHeight w:val="300"/>
        </w:trPr>
        <w:tc>
          <w:tcPr>
            <w:tcW w:w="723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185C" w:rsidRPr="004B695D" w:rsidRDefault="008B185C" w:rsidP="008B185C">
            <w:pPr>
              <w:suppressAutoHyphens w:val="0"/>
              <w:jc w:val="center"/>
              <w:rPr>
                <w:b/>
                <w:color w:val="000000"/>
                <w:lang w:eastAsia="pt-BR"/>
              </w:rPr>
            </w:pPr>
            <w:r w:rsidRPr="008B185C">
              <w:rPr>
                <w:color w:val="000000"/>
                <w:lang w:eastAsia="pt-BR"/>
              </w:rPr>
              <w:t xml:space="preserve"> </w:t>
            </w:r>
            <w:r w:rsidRPr="004B695D">
              <w:rPr>
                <w:b/>
                <w:color w:val="000000"/>
                <w:lang w:eastAsia="pt-BR"/>
              </w:rPr>
              <w:t xml:space="preserve">TOTAL </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b/>
                <w:bCs/>
                <w:color w:val="000000"/>
                <w:lang w:eastAsia="pt-BR"/>
              </w:rPr>
            </w:pPr>
            <w:r w:rsidRPr="008B185C">
              <w:rPr>
                <w:b/>
                <w:bCs/>
                <w:color w:val="000000"/>
                <w:lang w:eastAsia="pt-BR"/>
              </w:rPr>
              <w:t xml:space="preserve"> R$     </w:t>
            </w:r>
            <w:r w:rsidR="007F7571">
              <w:rPr>
                <w:b/>
                <w:bCs/>
                <w:color w:val="000000"/>
                <w:lang w:eastAsia="pt-BR"/>
              </w:rPr>
              <w:t xml:space="preserve"> </w:t>
            </w:r>
            <w:r w:rsidRPr="008B185C">
              <w:rPr>
                <w:b/>
                <w:bCs/>
                <w:color w:val="000000"/>
                <w:lang w:eastAsia="pt-BR"/>
              </w:rPr>
              <w:t xml:space="preserve"> 2.320,00 </w:t>
            </w:r>
          </w:p>
        </w:tc>
      </w:tr>
      <w:tr w:rsidR="008B185C" w:rsidRPr="008B185C" w:rsidTr="008B185C">
        <w:trPr>
          <w:trHeight w:val="300"/>
        </w:trPr>
        <w:tc>
          <w:tcPr>
            <w:tcW w:w="2844" w:type="dxa"/>
            <w:tcBorders>
              <w:top w:val="nil"/>
              <w:left w:val="nil"/>
              <w:bottom w:val="nil"/>
              <w:right w:val="nil"/>
            </w:tcBorders>
            <w:shd w:val="clear" w:color="auto" w:fill="auto"/>
            <w:noWrap/>
            <w:vAlign w:val="bottom"/>
            <w:hideMark/>
          </w:tcPr>
          <w:p w:rsidR="008B185C" w:rsidRPr="008B185C" w:rsidRDefault="008B185C" w:rsidP="008B185C">
            <w:pPr>
              <w:suppressAutoHyphens w:val="0"/>
              <w:rPr>
                <w:b/>
                <w:bCs/>
                <w:color w:val="000000"/>
                <w:lang w:eastAsia="pt-BR"/>
              </w:rPr>
            </w:pPr>
          </w:p>
        </w:tc>
        <w:tc>
          <w:tcPr>
            <w:tcW w:w="705"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c>
          <w:tcPr>
            <w:tcW w:w="705"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c>
          <w:tcPr>
            <w:tcW w:w="1404"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c>
          <w:tcPr>
            <w:tcW w:w="1572"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c>
          <w:tcPr>
            <w:tcW w:w="1837"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r>
      <w:tr w:rsidR="008B185C" w:rsidRPr="008B185C" w:rsidTr="008B185C">
        <w:trPr>
          <w:trHeight w:val="315"/>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OBRAS</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Pneus</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Qtde</w:t>
            </w:r>
            <w:proofErr w:type="spellEnd"/>
            <w:r w:rsidRPr="008B185C">
              <w:rPr>
                <w:b/>
                <w:bCs/>
                <w:color w:val="000000"/>
                <w:lang w:eastAsia="pt-BR"/>
              </w:rPr>
              <w:t>.</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Unid.</w:t>
            </w:r>
          </w:p>
        </w:tc>
        <w:tc>
          <w:tcPr>
            <w:tcW w:w="1404"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Marca</w:t>
            </w:r>
          </w:p>
        </w:tc>
        <w:tc>
          <w:tcPr>
            <w:tcW w:w="1572"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V.Unit</w:t>
            </w:r>
            <w:proofErr w:type="spellEnd"/>
            <w:r w:rsidRPr="008B185C">
              <w:rPr>
                <w:b/>
                <w:bCs/>
                <w:color w:val="000000"/>
                <w:lang w:eastAsia="pt-BR"/>
              </w:rPr>
              <w:t>.</w:t>
            </w:r>
          </w:p>
        </w:tc>
        <w:tc>
          <w:tcPr>
            <w:tcW w:w="1837"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v. Total</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r w:rsidRPr="008B185C">
              <w:rPr>
                <w:color w:val="000000"/>
                <w:lang w:eastAsia="pt-BR"/>
              </w:rPr>
              <w:t>Comum - 275/80 R22.5</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4</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Unid.</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Dayton</w:t>
            </w:r>
          </w:p>
        </w:tc>
        <w:tc>
          <w:tcPr>
            <w:tcW w:w="1572"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7F7571">
            <w:pPr>
              <w:suppressAutoHyphens w:val="0"/>
              <w:rPr>
                <w:color w:val="000000"/>
                <w:lang w:eastAsia="pt-BR"/>
              </w:rPr>
            </w:pPr>
            <w:r w:rsidRPr="008B185C">
              <w:rPr>
                <w:color w:val="000000"/>
                <w:lang w:eastAsia="pt-BR"/>
              </w:rPr>
              <w:t xml:space="preserve"> R$</w:t>
            </w:r>
            <w:r w:rsidR="007F7571">
              <w:rPr>
                <w:color w:val="000000"/>
                <w:lang w:eastAsia="pt-BR"/>
              </w:rPr>
              <w:t xml:space="preserve"> </w:t>
            </w:r>
            <w:r w:rsidRPr="008B185C">
              <w:rPr>
                <w:color w:val="000000"/>
                <w:lang w:eastAsia="pt-BR"/>
              </w:rPr>
              <w:t xml:space="preserve">  </w:t>
            </w:r>
            <w:r w:rsidR="007F7571">
              <w:rPr>
                <w:color w:val="000000"/>
                <w:lang w:eastAsia="pt-BR"/>
              </w:rPr>
              <w:t xml:space="preserve"> </w:t>
            </w:r>
            <w:r w:rsidRPr="008B185C">
              <w:rPr>
                <w:color w:val="000000"/>
                <w:lang w:eastAsia="pt-BR"/>
              </w:rPr>
              <w:t xml:space="preserve">1.230,00 </w:t>
            </w:r>
          </w:p>
        </w:tc>
        <w:tc>
          <w:tcPr>
            <w:tcW w:w="1837"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 xml:space="preserve"> R$      4.920,00 </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proofErr w:type="gramStart"/>
            <w:r w:rsidRPr="008B185C">
              <w:rPr>
                <w:color w:val="000000"/>
                <w:lang w:eastAsia="pt-BR"/>
              </w:rPr>
              <w:t>Lameiro  -</w:t>
            </w:r>
            <w:proofErr w:type="gramEnd"/>
            <w:r w:rsidRPr="008B185C">
              <w:rPr>
                <w:color w:val="000000"/>
                <w:lang w:eastAsia="pt-BR"/>
              </w:rPr>
              <w:t xml:space="preserve"> 275/80 R22.5</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8</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gramStart"/>
            <w:r w:rsidRPr="008B185C">
              <w:rPr>
                <w:color w:val="000000"/>
                <w:lang w:eastAsia="pt-BR"/>
              </w:rPr>
              <w:t>unid</w:t>
            </w:r>
            <w:proofErr w:type="gramEnd"/>
            <w:r w:rsidRPr="008B185C">
              <w:rPr>
                <w:color w:val="000000"/>
                <w:lang w:eastAsia="pt-BR"/>
              </w:rPr>
              <w:t>.</w:t>
            </w:r>
          </w:p>
        </w:tc>
        <w:tc>
          <w:tcPr>
            <w:tcW w:w="1404"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Dayton</w:t>
            </w:r>
          </w:p>
        </w:tc>
        <w:tc>
          <w:tcPr>
            <w:tcW w:w="1572"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7F7571">
            <w:pPr>
              <w:suppressAutoHyphens w:val="0"/>
              <w:rPr>
                <w:color w:val="000000"/>
                <w:lang w:eastAsia="pt-BR"/>
              </w:rPr>
            </w:pPr>
            <w:r w:rsidRPr="008B185C">
              <w:rPr>
                <w:color w:val="000000"/>
                <w:lang w:eastAsia="pt-BR"/>
              </w:rPr>
              <w:t xml:space="preserve"> R$</w:t>
            </w:r>
            <w:r w:rsidR="007F7571">
              <w:rPr>
                <w:color w:val="000000"/>
                <w:lang w:eastAsia="pt-BR"/>
              </w:rPr>
              <w:t xml:space="preserve">  </w:t>
            </w:r>
            <w:r w:rsidRPr="008B185C">
              <w:rPr>
                <w:color w:val="000000"/>
                <w:lang w:eastAsia="pt-BR"/>
              </w:rPr>
              <w:t xml:space="preserve">  1.400,00 </w:t>
            </w:r>
          </w:p>
        </w:tc>
        <w:tc>
          <w:tcPr>
            <w:tcW w:w="1837"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 xml:space="preserve"> R$    11.200,00 </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r w:rsidRPr="008B185C">
              <w:rPr>
                <w:color w:val="000000"/>
                <w:lang w:eastAsia="pt-BR"/>
              </w:rPr>
              <w:t>12.5/80-18</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4</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gramStart"/>
            <w:r w:rsidRPr="008B185C">
              <w:rPr>
                <w:color w:val="000000"/>
                <w:lang w:eastAsia="pt-BR"/>
              </w:rPr>
              <w:t>unid</w:t>
            </w:r>
            <w:proofErr w:type="gramEnd"/>
            <w:r w:rsidRPr="008B185C">
              <w:rPr>
                <w:color w:val="000000"/>
                <w:lang w:eastAsia="pt-BR"/>
              </w:rPr>
              <w:t>.</w:t>
            </w:r>
          </w:p>
        </w:tc>
        <w:tc>
          <w:tcPr>
            <w:tcW w:w="1404"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spellStart"/>
            <w:r w:rsidRPr="008B185C">
              <w:rPr>
                <w:color w:val="000000"/>
                <w:lang w:eastAsia="pt-BR"/>
              </w:rPr>
              <w:t>Durable</w:t>
            </w:r>
            <w:proofErr w:type="spellEnd"/>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7F7571">
            <w:pPr>
              <w:suppressAutoHyphens w:val="0"/>
              <w:rPr>
                <w:color w:val="000000"/>
                <w:lang w:eastAsia="pt-BR"/>
              </w:rPr>
            </w:pPr>
            <w:r w:rsidRPr="008B185C">
              <w:rPr>
                <w:color w:val="000000"/>
                <w:lang w:eastAsia="pt-BR"/>
              </w:rPr>
              <w:t xml:space="preserve"> R$    1.040,00 </w:t>
            </w:r>
          </w:p>
        </w:tc>
        <w:tc>
          <w:tcPr>
            <w:tcW w:w="1837"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 xml:space="preserve"> R$      4.160,00 </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18.4-30</w:t>
            </w:r>
          </w:p>
        </w:tc>
        <w:tc>
          <w:tcPr>
            <w:tcW w:w="705"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color w:val="000000"/>
                <w:lang w:eastAsia="pt-BR"/>
              </w:rPr>
            </w:pPr>
            <w:r w:rsidRPr="008B185C">
              <w:rPr>
                <w:color w:val="000000"/>
                <w:lang w:eastAsia="pt-BR"/>
              </w:rPr>
              <w:t>4</w:t>
            </w:r>
          </w:p>
        </w:tc>
        <w:tc>
          <w:tcPr>
            <w:tcW w:w="705"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color w:val="000000"/>
                <w:lang w:eastAsia="pt-BR"/>
              </w:rPr>
            </w:pPr>
            <w:proofErr w:type="gramStart"/>
            <w:r w:rsidRPr="008B185C">
              <w:rPr>
                <w:color w:val="000000"/>
                <w:lang w:eastAsia="pt-BR"/>
              </w:rPr>
              <w:t>unid</w:t>
            </w:r>
            <w:proofErr w:type="gramEnd"/>
            <w:r w:rsidRPr="008B185C">
              <w:rPr>
                <w:color w:val="000000"/>
                <w:lang w:eastAsia="pt-BR"/>
              </w:rPr>
              <w:t>.</w:t>
            </w:r>
          </w:p>
        </w:tc>
        <w:tc>
          <w:tcPr>
            <w:tcW w:w="1404"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color w:val="000000"/>
                <w:lang w:eastAsia="pt-BR"/>
              </w:rPr>
            </w:pPr>
            <w:r w:rsidRPr="008B185C">
              <w:rPr>
                <w:color w:val="000000"/>
                <w:lang w:eastAsia="pt-BR"/>
              </w:rPr>
              <w:t>Firestone</w:t>
            </w:r>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7F7571">
            <w:pPr>
              <w:suppressAutoHyphens w:val="0"/>
              <w:rPr>
                <w:color w:val="000000"/>
                <w:lang w:eastAsia="pt-BR"/>
              </w:rPr>
            </w:pPr>
            <w:r w:rsidRPr="008B185C">
              <w:rPr>
                <w:color w:val="000000"/>
                <w:lang w:eastAsia="pt-BR"/>
              </w:rPr>
              <w:t xml:space="preserve"> R$    2.310,00 </w:t>
            </w:r>
          </w:p>
        </w:tc>
        <w:tc>
          <w:tcPr>
            <w:tcW w:w="1837"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 xml:space="preserve"> R$      9.240,00 </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w:t>
            </w:r>
          </w:p>
        </w:tc>
        <w:tc>
          <w:tcPr>
            <w:tcW w:w="705"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color w:val="000000"/>
                <w:lang w:eastAsia="pt-BR"/>
              </w:rPr>
            </w:pPr>
            <w:r w:rsidRPr="008B185C">
              <w:rPr>
                <w:color w:val="000000"/>
                <w:lang w:eastAsia="pt-BR"/>
              </w:rPr>
              <w:t> </w:t>
            </w:r>
          </w:p>
        </w:tc>
        <w:tc>
          <w:tcPr>
            <w:tcW w:w="705"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color w:val="000000"/>
                <w:lang w:eastAsia="pt-BR"/>
              </w:rPr>
            </w:pPr>
            <w:r w:rsidRPr="008B185C">
              <w:rPr>
                <w:color w:val="000000"/>
                <w:lang w:eastAsia="pt-BR"/>
              </w:rPr>
              <w:t> </w:t>
            </w:r>
          </w:p>
        </w:tc>
        <w:tc>
          <w:tcPr>
            <w:tcW w:w="1404"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color w:val="000000"/>
                <w:lang w:eastAsia="pt-BR"/>
              </w:rPr>
            </w:pPr>
            <w:r w:rsidRPr="008B185C">
              <w:rPr>
                <w:color w:val="000000"/>
                <w:lang w:eastAsia="pt-BR"/>
              </w:rPr>
              <w:t> </w:t>
            </w:r>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w:t>
            </w:r>
          </w:p>
        </w:tc>
        <w:tc>
          <w:tcPr>
            <w:tcW w:w="1837"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 xml:space="preserve"> R$    29.520,00 </w:t>
            </w:r>
          </w:p>
        </w:tc>
      </w:tr>
      <w:tr w:rsidR="008B185C" w:rsidRPr="008B185C" w:rsidTr="008B185C">
        <w:trPr>
          <w:trHeight w:val="315"/>
        </w:trPr>
        <w:tc>
          <w:tcPr>
            <w:tcW w:w="2844" w:type="dxa"/>
            <w:tcBorders>
              <w:top w:val="nil"/>
              <w:left w:val="nil"/>
              <w:bottom w:val="nil"/>
              <w:right w:val="nil"/>
            </w:tcBorders>
            <w:shd w:val="clear" w:color="auto" w:fill="auto"/>
            <w:noWrap/>
            <w:vAlign w:val="bottom"/>
            <w:hideMark/>
          </w:tcPr>
          <w:p w:rsidR="008B185C" w:rsidRPr="008B185C" w:rsidRDefault="008B185C" w:rsidP="008B185C">
            <w:pPr>
              <w:suppressAutoHyphens w:val="0"/>
              <w:jc w:val="center"/>
              <w:rPr>
                <w:b/>
                <w:bCs/>
                <w:color w:val="000000"/>
                <w:lang w:eastAsia="pt-BR"/>
              </w:rPr>
            </w:pPr>
          </w:p>
        </w:tc>
        <w:tc>
          <w:tcPr>
            <w:tcW w:w="705"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c>
          <w:tcPr>
            <w:tcW w:w="705" w:type="dxa"/>
            <w:tcBorders>
              <w:top w:val="nil"/>
              <w:left w:val="nil"/>
              <w:bottom w:val="nil"/>
              <w:right w:val="nil"/>
            </w:tcBorders>
            <w:shd w:val="clear" w:color="auto" w:fill="auto"/>
            <w:noWrap/>
            <w:vAlign w:val="bottom"/>
            <w:hideMark/>
          </w:tcPr>
          <w:p w:rsidR="008B185C" w:rsidRPr="008B185C" w:rsidRDefault="008B185C" w:rsidP="008B185C">
            <w:pPr>
              <w:suppressAutoHyphens w:val="0"/>
              <w:jc w:val="center"/>
              <w:rPr>
                <w:lang w:eastAsia="pt-BR"/>
              </w:rPr>
            </w:pPr>
          </w:p>
        </w:tc>
        <w:tc>
          <w:tcPr>
            <w:tcW w:w="1404" w:type="dxa"/>
            <w:tcBorders>
              <w:top w:val="nil"/>
              <w:left w:val="nil"/>
              <w:bottom w:val="nil"/>
              <w:right w:val="nil"/>
            </w:tcBorders>
            <w:shd w:val="clear" w:color="auto" w:fill="auto"/>
            <w:noWrap/>
            <w:vAlign w:val="bottom"/>
            <w:hideMark/>
          </w:tcPr>
          <w:p w:rsidR="008B185C" w:rsidRPr="008B185C" w:rsidRDefault="008B185C" w:rsidP="008B185C">
            <w:pPr>
              <w:suppressAutoHyphens w:val="0"/>
              <w:jc w:val="center"/>
              <w:rPr>
                <w:lang w:eastAsia="pt-BR"/>
              </w:rPr>
            </w:pPr>
          </w:p>
        </w:tc>
        <w:tc>
          <w:tcPr>
            <w:tcW w:w="1572" w:type="dxa"/>
            <w:tcBorders>
              <w:top w:val="nil"/>
              <w:left w:val="nil"/>
              <w:bottom w:val="nil"/>
              <w:right w:val="nil"/>
            </w:tcBorders>
            <w:shd w:val="clear" w:color="auto" w:fill="auto"/>
            <w:noWrap/>
            <w:vAlign w:val="bottom"/>
            <w:hideMark/>
          </w:tcPr>
          <w:p w:rsidR="008B185C" w:rsidRPr="008B185C" w:rsidRDefault="008B185C" w:rsidP="008B185C">
            <w:pPr>
              <w:suppressAutoHyphens w:val="0"/>
              <w:jc w:val="center"/>
              <w:rPr>
                <w:lang w:eastAsia="pt-BR"/>
              </w:rPr>
            </w:pPr>
          </w:p>
        </w:tc>
        <w:tc>
          <w:tcPr>
            <w:tcW w:w="1837" w:type="dxa"/>
            <w:tcBorders>
              <w:top w:val="nil"/>
              <w:left w:val="nil"/>
              <w:bottom w:val="nil"/>
              <w:right w:val="nil"/>
            </w:tcBorders>
            <w:shd w:val="clear" w:color="auto" w:fill="auto"/>
            <w:noWrap/>
            <w:vAlign w:val="center"/>
            <w:hideMark/>
          </w:tcPr>
          <w:p w:rsidR="008B185C" w:rsidRPr="008B185C" w:rsidRDefault="008B185C" w:rsidP="008B185C">
            <w:pPr>
              <w:suppressAutoHyphens w:val="0"/>
              <w:rPr>
                <w:lang w:eastAsia="pt-BR"/>
              </w:rPr>
            </w:pPr>
          </w:p>
        </w:tc>
      </w:tr>
      <w:tr w:rsidR="008B185C" w:rsidRPr="008B185C" w:rsidTr="008B185C">
        <w:trPr>
          <w:trHeight w:val="315"/>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LIMPEZA PÚBLICA</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Pneus</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Qtde</w:t>
            </w:r>
            <w:proofErr w:type="spellEnd"/>
            <w:r w:rsidRPr="008B185C">
              <w:rPr>
                <w:b/>
                <w:bCs/>
                <w:color w:val="000000"/>
                <w:lang w:eastAsia="pt-BR"/>
              </w:rPr>
              <w:t>.</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Unid.</w:t>
            </w:r>
          </w:p>
        </w:tc>
        <w:tc>
          <w:tcPr>
            <w:tcW w:w="1404"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Marca</w:t>
            </w:r>
          </w:p>
        </w:tc>
        <w:tc>
          <w:tcPr>
            <w:tcW w:w="1572"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V.Unit</w:t>
            </w:r>
            <w:proofErr w:type="spellEnd"/>
            <w:r w:rsidRPr="008B185C">
              <w:rPr>
                <w:b/>
                <w:bCs/>
                <w:color w:val="000000"/>
                <w:lang w:eastAsia="pt-BR"/>
              </w:rPr>
              <w:t>.</w:t>
            </w:r>
          </w:p>
        </w:tc>
        <w:tc>
          <w:tcPr>
            <w:tcW w:w="1837"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v. Total</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r w:rsidRPr="008B185C">
              <w:rPr>
                <w:color w:val="000000"/>
                <w:lang w:eastAsia="pt-BR"/>
              </w:rPr>
              <w:t>225/75 R16</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4</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gramStart"/>
            <w:r w:rsidRPr="008B185C">
              <w:rPr>
                <w:color w:val="000000"/>
                <w:lang w:eastAsia="pt-BR"/>
              </w:rPr>
              <w:t>unid</w:t>
            </w:r>
            <w:proofErr w:type="gramEnd"/>
            <w:r w:rsidRPr="008B185C">
              <w:rPr>
                <w:color w:val="000000"/>
                <w:lang w:eastAsia="pt-BR"/>
              </w:rPr>
              <w:t>.</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spellStart"/>
            <w:r w:rsidRPr="008B185C">
              <w:rPr>
                <w:color w:val="000000"/>
                <w:lang w:eastAsia="pt-BR"/>
              </w:rPr>
              <w:t>Goodride</w:t>
            </w:r>
            <w:proofErr w:type="spellEnd"/>
          </w:p>
        </w:tc>
        <w:tc>
          <w:tcPr>
            <w:tcW w:w="1572"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1F7B6C">
            <w:pPr>
              <w:suppressAutoHyphens w:val="0"/>
              <w:rPr>
                <w:color w:val="000000"/>
                <w:lang w:eastAsia="pt-BR"/>
              </w:rPr>
            </w:pPr>
            <w:r w:rsidRPr="008B185C">
              <w:rPr>
                <w:color w:val="000000"/>
                <w:lang w:eastAsia="pt-BR"/>
              </w:rPr>
              <w:t xml:space="preserve"> R$    </w:t>
            </w:r>
            <w:r w:rsidR="001F7B6C">
              <w:rPr>
                <w:color w:val="000000"/>
                <w:lang w:eastAsia="pt-BR"/>
              </w:rPr>
              <w:t xml:space="preserve"> </w:t>
            </w:r>
            <w:r w:rsidRPr="008B185C">
              <w:rPr>
                <w:color w:val="000000"/>
                <w:lang w:eastAsia="pt-BR"/>
              </w:rPr>
              <w:t xml:space="preserve"> 455,00 </w:t>
            </w:r>
          </w:p>
        </w:tc>
        <w:tc>
          <w:tcPr>
            <w:tcW w:w="1837"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 xml:space="preserve"> R$      1.820,00 </w:t>
            </w:r>
          </w:p>
        </w:tc>
      </w:tr>
      <w:tr w:rsidR="008B185C" w:rsidRPr="008B185C" w:rsidTr="008B185C">
        <w:trPr>
          <w:trHeight w:val="315"/>
        </w:trPr>
        <w:tc>
          <w:tcPr>
            <w:tcW w:w="72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color w:val="000000"/>
                <w:lang w:eastAsia="pt-BR"/>
              </w:rPr>
            </w:pPr>
            <w:r w:rsidRPr="008B185C">
              <w:rPr>
                <w:b/>
                <w:color w:val="000000"/>
                <w:lang w:eastAsia="pt-BR"/>
              </w:rPr>
              <w:t>TOTAL</w:t>
            </w:r>
          </w:p>
        </w:tc>
        <w:tc>
          <w:tcPr>
            <w:tcW w:w="1837"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 xml:space="preserve"> R$      1.820,00 </w:t>
            </w:r>
          </w:p>
        </w:tc>
      </w:tr>
      <w:tr w:rsidR="008B185C" w:rsidRPr="008B185C" w:rsidTr="008B185C">
        <w:trPr>
          <w:trHeight w:val="315"/>
        </w:trPr>
        <w:tc>
          <w:tcPr>
            <w:tcW w:w="2844"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b/>
                <w:bCs/>
                <w:color w:val="000000"/>
                <w:lang w:eastAsia="pt-BR"/>
              </w:rPr>
            </w:pPr>
          </w:p>
        </w:tc>
        <w:tc>
          <w:tcPr>
            <w:tcW w:w="705" w:type="dxa"/>
            <w:tcBorders>
              <w:top w:val="nil"/>
              <w:left w:val="nil"/>
              <w:bottom w:val="nil"/>
              <w:right w:val="nil"/>
            </w:tcBorders>
            <w:shd w:val="clear" w:color="auto" w:fill="auto"/>
            <w:noWrap/>
            <w:vAlign w:val="center"/>
            <w:hideMark/>
          </w:tcPr>
          <w:p w:rsidR="008B185C" w:rsidRPr="008B185C" w:rsidRDefault="008B185C" w:rsidP="008B185C">
            <w:pPr>
              <w:suppressAutoHyphens w:val="0"/>
              <w:rPr>
                <w:lang w:eastAsia="pt-BR"/>
              </w:rPr>
            </w:pPr>
          </w:p>
        </w:tc>
        <w:tc>
          <w:tcPr>
            <w:tcW w:w="705"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lang w:eastAsia="pt-BR"/>
              </w:rPr>
            </w:pPr>
          </w:p>
        </w:tc>
        <w:tc>
          <w:tcPr>
            <w:tcW w:w="1404"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lang w:eastAsia="pt-BR"/>
              </w:rPr>
            </w:pPr>
          </w:p>
        </w:tc>
        <w:tc>
          <w:tcPr>
            <w:tcW w:w="1572"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lang w:eastAsia="pt-BR"/>
              </w:rPr>
            </w:pPr>
          </w:p>
        </w:tc>
        <w:tc>
          <w:tcPr>
            <w:tcW w:w="1837"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lang w:eastAsia="pt-BR"/>
              </w:rPr>
            </w:pPr>
          </w:p>
        </w:tc>
      </w:tr>
      <w:tr w:rsidR="008B185C" w:rsidRPr="008B185C" w:rsidTr="008B185C">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b/>
                <w:bCs/>
                <w:color w:val="000000"/>
                <w:lang w:eastAsia="pt-BR"/>
              </w:rPr>
            </w:pPr>
            <w:r w:rsidRPr="008B185C">
              <w:rPr>
                <w:b/>
                <w:bCs/>
                <w:color w:val="000000"/>
                <w:lang w:eastAsia="pt-BR"/>
              </w:rPr>
              <w:t>GABINETE</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Pneus</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Qtde</w:t>
            </w:r>
            <w:proofErr w:type="spellEnd"/>
            <w:r w:rsidRPr="008B185C">
              <w:rPr>
                <w:b/>
                <w:bCs/>
                <w:color w:val="000000"/>
                <w:lang w:eastAsia="pt-BR"/>
              </w:rPr>
              <w:t>.</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Unid.</w:t>
            </w:r>
          </w:p>
        </w:tc>
        <w:tc>
          <w:tcPr>
            <w:tcW w:w="1404"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Marca</w:t>
            </w:r>
          </w:p>
        </w:tc>
        <w:tc>
          <w:tcPr>
            <w:tcW w:w="1572"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V.Unit</w:t>
            </w:r>
            <w:proofErr w:type="spellEnd"/>
            <w:r w:rsidRPr="008B185C">
              <w:rPr>
                <w:b/>
                <w:bCs/>
                <w:color w:val="000000"/>
                <w:lang w:eastAsia="pt-BR"/>
              </w:rPr>
              <w:t>.</w:t>
            </w:r>
          </w:p>
        </w:tc>
        <w:tc>
          <w:tcPr>
            <w:tcW w:w="1837"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v. Total</w:t>
            </w:r>
          </w:p>
        </w:tc>
      </w:tr>
      <w:tr w:rsidR="008B185C" w:rsidRPr="008B185C" w:rsidTr="008B185C">
        <w:trPr>
          <w:trHeight w:val="300"/>
        </w:trPr>
        <w:tc>
          <w:tcPr>
            <w:tcW w:w="2844" w:type="dxa"/>
            <w:tcBorders>
              <w:top w:val="nil"/>
              <w:left w:val="single" w:sz="4" w:space="0" w:color="auto"/>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185/65 R14</w:t>
            </w:r>
          </w:p>
        </w:tc>
        <w:tc>
          <w:tcPr>
            <w:tcW w:w="705"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color w:val="000000"/>
                <w:lang w:eastAsia="pt-BR"/>
              </w:rPr>
            </w:pPr>
            <w:r w:rsidRPr="008B185C">
              <w:rPr>
                <w:color w:val="000000"/>
                <w:lang w:eastAsia="pt-BR"/>
              </w:rPr>
              <w:t>8</w:t>
            </w:r>
          </w:p>
        </w:tc>
        <w:tc>
          <w:tcPr>
            <w:tcW w:w="705"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color w:val="000000"/>
                <w:lang w:eastAsia="pt-BR"/>
              </w:rPr>
            </w:pPr>
            <w:r w:rsidRPr="008B185C">
              <w:rPr>
                <w:color w:val="000000"/>
                <w:lang w:eastAsia="pt-BR"/>
              </w:rPr>
              <w:t>Unid.</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color w:val="000000"/>
                <w:lang w:eastAsia="pt-BR"/>
              </w:rPr>
            </w:pPr>
            <w:proofErr w:type="spellStart"/>
            <w:r w:rsidRPr="008B185C">
              <w:rPr>
                <w:color w:val="000000"/>
                <w:lang w:eastAsia="pt-BR"/>
              </w:rPr>
              <w:t>Sunset</w:t>
            </w:r>
            <w:proofErr w:type="spellEnd"/>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1F7B6C">
            <w:pPr>
              <w:suppressAutoHyphens w:val="0"/>
              <w:rPr>
                <w:color w:val="000000"/>
                <w:lang w:eastAsia="pt-BR"/>
              </w:rPr>
            </w:pPr>
            <w:r w:rsidRPr="008B185C">
              <w:rPr>
                <w:color w:val="000000"/>
                <w:lang w:eastAsia="pt-BR"/>
              </w:rPr>
              <w:t xml:space="preserve"> R$       210,00 </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color w:val="000000"/>
                <w:lang w:eastAsia="pt-BR"/>
              </w:rPr>
            </w:pPr>
            <w:r w:rsidRPr="008B185C">
              <w:rPr>
                <w:color w:val="000000"/>
                <w:lang w:eastAsia="pt-BR"/>
              </w:rPr>
              <w:t xml:space="preserve"> R$        1.680,00 </w:t>
            </w:r>
          </w:p>
        </w:tc>
      </w:tr>
      <w:tr w:rsidR="008B185C" w:rsidRPr="008B185C" w:rsidTr="008B185C">
        <w:trPr>
          <w:trHeight w:val="300"/>
        </w:trPr>
        <w:tc>
          <w:tcPr>
            <w:tcW w:w="723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185C" w:rsidRPr="008B185C" w:rsidRDefault="008B185C" w:rsidP="008B185C">
            <w:pPr>
              <w:suppressAutoHyphens w:val="0"/>
              <w:jc w:val="center"/>
              <w:rPr>
                <w:b/>
                <w:color w:val="000000"/>
                <w:lang w:eastAsia="pt-BR"/>
              </w:rPr>
            </w:pPr>
            <w:r w:rsidRPr="008B185C">
              <w:rPr>
                <w:b/>
                <w:color w:val="000000"/>
                <w:lang w:eastAsia="pt-BR"/>
              </w:rPr>
              <w:t>TOTAL</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b/>
                <w:bCs/>
                <w:color w:val="000000"/>
                <w:lang w:eastAsia="pt-BR"/>
              </w:rPr>
            </w:pPr>
            <w:r w:rsidRPr="008B185C">
              <w:rPr>
                <w:b/>
                <w:bCs/>
                <w:color w:val="000000"/>
                <w:lang w:eastAsia="pt-BR"/>
              </w:rPr>
              <w:t xml:space="preserve"> R$      1.680,00 </w:t>
            </w:r>
          </w:p>
        </w:tc>
      </w:tr>
      <w:tr w:rsidR="008B185C" w:rsidRPr="008B185C" w:rsidTr="008B185C">
        <w:trPr>
          <w:trHeight w:val="315"/>
        </w:trPr>
        <w:tc>
          <w:tcPr>
            <w:tcW w:w="2844"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b/>
                <w:bCs/>
                <w:color w:val="000000"/>
                <w:lang w:eastAsia="pt-BR"/>
              </w:rPr>
            </w:pPr>
          </w:p>
        </w:tc>
        <w:tc>
          <w:tcPr>
            <w:tcW w:w="705" w:type="dxa"/>
            <w:tcBorders>
              <w:top w:val="nil"/>
              <w:left w:val="nil"/>
              <w:bottom w:val="nil"/>
              <w:right w:val="nil"/>
            </w:tcBorders>
            <w:shd w:val="clear" w:color="auto" w:fill="auto"/>
            <w:noWrap/>
            <w:vAlign w:val="center"/>
            <w:hideMark/>
          </w:tcPr>
          <w:p w:rsidR="008B185C" w:rsidRPr="008B185C" w:rsidRDefault="008B185C" w:rsidP="008B185C">
            <w:pPr>
              <w:suppressAutoHyphens w:val="0"/>
              <w:rPr>
                <w:lang w:eastAsia="pt-BR"/>
              </w:rPr>
            </w:pPr>
          </w:p>
        </w:tc>
        <w:tc>
          <w:tcPr>
            <w:tcW w:w="705"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lang w:eastAsia="pt-BR"/>
              </w:rPr>
            </w:pPr>
          </w:p>
        </w:tc>
        <w:tc>
          <w:tcPr>
            <w:tcW w:w="1404"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lang w:eastAsia="pt-BR"/>
              </w:rPr>
            </w:pPr>
          </w:p>
        </w:tc>
        <w:tc>
          <w:tcPr>
            <w:tcW w:w="1572"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lang w:eastAsia="pt-BR"/>
              </w:rPr>
            </w:pPr>
          </w:p>
        </w:tc>
        <w:tc>
          <w:tcPr>
            <w:tcW w:w="1837"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lang w:eastAsia="pt-BR"/>
              </w:rPr>
            </w:pPr>
          </w:p>
        </w:tc>
      </w:tr>
      <w:tr w:rsidR="008B185C" w:rsidRPr="008B185C" w:rsidTr="008B185C">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b/>
                <w:bCs/>
                <w:color w:val="000000"/>
                <w:lang w:eastAsia="pt-BR"/>
              </w:rPr>
            </w:pPr>
            <w:r w:rsidRPr="008B185C">
              <w:rPr>
                <w:b/>
                <w:bCs/>
                <w:color w:val="000000"/>
                <w:lang w:eastAsia="pt-BR"/>
              </w:rPr>
              <w:t xml:space="preserve">POLÍCIA MILITAR </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Pneus</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Qtde</w:t>
            </w:r>
            <w:proofErr w:type="spellEnd"/>
            <w:r w:rsidRPr="008B185C">
              <w:rPr>
                <w:b/>
                <w:bCs/>
                <w:color w:val="000000"/>
                <w:lang w:eastAsia="pt-BR"/>
              </w:rPr>
              <w:t>.</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Unid.</w:t>
            </w:r>
          </w:p>
        </w:tc>
        <w:tc>
          <w:tcPr>
            <w:tcW w:w="1404"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Marca</w:t>
            </w:r>
          </w:p>
        </w:tc>
        <w:tc>
          <w:tcPr>
            <w:tcW w:w="1572"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V.Unit</w:t>
            </w:r>
            <w:proofErr w:type="spellEnd"/>
            <w:r w:rsidRPr="008B185C">
              <w:rPr>
                <w:b/>
                <w:bCs/>
                <w:color w:val="000000"/>
                <w:lang w:eastAsia="pt-BR"/>
              </w:rPr>
              <w:t>.</w:t>
            </w:r>
          </w:p>
        </w:tc>
        <w:tc>
          <w:tcPr>
            <w:tcW w:w="1837"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v. Total</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205/60 R16</w:t>
            </w:r>
          </w:p>
        </w:tc>
        <w:tc>
          <w:tcPr>
            <w:tcW w:w="705"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color w:val="000000"/>
                <w:lang w:eastAsia="pt-BR"/>
              </w:rPr>
            </w:pPr>
            <w:r w:rsidRPr="008B185C">
              <w:rPr>
                <w:color w:val="000000"/>
                <w:lang w:eastAsia="pt-BR"/>
              </w:rPr>
              <w:t>14</w:t>
            </w:r>
          </w:p>
        </w:tc>
        <w:tc>
          <w:tcPr>
            <w:tcW w:w="705"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color w:val="000000"/>
                <w:lang w:eastAsia="pt-BR"/>
              </w:rPr>
            </w:pPr>
            <w:r w:rsidRPr="008B185C">
              <w:rPr>
                <w:color w:val="000000"/>
                <w:lang w:eastAsia="pt-BR"/>
              </w:rPr>
              <w:t>Unid.</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spellStart"/>
            <w:r w:rsidRPr="008B185C">
              <w:rPr>
                <w:color w:val="000000"/>
                <w:lang w:eastAsia="pt-BR"/>
              </w:rPr>
              <w:t>Goodride</w:t>
            </w:r>
            <w:proofErr w:type="spellEnd"/>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1F7B6C">
            <w:pPr>
              <w:suppressAutoHyphens w:val="0"/>
              <w:rPr>
                <w:color w:val="000000"/>
                <w:lang w:eastAsia="pt-BR"/>
              </w:rPr>
            </w:pPr>
            <w:r w:rsidRPr="008B185C">
              <w:rPr>
                <w:color w:val="000000"/>
                <w:lang w:eastAsia="pt-BR"/>
              </w:rPr>
              <w:t xml:space="preserve"> R$       320,00 </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color w:val="000000"/>
                <w:lang w:eastAsia="pt-BR"/>
              </w:rPr>
            </w:pPr>
            <w:r w:rsidRPr="008B185C">
              <w:rPr>
                <w:color w:val="000000"/>
                <w:lang w:eastAsia="pt-BR"/>
              </w:rPr>
              <w:t xml:space="preserve"> R$        4.480,00 </w:t>
            </w:r>
          </w:p>
        </w:tc>
      </w:tr>
      <w:tr w:rsidR="008B185C" w:rsidRPr="008B185C" w:rsidTr="008B185C">
        <w:trPr>
          <w:trHeight w:val="300"/>
        </w:trPr>
        <w:tc>
          <w:tcPr>
            <w:tcW w:w="723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185C" w:rsidRPr="008B185C" w:rsidRDefault="008B185C" w:rsidP="008B185C">
            <w:pPr>
              <w:suppressAutoHyphens w:val="0"/>
              <w:jc w:val="center"/>
              <w:rPr>
                <w:b/>
                <w:color w:val="000000"/>
                <w:lang w:eastAsia="pt-BR"/>
              </w:rPr>
            </w:pPr>
            <w:r w:rsidRPr="008B185C">
              <w:rPr>
                <w:b/>
                <w:color w:val="000000"/>
                <w:lang w:eastAsia="pt-BR"/>
              </w:rPr>
              <w:t>TOTAL</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b/>
                <w:bCs/>
                <w:color w:val="000000"/>
                <w:lang w:eastAsia="pt-BR"/>
              </w:rPr>
            </w:pPr>
            <w:r w:rsidRPr="008B185C">
              <w:rPr>
                <w:b/>
                <w:bCs/>
                <w:color w:val="000000"/>
                <w:lang w:eastAsia="pt-BR"/>
              </w:rPr>
              <w:t xml:space="preserve"> R$   </w:t>
            </w:r>
            <w:r w:rsidR="00FA50FB">
              <w:rPr>
                <w:b/>
                <w:bCs/>
                <w:color w:val="000000"/>
                <w:lang w:eastAsia="pt-BR"/>
              </w:rPr>
              <w:t xml:space="preserve"> </w:t>
            </w:r>
            <w:r w:rsidRPr="008B185C">
              <w:rPr>
                <w:b/>
                <w:bCs/>
                <w:color w:val="000000"/>
                <w:lang w:eastAsia="pt-BR"/>
              </w:rPr>
              <w:t xml:space="preserve">   4.480,00 </w:t>
            </w:r>
          </w:p>
        </w:tc>
      </w:tr>
      <w:tr w:rsidR="008B185C" w:rsidRPr="008B185C" w:rsidTr="008B185C">
        <w:trPr>
          <w:trHeight w:val="300"/>
        </w:trPr>
        <w:tc>
          <w:tcPr>
            <w:tcW w:w="2844" w:type="dxa"/>
            <w:tcBorders>
              <w:top w:val="nil"/>
              <w:left w:val="nil"/>
              <w:bottom w:val="nil"/>
              <w:right w:val="nil"/>
            </w:tcBorders>
            <w:shd w:val="clear" w:color="auto" w:fill="auto"/>
            <w:noWrap/>
            <w:vAlign w:val="bottom"/>
            <w:hideMark/>
          </w:tcPr>
          <w:p w:rsidR="008B185C" w:rsidRPr="008B185C" w:rsidRDefault="008B185C" w:rsidP="008B185C">
            <w:pPr>
              <w:suppressAutoHyphens w:val="0"/>
              <w:jc w:val="center"/>
              <w:rPr>
                <w:b/>
                <w:bCs/>
                <w:color w:val="000000"/>
                <w:lang w:eastAsia="pt-BR"/>
              </w:rPr>
            </w:pPr>
          </w:p>
        </w:tc>
        <w:tc>
          <w:tcPr>
            <w:tcW w:w="705" w:type="dxa"/>
            <w:tcBorders>
              <w:top w:val="nil"/>
              <w:left w:val="nil"/>
              <w:bottom w:val="nil"/>
              <w:right w:val="nil"/>
            </w:tcBorders>
            <w:shd w:val="clear" w:color="auto" w:fill="auto"/>
            <w:noWrap/>
            <w:vAlign w:val="bottom"/>
            <w:hideMark/>
          </w:tcPr>
          <w:p w:rsidR="008B185C" w:rsidRPr="008B185C" w:rsidRDefault="008B185C" w:rsidP="008B185C">
            <w:pPr>
              <w:suppressAutoHyphens w:val="0"/>
              <w:jc w:val="center"/>
              <w:rPr>
                <w:lang w:eastAsia="pt-BR"/>
              </w:rPr>
            </w:pPr>
          </w:p>
        </w:tc>
        <w:tc>
          <w:tcPr>
            <w:tcW w:w="705" w:type="dxa"/>
            <w:tcBorders>
              <w:top w:val="nil"/>
              <w:left w:val="nil"/>
              <w:bottom w:val="nil"/>
              <w:right w:val="nil"/>
            </w:tcBorders>
            <w:shd w:val="clear" w:color="auto" w:fill="auto"/>
            <w:noWrap/>
            <w:vAlign w:val="bottom"/>
            <w:hideMark/>
          </w:tcPr>
          <w:p w:rsidR="008B185C" w:rsidRPr="008B185C" w:rsidRDefault="008B185C" w:rsidP="008B185C">
            <w:pPr>
              <w:suppressAutoHyphens w:val="0"/>
              <w:jc w:val="center"/>
              <w:rPr>
                <w:lang w:eastAsia="pt-BR"/>
              </w:rPr>
            </w:pPr>
          </w:p>
        </w:tc>
        <w:tc>
          <w:tcPr>
            <w:tcW w:w="1404" w:type="dxa"/>
            <w:tcBorders>
              <w:top w:val="nil"/>
              <w:left w:val="nil"/>
              <w:bottom w:val="nil"/>
              <w:right w:val="nil"/>
            </w:tcBorders>
            <w:shd w:val="clear" w:color="auto" w:fill="auto"/>
            <w:noWrap/>
            <w:vAlign w:val="bottom"/>
            <w:hideMark/>
          </w:tcPr>
          <w:p w:rsidR="008B185C" w:rsidRPr="008B185C" w:rsidRDefault="008B185C" w:rsidP="008B185C">
            <w:pPr>
              <w:suppressAutoHyphens w:val="0"/>
              <w:jc w:val="center"/>
              <w:rPr>
                <w:lang w:eastAsia="pt-BR"/>
              </w:rPr>
            </w:pPr>
          </w:p>
        </w:tc>
        <w:tc>
          <w:tcPr>
            <w:tcW w:w="1572" w:type="dxa"/>
            <w:tcBorders>
              <w:top w:val="nil"/>
              <w:left w:val="nil"/>
              <w:bottom w:val="nil"/>
              <w:right w:val="nil"/>
            </w:tcBorders>
            <w:shd w:val="clear" w:color="auto" w:fill="auto"/>
            <w:noWrap/>
            <w:vAlign w:val="bottom"/>
            <w:hideMark/>
          </w:tcPr>
          <w:p w:rsidR="008B185C" w:rsidRPr="008B185C" w:rsidRDefault="008B185C" w:rsidP="008B185C">
            <w:pPr>
              <w:suppressAutoHyphens w:val="0"/>
              <w:jc w:val="center"/>
              <w:rPr>
                <w:lang w:eastAsia="pt-BR"/>
              </w:rPr>
            </w:pPr>
          </w:p>
        </w:tc>
        <w:tc>
          <w:tcPr>
            <w:tcW w:w="1837" w:type="dxa"/>
            <w:tcBorders>
              <w:top w:val="nil"/>
              <w:left w:val="nil"/>
              <w:bottom w:val="nil"/>
              <w:right w:val="nil"/>
            </w:tcBorders>
            <w:shd w:val="clear" w:color="auto" w:fill="auto"/>
            <w:noWrap/>
            <w:vAlign w:val="bottom"/>
            <w:hideMark/>
          </w:tcPr>
          <w:p w:rsidR="008B185C" w:rsidRPr="008B185C" w:rsidRDefault="008B185C" w:rsidP="008B185C">
            <w:pPr>
              <w:suppressAutoHyphens w:val="0"/>
              <w:jc w:val="center"/>
              <w:rPr>
                <w:lang w:eastAsia="pt-BR"/>
              </w:rPr>
            </w:pPr>
          </w:p>
        </w:tc>
      </w:tr>
      <w:tr w:rsidR="008B185C" w:rsidRPr="008B185C" w:rsidTr="008B185C">
        <w:trPr>
          <w:trHeight w:val="675"/>
        </w:trPr>
        <w:tc>
          <w:tcPr>
            <w:tcW w:w="906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B185C" w:rsidRPr="008B185C" w:rsidRDefault="008B185C" w:rsidP="008B185C">
            <w:pPr>
              <w:suppressAutoHyphens w:val="0"/>
              <w:jc w:val="center"/>
              <w:rPr>
                <w:color w:val="000000"/>
                <w:lang w:eastAsia="pt-BR"/>
              </w:rPr>
            </w:pPr>
            <w:r w:rsidRPr="008B185C">
              <w:rPr>
                <w:color w:val="000000"/>
                <w:lang w:eastAsia="pt-BR"/>
              </w:rPr>
              <w:t>QUANTIDADE RESERVADA PELO ART.48, III, DA LEI COMPLEMENTAR 147 DE 17 DE AGOSTO DE 2014.</w:t>
            </w:r>
          </w:p>
        </w:tc>
      </w:tr>
      <w:tr w:rsidR="008B185C" w:rsidRPr="008B185C" w:rsidTr="008B185C">
        <w:trPr>
          <w:trHeight w:val="315"/>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SAÚDE</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Pneus</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Qtde</w:t>
            </w:r>
            <w:proofErr w:type="spellEnd"/>
            <w:r w:rsidRPr="008B185C">
              <w:rPr>
                <w:b/>
                <w:bCs/>
                <w:color w:val="000000"/>
                <w:lang w:eastAsia="pt-BR"/>
              </w:rPr>
              <w:t>.</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Unid.</w:t>
            </w:r>
          </w:p>
        </w:tc>
        <w:tc>
          <w:tcPr>
            <w:tcW w:w="1404"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Marca</w:t>
            </w:r>
          </w:p>
        </w:tc>
        <w:tc>
          <w:tcPr>
            <w:tcW w:w="1572"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V.Unit</w:t>
            </w:r>
            <w:proofErr w:type="spellEnd"/>
            <w:r w:rsidRPr="008B185C">
              <w:rPr>
                <w:b/>
                <w:bCs/>
                <w:color w:val="000000"/>
                <w:lang w:eastAsia="pt-BR"/>
              </w:rPr>
              <w:t>.</w:t>
            </w:r>
          </w:p>
        </w:tc>
        <w:tc>
          <w:tcPr>
            <w:tcW w:w="1837"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V. Total</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r w:rsidRPr="008B185C">
              <w:rPr>
                <w:color w:val="000000"/>
                <w:lang w:eastAsia="pt-BR"/>
              </w:rPr>
              <w:t>175/70 R14</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4</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gramStart"/>
            <w:r w:rsidRPr="008B185C">
              <w:rPr>
                <w:color w:val="000000"/>
                <w:lang w:eastAsia="pt-BR"/>
              </w:rPr>
              <w:t>unid</w:t>
            </w:r>
            <w:proofErr w:type="gramEnd"/>
            <w:r w:rsidRPr="008B185C">
              <w:rPr>
                <w:color w:val="000000"/>
                <w:lang w:eastAsia="pt-BR"/>
              </w:rPr>
              <w:t>.</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spellStart"/>
            <w:r w:rsidRPr="008B185C">
              <w:rPr>
                <w:color w:val="000000"/>
                <w:lang w:eastAsia="pt-BR"/>
              </w:rPr>
              <w:t>Sunset</w:t>
            </w:r>
            <w:proofErr w:type="spellEnd"/>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FA50FB">
            <w:pPr>
              <w:suppressAutoHyphens w:val="0"/>
              <w:jc w:val="both"/>
              <w:rPr>
                <w:color w:val="000000"/>
                <w:lang w:eastAsia="pt-BR"/>
              </w:rPr>
            </w:pPr>
            <w:r w:rsidRPr="008B185C">
              <w:rPr>
                <w:color w:val="000000"/>
                <w:lang w:eastAsia="pt-BR"/>
              </w:rPr>
              <w:t xml:space="preserve"> R$       205,00 </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820,00 </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r w:rsidRPr="008B185C">
              <w:rPr>
                <w:color w:val="000000"/>
                <w:lang w:eastAsia="pt-BR"/>
              </w:rPr>
              <w:t>225/75 R16</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2</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gramStart"/>
            <w:r w:rsidRPr="008B185C">
              <w:rPr>
                <w:color w:val="000000"/>
                <w:lang w:eastAsia="pt-BR"/>
              </w:rPr>
              <w:t>unid</w:t>
            </w:r>
            <w:proofErr w:type="gramEnd"/>
            <w:r w:rsidRPr="008B185C">
              <w:rPr>
                <w:color w:val="000000"/>
                <w:lang w:eastAsia="pt-BR"/>
              </w:rPr>
              <w:t>.</w:t>
            </w:r>
          </w:p>
        </w:tc>
        <w:tc>
          <w:tcPr>
            <w:tcW w:w="1404"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spellStart"/>
            <w:r w:rsidRPr="008B185C">
              <w:rPr>
                <w:color w:val="000000"/>
                <w:lang w:eastAsia="pt-BR"/>
              </w:rPr>
              <w:t>Goodride</w:t>
            </w:r>
            <w:proofErr w:type="spellEnd"/>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FA50FB">
            <w:pPr>
              <w:suppressAutoHyphens w:val="0"/>
              <w:jc w:val="both"/>
              <w:rPr>
                <w:color w:val="000000"/>
                <w:lang w:eastAsia="pt-BR"/>
              </w:rPr>
            </w:pPr>
            <w:r w:rsidRPr="008B185C">
              <w:rPr>
                <w:color w:val="000000"/>
                <w:lang w:eastAsia="pt-BR"/>
              </w:rPr>
              <w:t xml:space="preserve"> R$       455,00 </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910,00 </w:t>
            </w:r>
          </w:p>
        </w:tc>
      </w:tr>
      <w:tr w:rsidR="008B185C" w:rsidRPr="008B185C" w:rsidTr="008B185C">
        <w:trPr>
          <w:trHeight w:val="315"/>
        </w:trPr>
        <w:tc>
          <w:tcPr>
            <w:tcW w:w="723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85C" w:rsidRPr="008B185C" w:rsidRDefault="008B185C" w:rsidP="008B185C">
            <w:pPr>
              <w:suppressAutoHyphens w:val="0"/>
              <w:jc w:val="center"/>
              <w:rPr>
                <w:b/>
                <w:color w:val="000000"/>
                <w:lang w:eastAsia="pt-BR"/>
              </w:rPr>
            </w:pPr>
            <w:r w:rsidRPr="008B185C">
              <w:rPr>
                <w:b/>
                <w:color w:val="000000"/>
                <w:lang w:eastAsia="pt-BR"/>
              </w:rPr>
              <w:t>TOTAL</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b/>
                <w:bCs/>
                <w:color w:val="000000"/>
                <w:lang w:eastAsia="pt-BR"/>
              </w:rPr>
            </w:pPr>
            <w:r w:rsidRPr="008B185C">
              <w:rPr>
                <w:b/>
                <w:bCs/>
                <w:color w:val="000000"/>
                <w:lang w:eastAsia="pt-BR"/>
              </w:rPr>
              <w:t xml:space="preserve"> R$  </w:t>
            </w:r>
            <w:r w:rsidR="00FA50FB">
              <w:rPr>
                <w:b/>
                <w:bCs/>
                <w:color w:val="000000"/>
                <w:lang w:eastAsia="pt-BR"/>
              </w:rPr>
              <w:t xml:space="preserve">  </w:t>
            </w:r>
            <w:r w:rsidRPr="008B185C">
              <w:rPr>
                <w:b/>
                <w:bCs/>
                <w:color w:val="000000"/>
                <w:lang w:eastAsia="pt-BR"/>
              </w:rPr>
              <w:t xml:space="preserve">    1.730,00 </w:t>
            </w:r>
          </w:p>
        </w:tc>
      </w:tr>
      <w:tr w:rsidR="008B185C" w:rsidRPr="008B185C" w:rsidTr="008B185C">
        <w:trPr>
          <w:trHeight w:val="300"/>
        </w:trPr>
        <w:tc>
          <w:tcPr>
            <w:tcW w:w="2844" w:type="dxa"/>
            <w:tcBorders>
              <w:top w:val="nil"/>
              <w:left w:val="nil"/>
              <w:bottom w:val="nil"/>
              <w:right w:val="nil"/>
            </w:tcBorders>
            <w:shd w:val="clear" w:color="auto" w:fill="auto"/>
            <w:noWrap/>
            <w:vAlign w:val="bottom"/>
            <w:hideMark/>
          </w:tcPr>
          <w:p w:rsidR="008B185C" w:rsidRPr="008B185C" w:rsidRDefault="008B185C" w:rsidP="008B185C">
            <w:pPr>
              <w:suppressAutoHyphens w:val="0"/>
              <w:rPr>
                <w:b/>
                <w:bCs/>
                <w:color w:val="000000"/>
                <w:lang w:eastAsia="pt-BR"/>
              </w:rPr>
            </w:pPr>
          </w:p>
        </w:tc>
        <w:tc>
          <w:tcPr>
            <w:tcW w:w="705"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c>
          <w:tcPr>
            <w:tcW w:w="705"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c>
          <w:tcPr>
            <w:tcW w:w="1404" w:type="dxa"/>
            <w:tcBorders>
              <w:top w:val="nil"/>
              <w:left w:val="nil"/>
              <w:bottom w:val="nil"/>
              <w:right w:val="nil"/>
            </w:tcBorders>
            <w:shd w:val="clear" w:color="auto" w:fill="auto"/>
            <w:noWrap/>
            <w:vAlign w:val="bottom"/>
            <w:hideMark/>
          </w:tcPr>
          <w:p w:rsidR="008B185C" w:rsidRDefault="008B185C" w:rsidP="008B185C">
            <w:pPr>
              <w:suppressAutoHyphens w:val="0"/>
              <w:rPr>
                <w:lang w:eastAsia="pt-BR"/>
              </w:rPr>
            </w:pPr>
          </w:p>
          <w:p w:rsidR="00BD5009" w:rsidRDefault="00BD5009" w:rsidP="008B185C">
            <w:pPr>
              <w:suppressAutoHyphens w:val="0"/>
              <w:rPr>
                <w:lang w:eastAsia="pt-BR"/>
              </w:rPr>
            </w:pPr>
          </w:p>
          <w:p w:rsidR="00C400A7" w:rsidRDefault="00C400A7" w:rsidP="008B185C">
            <w:pPr>
              <w:suppressAutoHyphens w:val="0"/>
              <w:rPr>
                <w:lang w:eastAsia="pt-BR"/>
              </w:rPr>
            </w:pPr>
          </w:p>
          <w:p w:rsidR="00C400A7" w:rsidRDefault="00C400A7" w:rsidP="008B185C">
            <w:pPr>
              <w:suppressAutoHyphens w:val="0"/>
              <w:rPr>
                <w:lang w:eastAsia="pt-BR"/>
              </w:rPr>
            </w:pPr>
          </w:p>
          <w:p w:rsidR="00BD5009" w:rsidRPr="008B185C" w:rsidRDefault="00BD5009" w:rsidP="008B185C">
            <w:pPr>
              <w:suppressAutoHyphens w:val="0"/>
              <w:rPr>
                <w:lang w:eastAsia="pt-BR"/>
              </w:rPr>
            </w:pPr>
          </w:p>
        </w:tc>
        <w:tc>
          <w:tcPr>
            <w:tcW w:w="1572"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c>
          <w:tcPr>
            <w:tcW w:w="1837"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r>
      <w:tr w:rsidR="008B185C" w:rsidRPr="008B185C" w:rsidTr="008B185C">
        <w:trPr>
          <w:trHeight w:val="315"/>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EDUCAÇÃO</w:t>
            </w:r>
          </w:p>
        </w:tc>
      </w:tr>
      <w:tr w:rsidR="008B185C" w:rsidRPr="008B185C" w:rsidTr="008B185C">
        <w:trPr>
          <w:trHeight w:val="330"/>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Pneus</w:t>
            </w:r>
          </w:p>
        </w:tc>
        <w:tc>
          <w:tcPr>
            <w:tcW w:w="705" w:type="dxa"/>
            <w:tcBorders>
              <w:top w:val="nil"/>
              <w:left w:val="nil"/>
              <w:bottom w:val="single" w:sz="8" w:space="0" w:color="auto"/>
              <w:right w:val="single" w:sz="8"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Qtde</w:t>
            </w:r>
            <w:proofErr w:type="spellEnd"/>
            <w:r w:rsidRPr="008B185C">
              <w:rPr>
                <w:b/>
                <w:bCs/>
                <w:color w:val="000000"/>
                <w:lang w:eastAsia="pt-BR"/>
              </w:rPr>
              <w:t>.</w:t>
            </w:r>
          </w:p>
        </w:tc>
        <w:tc>
          <w:tcPr>
            <w:tcW w:w="705" w:type="dxa"/>
            <w:tcBorders>
              <w:top w:val="nil"/>
              <w:left w:val="nil"/>
              <w:bottom w:val="single" w:sz="8" w:space="0" w:color="auto"/>
              <w:right w:val="nil"/>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Unid.</w:t>
            </w:r>
          </w:p>
        </w:tc>
        <w:tc>
          <w:tcPr>
            <w:tcW w:w="1404"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Marca</w:t>
            </w:r>
          </w:p>
        </w:tc>
        <w:tc>
          <w:tcPr>
            <w:tcW w:w="1572"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V.Unit</w:t>
            </w:r>
            <w:proofErr w:type="spellEnd"/>
            <w:r w:rsidRPr="008B185C">
              <w:rPr>
                <w:b/>
                <w:bCs/>
                <w:color w:val="000000"/>
                <w:lang w:eastAsia="pt-BR"/>
              </w:rPr>
              <w:t>.</w:t>
            </w:r>
          </w:p>
        </w:tc>
        <w:tc>
          <w:tcPr>
            <w:tcW w:w="1837"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V. Total</w:t>
            </w:r>
          </w:p>
        </w:tc>
      </w:tr>
      <w:tr w:rsidR="008B185C" w:rsidRPr="008B185C" w:rsidTr="008B185C">
        <w:trPr>
          <w:trHeight w:val="330"/>
        </w:trPr>
        <w:tc>
          <w:tcPr>
            <w:tcW w:w="2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r w:rsidRPr="008B185C">
              <w:rPr>
                <w:color w:val="000000"/>
                <w:lang w:eastAsia="pt-BR"/>
              </w:rPr>
              <w:t>185 R14</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2</w:t>
            </w:r>
          </w:p>
        </w:tc>
        <w:tc>
          <w:tcPr>
            <w:tcW w:w="705" w:type="dxa"/>
            <w:tcBorders>
              <w:top w:val="nil"/>
              <w:left w:val="nil"/>
              <w:bottom w:val="single" w:sz="8" w:space="0" w:color="auto"/>
              <w:right w:val="nil"/>
            </w:tcBorders>
            <w:shd w:val="clear" w:color="auto" w:fill="auto"/>
            <w:noWrap/>
            <w:vAlign w:val="center"/>
            <w:hideMark/>
          </w:tcPr>
          <w:p w:rsidR="008B185C" w:rsidRPr="008B185C" w:rsidRDefault="008B185C" w:rsidP="008B185C">
            <w:pPr>
              <w:suppressAutoHyphens w:val="0"/>
              <w:jc w:val="center"/>
              <w:rPr>
                <w:color w:val="000000"/>
                <w:lang w:eastAsia="pt-BR"/>
              </w:rPr>
            </w:pPr>
            <w:proofErr w:type="gramStart"/>
            <w:r w:rsidRPr="008B185C">
              <w:rPr>
                <w:color w:val="000000"/>
                <w:lang w:eastAsia="pt-BR"/>
              </w:rPr>
              <w:t>unid</w:t>
            </w:r>
            <w:proofErr w:type="gramEnd"/>
            <w:r w:rsidRPr="008B185C">
              <w:rPr>
                <w:color w:val="000000"/>
                <w:lang w:eastAsia="pt-BR"/>
              </w:rPr>
              <w:t>.</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color w:val="000000"/>
                <w:lang w:eastAsia="pt-BR"/>
              </w:rPr>
            </w:pPr>
            <w:proofErr w:type="spellStart"/>
            <w:r w:rsidRPr="008B185C">
              <w:rPr>
                <w:color w:val="000000"/>
                <w:lang w:eastAsia="pt-BR"/>
              </w:rPr>
              <w:t>Sunset</w:t>
            </w:r>
            <w:proofErr w:type="spellEnd"/>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290,00 </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580,00 </w:t>
            </w:r>
          </w:p>
        </w:tc>
      </w:tr>
      <w:tr w:rsidR="008B185C" w:rsidRPr="008B185C" w:rsidTr="008B185C">
        <w:trPr>
          <w:trHeight w:val="330"/>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r w:rsidRPr="008B185C">
              <w:rPr>
                <w:color w:val="000000"/>
                <w:lang w:eastAsia="pt-BR"/>
              </w:rPr>
              <w:t>Comum - 275/80 R22.5</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2</w:t>
            </w:r>
          </w:p>
        </w:tc>
        <w:tc>
          <w:tcPr>
            <w:tcW w:w="705" w:type="dxa"/>
            <w:tcBorders>
              <w:top w:val="nil"/>
              <w:left w:val="nil"/>
              <w:bottom w:val="single" w:sz="8" w:space="0" w:color="auto"/>
              <w:right w:val="nil"/>
            </w:tcBorders>
            <w:shd w:val="clear" w:color="auto" w:fill="auto"/>
            <w:noWrap/>
            <w:vAlign w:val="center"/>
            <w:hideMark/>
          </w:tcPr>
          <w:p w:rsidR="008B185C" w:rsidRPr="008B185C" w:rsidRDefault="008B185C" w:rsidP="008B185C">
            <w:pPr>
              <w:suppressAutoHyphens w:val="0"/>
              <w:jc w:val="center"/>
              <w:rPr>
                <w:color w:val="000000"/>
                <w:lang w:eastAsia="pt-BR"/>
              </w:rPr>
            </w:pPr>
            <w:proofErr w:type="gramStart"/>
            <w:r w:rsidRPr="008B185C">
              <w:rPr>
                <w:color w:val="000000"/>
                <w:lang w:eastAsia="pt-BR"/>
              </w:rPr>
              <w:t>unid</w:t>
            </w:r>
            <w:proofErr w:type="gramEnd"/>
            <w:r w:rsidRPr="008B185C">
              <w:rPr>
                <w:color w:val="000000"/>
                <w:lang w:eastAsia="pt-BR"/>
              </w:rPr>
              <w:t>.</w:t>
            </w:r>
          </w:p>
        </w:tc>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Dayton</w:t>
            </w:r>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1.230,00 </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2.460,00 </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rPr>
                <w:color w:val="000000"/>
                <w:lang w:eastAsia="pt-BR"/>
              </w:rPr>
            </w:pPr>
            <w:r w:rsidRPr="008B185C">
              <w:rPr>
                <w:color w:val="000000"/>
                <w:lang w:eastAsia="pt-BR"/>
              </w:rPr>
              <w:t>Misto-275/80 R22.5</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2</w:t>
            </w:r>
          </w:p>
        </w:tc>
        <w:tc>
          <w:tcPr>
            <w:tcW w:w="705" w:type="dxa"/>
            <w:tcBorders>
              <w:top w:val="single" w:sz="4" w:space="0" w:color="auto"/>
              <w:left w:val="nil"/>
              <w:bottom w:val="single" w:sz="4" w:space="0" w:color="auto"/>
              <w:right w:val="nil"/>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Unid.</w:t>
            </w:r>
          </w:p>
        </w:tc>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Bridgestone</w:t>
            </w:r>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1.400,00 </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 xml:space="preserve"> R$        2.800,00 </w:t>
            </w:r>
          </w:p>
        </w:tc>
      </w:tr>
      <w:tr w:rsidR="008B185C" w:rsidRPr="008B185C" w:rsidTr="008B185C">
        <w:trPr>
          <w:trHeight w:val="315"/>
        </w:trPr>
        <w:tc>
          <w:tcPr>
            <w:tcW w:w="723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85C" w:rsidRPr="008B185C" w:rsidRDefault="008B185C" w:rsidP="008B185C">
            <w:pPr>
              <w:suppressAutoHyphens w:val="0"/>
              <w:jc w:val="center"/>
              <w:rPr>
                <w:color w:val="000000"/>
                <w:lang w:eastAsia="pt-BR"/>
              </w:rPr>
            </w:pPr>
            <w:r w:rsidRPr="008B185C">
              <w:rPr>
                <w:color w:val="000000"/>
                <w:lang w:eastAsia="pt-BR"/>
              </w:rPr>
              <w:t>TOTAL</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b/>
                <w:bCs/>
                <w:color w:val="000000"/>
                <w:lang w:eastAsia="pt-BR"/>
              </w:rPr>
            </w:pPr>
            <w:r w:rsidRPr="008B185C">
              <w:rPr>
                <w:b/>
                <w:bCs/>
                <w:color w:val="000000"/>
                <w:lang w:eastAsia="pt-BR"/>
              </w:rPr>
              <w:t xml:space="preserve"> R$     </w:t>
            </w:r>
            <w:r w:rsidR="00FA50FB">
              <w:rPr>
                <w:b/>
                <w:bCs/>
                <w:color w:val="000000"/>
                <w:lang w:eastAsia="pt-BR"/>
              </w:rPr>
              <w:t xml:space="preserve">  </w:t>
            </w:r>
            <w:r w:rsidRPr="008B185C">
              <w:rPr>
                <w:b/>
                <w:bCs/>
                <w:color w:val="000000"/>
                <w:lang w:eastAsia="pt-BR"/>
              </w:rPr>
              <w:t xml:space="preserve"> 5.840,00 </w:t>
            </w:r>
          </w:p>
        </w:tc>
      </w:tr>
      <w:tr w:rsidR="008B185C" w:rsidRPr="008B185C" w:rsidTr="008B185C">
        <w:trPr>
          <w:trHeight w:val="300"/>
        </w:trPr>
        <w:tc>
          <w:tcPr>
            <w:tcW w:w="2844" w:type="dxa"/>
            <w:tcBorders>
              <w:top w:val="nil"/>
              <w:left w:val="nil"/>
              <w:bottom w:val="nil"/>
              <w:right w:val="nil"/>
            </w:tcBorders>
            <w:shd w:val="clear" w:color="auto" w:fill="auto"/>
            <w:noWrap/>
            <w:vAlign w:val="bottom"/>
            <w:hideMark/>
          </w:tcPr>
          <w:p w:rsidR="008B185C" w:rsidRPr="008B185C" w:rsidRDefault="008B185C" w:rsidP="008B185C">
            <w:pPr>
              <w:suppressAutoHyphens w:val="0"/>
              <w:rPr>
                <w:b/>
                <w:bCs/>
                <w:color w:val="000000"/>
                <w:lang w:eastAsia="pt-BR"/>
              </w:rPr>
            </w:pPr>
          </w:p>
        </w:tc>
        <w:tc>
          <w:tcPr>
            <w:tcW w:w="705"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c>
          <w:tcPr>
            <w:tcW w:w="705"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c>
          <w:tcPr>
            <w:tcW w:w="1404"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c>
          <w:tcPr>
            <w:tcW w:w="1572"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c>
          <w:tcPr>
            <w:tcW w:w="1837"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r>
      <w:tr w:rsidR="008B185C" w:rsidRPr="008B185C" w:rsidTr="008B185C">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b/>
                <w:bCs/>
                <w:color w:val="000000"/>
                <w:lang w:eastAsia="pt-BR"/>
              </w:rPr>
            </w:pPr>
            <w:r w:rsidRPr="008B185C">
              <w:rPr>
                <w:b/>
                <w:bCs/>
                <w:color w:val="000000"/>
                <w:lang w:eastAsia="pt-BR"/>
              </w:rPr>
              <w:t xml:space="preserve">POLÍCIA MILITAR </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Pneus</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Qtde</w:t>
            </w:r>
            <w:proofErr w:type="spellEnd"/>
            <w:r w:rsidRPr="008B185C">
              <w:rPr>
                <w:b/>
                <w:bCs/>
                <w:color w:val="000000"/>
                <w:lang w:eastAsia="pt-BR"/>
              </w:rPr>
              <w:t>.</w:t>
            </w:r>
          </w:p>
        </w:tc>
        <w:tc>
          <w:tcPr>
            <w:tcW w:w="705"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Unid.</w:t>
            </w:r>
          </w:p>
        </w:tc>
        <w:tc>
          <w:tcPr>
            <w:tcW w:w="1404" w:type="dxa"/>
            <w:tcBorders>
              <w:top w:val="nil"/>
              <w:left w:val="nil"/>
              <w:bottom w:val="nil"/>
              <w:right w:val="nil"/>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Marca</w:t>
            </w:r>
          </w:p>
        </w:tc>
        <w:tc>
          <w:tcPr>
            <w:tcW w:w="1572" w:type="dxa"/>
            <w:tcBorders>
              <w:top w:val="nil"/>
              <w:left w:val="single" w:sz="4" w:space="0" w:color="auto"/>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proofErr w:type="spellStart"/>
            <w:r w:rsidRPr="008B185C">
              <w:rPr>
                <w:b/>
                <w:bCs/>
                <w:color w:val="000000"/>
                <w:lang w:eastAsia="pt-BR"/>
              </w:rPr>
              <w:t>V.Unit</w:t>
            </w:r>
            <w:proofErr w:type="spellEnd"/>
            <w:r w:rsidRPr="008B185C">
              <w:rPr>
                <w:b/>
                <w:bCs/>
                <w:color w:val="000000"/>
                <w:lang w:eastAsia="pt-BR"/>
              </w:rPr>
              <w:t>.</w:t>
            </w:r>
          </w:p>
        </w:tc>
        <w:tc>
          <w:tcPr>
            <w:tcW w:w="1837" w:type="dxa"/>
            <w:tcBorders>
              <w:top w:val="nil"/>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b/>
                <w:bCs/>
                <w:color w:val="000000"/>
                <w:lang w:eastAsia="pt-BR"/>
              </w:rPr>
            </w:pPr>
            <w:r w:rsidRPr="008B185C">
              <w:rPr>
                <w:b/>
                <w:bCs/>
                <w:color w:val="000000"/>
                <w:lang w:eastAsia="pt-BR"/>
              </w:rPr>
              <w:t>v. Total</w:t>
            </w:r>
          </w:p>
        </w:tc>
      </w:tr>
      <w:tr w:rsidR="008B185C" w:rsidRPr="008B185C" w:rsidTr="008B185C">
        <w:trPr>
          <w:trHeight w:val="315"/>
        </w:trPr>
        <w:tc>
          <w:tcPr>
            <w:tcW w:w="2844" w:type="dxa"/>
            <w:tcBorders>
              <w:top w:val="nil"/>
              <w:left w:val="single" w:sz="4" w:space="0" w:color="auto"/>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rPr>
                <w:color w:val="000000"/>
                <w:lang w:eastAsia="pt-BR"/>
              </w:rPr>
            </w:pPr>
            <w:r w:rsidRPr="008B185C">
              <w:rPr>
                <w:color w:val="000000"/>
                <w:lang w:eastAsia="pt-BR"/>
              </w:rPr>
              <w:t>205/60 R16</w:t>
            </w:r>
          </w:p>
        </w:tc>
        <w:tc>
          <w:tcPr>
            <w:tcW w:w="705"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color w:val="000000"/>
                <w:lang w:eastAsia="pt-BR"/>
              </w:rPr>
            </w:pPr>
            <w:r w:rsidRPr="008B185C">
              <w:rPr>
                <w:color w:val="000000"/>
                <w:lang w:eastAsia="pt-BR"/>
              </w:rPr>
              <w:t>2</w:t>
            </w:r>
          </w:p>
        </w:tc>
        <w:tc>
          <w:tcPr>
            <w:tcW w:w="705"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color w:val="000000"/>
                <w:lang w:eastAsia="pt-BR"/>
              </w:rPr>
            </w:pPr>
            <w:r w:rsidRPr="008B185C">
              <w:rPr>
                <w:color w:val="000000"/>
                <w:lang w:eastAsia="pt-BR"/>
              </w:rPr>
              <w:t>Unid.</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8B185C" w:rsidRPr="008B185C" w:rsidRDefault="008B185C" w:rsidP="008B185C">
            <w:pPr>
              <w:suppressAutoHyphens w:val="0"/>
              <w:jc w:val="center"/>
              <w:rPr>
                <w:color w:val="000000"/>
                <w:lang w:eastAsia="pt-BR"/>
              </w:rPr>
            </w:pPr>
            <w:proofErr w:type="spellStart"/>
            <w:r w:rsidRPr="008B185C">
              <w:rPr>
                <w:color w:val="000000"/>
                <w:lang w:eastAsia="pt-BR"/>
              </w:rPr>
              <w:t>Goodride</w:t>
            </w:r>
            <w:proofErr w:type="spellEnd"/>
          </w:p>
        </w:tc>
        <w:tc>
          <w:tcPr>
            <w:tcW w:w="1572"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8B185C">
            <w:pPr>
              <w:suppressAutoHyphens w:val="0"/>
              <w:jc w:val="center"/>
              <w:rPr>
                <w:color w:val="000000"/>
                <w:lang w:eastAsia="pt-BR"/>
              </w:rPr>
            </w:pPr>
            <w:r w:rsidRPr="008B185C">
              <w:rPr>
                <w:color w:val="000000"/>
                <w:lang w:eastAsia="pt-BR"/>
              </w:rPr>
              <w:t xml:space="preserve"> R$       320,00 </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281236">
            <w:pPr>
              <w:suppressAutoHyphens w:val="0"/>
              <w:rPr>
                <w:color w:val="000000"/>
                <w:lang w:eastAsia="pt-BR"/>
              </w:rPr>
            </w:pPr>
            <w:r w:rsidRPr="008B185C">
              <w:rPr>
                <w:color w:val="000000"/>
                <w:lang w:eastAsia="pt-BR"/>
              </w:rPr>
              <w:t xml:space="preserve"> R$           640,00 </w:t>
            </w:r>
          </w:p>
        </w:tc>
      </w:tr>
      <w:tr w:rsidR="008B185C" w:rsidRPr="008B185C" w:rsidTr="008B185C">
        <w:trPr>
          <w:trHeight w:val="300"/>
        </w:trPr>
        <w:tc>
          <w:tcPr>
            <w:tcW w:w="723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185C" w:rsidRPr="008B185C" w:rsidRDefault="008B185C" w:rsidP="008B185C">
            <w:pPr>
              <w:suppressAutoHyphens w:val="0"/>
              <w:jc w:val="center"/>
              <w:rPr>
                <w:color w:val="000000"/>
                <w:lang w:eastAsia="pt-BR"/>
              </w:rPr>
            </w:pPr>
            <w:r w:rsidRPr="008B185C">
              <w:rPr>
                <w:color w:val="000000"/>
                <w:lang w:eastAsia="pt-BR"/>
              </w:rPr>
              <w:t>TOTAL</w:t>
            </w:r>
          </w:p>
        </w:tc>
        <w:tc>
          <w:tcPr>
            <w:tcW w:w="1837" w:type="dxa"/>
            <w:tcBorders>
              <w:top w:val="nil"/>
              <w:left w:val="nil"/>
              <w:bottom w:val="single" w:sz="4" w:space="0" w:color="auto"/>
              <w:right w:val="single" w:sz="4" w:space="0" w:color="auto"/>
            </w:tcBorders>
            <w:shd w:val="clear" w:color="auto" w:fill="auto"/>
            <w:noWrap/>
            <w:vAlign w:val="bottom"/>
            <w:hideMark/>
          </w:tcPr>
          <w:p w:rsidR="008B185C" w:rsidRPr="008B185C" w:rsidRDefault="008B185C" w:rsidP="00281236">
            <w:pPr>
              <w:suppressAutoHyphens w:val="0"/>
              <w:rPr>
                <w:b/>
                <w:bCs/>
                <w:color w:val="000000"/>
                <w:lang w:eastAsia="pt-BR"/>
              </w:rPr>
            </w:pPr>
            <w:r w:rsidRPr="008B185C">
              <w:rPr>
                <w:b/>
                <w:bCs/>
                <w:color w:val="000000"/>
                <w:lang w:eastAsia="pt-BR"/>
              </w:rPr>
              <w:t xml:space="preserve"> R$    </w:t>
            </w:r>
            <w:r w:rsidR="00281236">
              <w:rPr>
                <w:b/>
                <w:bCs/>
                <w:color w:val="000000"/>
                <w:lang w:eastAsia="pt-BR"/>
              </w:rPr>
              <w:t xml:space="preserve">  </w:t>
            </w:r>
            <w:r w:rsidRPr="008B185C">
              <w:rPr>
                <w:b/>
                <w:bCs/>
                <w:color w:val="000000"/>
                <w:lang w:eastAsia="pt-BR"/>
              </w:rPr>
              <w:t xml:space="preserve">     640,00 </w:t>
            </w:r>
          </w:p>
        </w:tc>
      </w:tr>
      <w:tr w:rsidR="008B185C" w:rsidRPr="008B185C" w:rsidTr="008B185C">
        <w:trPr>
          <w:trHeight w:val="300"/>
        </w:trPr>
        <w:tc>
          <w:tcPr>
            <w:tcW w:w="2844" w:type="dxa"/>
            <w:tcBorders>
              <w:top w:val="nil"/>
              <w:left w:val="nil"/>
              <w:bottom w:val="nil"/>
              <w:right w:val="nil"/>
            </w:tcBorders>
            <w:shd w:val="clear" w:color="auto" w:fill="auto"/>
            <w:noWrap/>
            <w:vAlign w:val="bottom"/>
            <w:hideMark/>
          </w:tcPr>
          <w:p w:rsidR="008B185C" w:rsidRPr="008B185C" w:rsidRDefault="008B185C" w:rsidP="008B185C">
            <w:pPr>
              <w:suppressAutoHyphens w:val="0"/>
              <w:jc w:val="center"/>
              <w:rPr>
                <w:b/>
                <w:bCs/>
                <w:color w:val="000000"/>
                <w:lang w:eastAsia="pt-BR"/>
              </w:rPr>
            </w:pPr>
          </w:p>
        </w:tc>
        <w:tc>
          <w:tcPr>
            <w:tcW w:w="705"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c>
          <w:tcPr>
            <w:tcW w:w="705"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c>
          <w:tcPr>
            <w:tcW w:w="1404"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c>
          <w:tcPr>
            <w:tcW w:w="1572" w:type="dxa"/>
            <w:tcBorders>
              <w:top w:val="nil"/>
              <w:left w:val="nil"/>
              <w:bottom w:val="nil"/>
              <w:right w:val="nil"/>
            </w:tcBorders>
            <w:shd w:val="clear" w:color="auto" w:fill="auto"/>
            <w:noWrap/>
            <w:vAlign w:val="bottom"/>
            <w:hideMark/>
          </w:tcPr>
          <w:p w:rsidR="008B185C" w:rsidRPr="008B185C" w:rsidRDefault="008B185C" w:rsidP="008B185C">
            <w:pPr>
              <w:suppressAutoHyphens w:val="0"/>
              <w:rPr>
                <w:lang w:eastAsia="pt-BR"/>
              </w:rPr>
            </w:pPr>
          </w:p>
        </w:tc>
        <w:tc>
          <w:tcPr>
            <w:tcW w:w="1837" w:type="dxa"/>
            <w:tcBorders>
              <w:top w:val="nil"/>
              <w:left w:val="nil"/>
              <w:bottom w:val="nil"/>
              <w:right w:val="nil"/>
            </w:tcBorders>
            <w:shd w:val="clear" w:color="auto" w:fill="auto"/>
            <w:noWrap/>
            <w:vAlign w:val="bottom"/>
            <w:hideMark/>
          </w:tcPr>
          <w:p w:rsidR="008B185C" w:rsidRPr="008B185C" w:rsidRDefault="008B185C" w:rsidP="00281236">
            <w:pPr>
              <w:suppressAutoHyphens w:val="0"/>
              <w:rPr>
                <w:lang w:eastAsia="pt-BR"/>
              </w:rPr>
            </w:pPr>
          </w:p>
        </w:tc>
      </w:tr>
    </w:tbl>
    <w:p w:rsidR="00281236" w:rsidRPr="00281236" w:rsidRDefault="00281236" w:rsidP="003E21F7">
      <w:pPr>
        <w:jc w:val="both"/>
        <w:rPr>
          <w:b/>
          <w:sz w:val="22"/>
          <w:szCs w:val="22"/>
        </w:rPr>
      </w:pPr>
      <w:r w:rsidRPr="00281236">
        <w:rPr>
          <w:b/>
          <w:sz w:val="22"/>
          <w:szCs w:val="22"/>
        </w:rPr>
        <w:t xml:space="preserve">O </w:t>
      </w:r>
      <w:r>
        <w:rPr>
          <w:b/>
          <w:sz w:val="22"/>
          <w:szCs w:val="22"/>
        </w:rPr>
        <w:t xml:space="preserve">VALOR TOTAL ESTIMADO de </w:t>
      </w:r>
      <w:r w:rsidRPr="00281236">
        <w:rPr>
          <w:b/>
          <w:sz w:val="22"/>
          <w:szCs w:val="22"/>
        </w:rPr>
        <w:t>R$ 136.750,00 (cento e trinta e seis mil, setecentos e cinquenta reais).</w:t>
      </w:r>
    </w:p>
    <w:p w:rsidR="00281236" w:rsidRPr="00C400A7" w:rsidRDefault="00281236" w:rsidP="003E21F7">
      <w:pPr>
        <w:jc w:val="both"/>
        <w:rPr>
          <w:b/>
          <w:sz w:val="10"/>
          <w:szCs w:val="10"/>
        </w:rPr>
      </w:pPr>
      <w:r>
        <w:rPr>
          <w:b/>
          <w:sz w:val="24"/>
          <w:szCs w:val="24"/>
        </w:rPr>
        <w:t xml:space="preserve"> </w:t>
      </w:r>
    </w:p>
    <w:p w:rsidR="003E21F7" w:rsidRPr="00346207" w:rsidRDefault="003E21F7" w:rsidP="003E21F7">
      <w:pPr>
        <w:jc w:val="both"/>
        <w:rPr>
          <w:sz w:val="24"/>
          <w:szCs w:val="24"/>
        </w:rPr>
      </w:pPr>
      <w:r w:rsidRPr="00346207">
        <w:rPr>
          <w:sz w:val="24"/>
          <w:szCs w:val="24"/>
        </w:rPr>
        <w:t xml:space="preserve">1.2 – A detentora da Ata de Registro, quando da solicitação </w:t>
      </w:r>
      <w:r>
        <w:rPr>
          <w:sz w:val="24"/>
          <w:szCs w:val="24"/>
        </w:rPr>
        <w:t>das</w:t>
      </w:r>
      <w:r w:rsidRPr="00346207">
        <w:rPr>
          <w:sz w:val="24"/>
          <w:szCs w:val="24"/>
        </w:rPr>
        <w:t xml:space="preserve"> </w:t>
      </w:r>
      <w:r>
        <w:rPr>
          <w:sz w:val="24"/>
          <w:szCs w:val="24"/>
        </w:rPr>
        <w:t>Secretarias</w:t>
      </w:r>
      <w:r w:rsidRPr="00346207">
        <w:rPr>
          <w:sz w:val="24"/>
          <w:szCs w:val="24"/>
        </w:rPr>
        <w:t xml:space="preserve"> deverá atender às seguintes exigências:</w:t>
      </w:r>
    </w:p>
    <w:p w:rsidR="003E21F7" w:rsidRPr="004E2FAE" w:rsidRDefault="003E21F7" w:rsidP="003E21F7">
      <w:pPr>
        <w:spacing w:before="120"/>
        <w:jc w:val="both"/>
        <w:rPr>
          <w:sz w:val="24"/>
          <w:szCs w:val="24"/>
        </w:rPr>
      </w:pPr>
      <w:r w:rsidRPr="004E2FAE">
        <w:rPr>
          <w:sz w:val="24"/>
          <w:szCs w:val="24"/>
        </w:rPr>
        <w:t>1.3 - Entregar os produtos no endereço conforme a solicitação do Setor de Compras.</w:t>
      </w:r>
    </w:p>
    <w:p w:rsidR="003E21F7" w:rsidRPr="004E2FAE" w:rsidRDefault="003E21F7" w:rsidP="003E21F7">
      <w:pPr>
        <w:spacing w:before="120"/>
        <w:jc w:val="both"/>
        <w:rPr>
          <w:sz w:val="24"/>
          <w:szCs w:val="24"/>
        </w:rPr>
      </w:pPr>
      <w:r w:rsidRPr="004E2FAE">
        <w:rPr>
          <w:sz w:val="24"/>
          <w:szCs w:val="24"/>
        </w:rPr>
        <w:t>1.4 - Os produtos deverão ter validade mínima de 06 (seis) meses a contar da data da efetiva entrega dos mesmos no endereço supracitado.</w:t>
      </w:r>
    </w:p>
    <w:p w:rsidR="00483F5B" w:rsidRDefault="00483F5B" w:rsidP="00130653">
      <w:pPr>
        <w:suppressAutoHyphens w:val="0"/>
        <w:jc w:val="center"/>
        <w:rPr>
          <w:b/>
          <w:bCs/>
          <w:sz w:val="24"/>
          <w:szCs w:val="24"/>
        </w:rPr>
      </w:pPr>
    </w:p>
    <w:p w:rsidR="003E21F7" w:rsidRPr="000A5A86" w:rsidRDefault="003E21F7" w:rsidP="003E21F7">
      <w:pPr>
        <w:pStyle w:val="Corpodetexto1"/>
        <w:jc w:val="center"/>
        <w:rPr>
          <w:b/>
          <w:bCs/>
          <w:sz w:val="24"/>
          <w:szCs w:val="24"/>
        </w:rPr>
      </w:pPr>
      <w:r w:rsidRPr="000A5A86">
        <w:rPr>
          <w:b/>
          <w:bCs/>
          <w:sz w:val="24"/>
          <w:szCs w:val="24"/>
        </w:rPr>
        <w:t>CLÁUSULA SEGUNDA</w:t>
      </w:r>
    </w:p>
    <w:p w:rsidR="003E21F7" w:rsidRPr="00346207" w:rsidRDefault="003E21F7" w:rsidP="003E21F7">
      <w:pPr>
        <w:pStyle w:val="Corpodetexto1"/>
        <w:jc w:val="center"/>
        <w:rPr>
          <w:b/>
          <w:bCs/>
          <w:sz w:val="24"/>
          <w:szCs w:val="24"/>
        </w:rPr>
      </w:pPr>
      <w:r w:rsidRPr="00346207">
        <w:rPr>
          <w:b/>
          <w:bCs/>
          <w:sz w:val="24"/>
          <w:szCs w:val="24"/>
        </w:rPr>
        <w:t>DA VALIDADE DO REGISTRO DE PREÇOS</w:t>
      </w:r>
    </w:p>
    <w:p w:rsidR="003E21F7" w:rsidRPr="00346207" w:rsidRDefault="003E21F7" w:rsidP="003E21F7">
      <w:pPr>
        <w:pStyle w:val="Corpodetexto1"/>
        <w:tabs>
          <w:tab w:val="left" w:pos="1701"/>
        </w:tabs>
        <w:spacing w:before="120"/>
        <w:rPr>
          <w:sz w:val="24"/>
          <w:szCs w:val="24"/>
        </w:rPr>
      </w:pPr>
      <w:r w:rsidRPr="00346207">
        <w:rPr>
          <w:sz w:val="24"/>
          <w:szCs w:val="24"/>
        </w:rPr>
        <w:t xml:space="preserve">2.1 - A presente Ata de Registro de Preços terá a vigência </w:t>
      </w:r>
      <w:r>
        <w:rPr>
          <w:sz w:val="24"/>
          <w:szCs w:val="24"/>
        </w:rPr>
        <w:t>até 31 de dezembro de 2020</w:t>
      </w:r>
      <w:r w:rsidRPr="00346207">
        <w:rPr>
          <w:sz w:val="24"/>
          <w:szCs w:val="24"/>
        </w:rPr>
        <w:t>, contados a partir da data de assinatura.</w:t>
      </w:r>
    </w:p>
    <w:p w:rsidR="003E21F7" w:rsidRPr="00346207" w:rsidRDefault="003E21F7" w:rsidP="003E21F7">
      <w:pPr>
        <w:pStyle w:val="Corpodetexto1"/>
        <w:tabs>
          <w:tab w:val="left" w:pos="1701"/>
        </w:tabs>
        <w:spacing w:before="120"/>
        <w:rPr>
          <w:sz w:val="24"/>
          <w:szCs w:val="24"/>
        </w:rPr>
      </w:pPr>
      <w:r w:rsidRPr="00346207">
        <w:rPr>
          <w:sz w:val="24"/>
          <w:szCs w:val="24"/>
        </w:rPr>
        <w:t>2.2 - Nos termos do § 4º do artigo 15 da Lei Federal nº 8.666/93, durante o prazo de validade desta Ata de Registro de Preços, o Município de Santa Bárbara do Monte Verde não será obrigado à aquisição, exclusivamente por seu intermédio, os materiais referidos na cláusula primeira, podendo utilizar, para tanto, outros meios, desde que permitidos em lei, sem que, desse fato, caiba recurso ou indenização de qualquer espécie à PROMITENTE FORNECEDORA.</w:t>
      </w:r>
    </w:p>
    <w:p w:rsidR="003E21F7" w:rsidRPr="000A5A86" w:rsidRDefault="003E21F7" w:rsidP="003E21F7">
      <w:pPr>
        <w:pStyle w:val="Corpodetexto1"/>
        <w:tabs>
          <w:tab w:val="left" w:pos="1701"/>
        </w:tabs>
        <w:spacing w:before="120" w:after="240"/>
        <w:ind w:right="-2"/>
        <w:rPr>
          <w:sz w:val="24"/>
          <w:szCs w:val="24"/>
        </w:rPr>
      </w:pPr>
      <w:r w:rsidRPr="000A5A86">
        <w:rPr>
          <w:sz w:val="24"/>
          <w:szCs w:val="24"/>
        </w:rPr>
        <w:t xml:space="preserve">2.3 - Em cada aquisição decorrente deste contrato serão observadas, quanto ao preço, às cláusulas e condições constantes do edital do Pregão Presencial nº </w:t>
      </w:r>
      <w:r>
        <w:rPr>
          <w:sz w:val="24"/>
          <w:szCs w:val="24"/>
        </w:rPr>
        <w:t>014</w:t>
      </w:r>
      <w:r w:rsidRPr="000A5A86">
        <w:rPr>
          <w:sz w:val="24"/>
          <w:szCs w:val="24"/>
        </w:rPr>
        <w:t>/</w:t>
      </w:r>
      <w:r>
        <w:rPr>
          <w:sz w:val="24"/>
          <w:szCs w:val="24"/>
        </w:rPr>
        <w:t>2020</w:t>
      </w:r>
      <w:r w:rsidRPr="000A5A86">
        <w:rPr>
          <w:sz w:val="24"/>
          <w:szCs w:val="24"/>
        </w:rPr>
        <w:t xml:space="preserve">, Processo nº </w:t>
      </w:r>
      <w:r>
        <w:rPr>
          <w:sz w:val="24"/>
          <w:szCs w:val="24"/>
        </w:rPr>
        <w:t>035</w:t>
      </w:r>
      <w:r w:rsidRPr="000A5A86">
        <w:rPr>
          <w:sz w:val="24"/>
          <w:szCs w:val="24"/>
        </w:rPr>
        <w:t>/</w:t>
      </w:r>
      <w:r>
        <w:rPr>
          <w:sz w:val="24"/>
          <w:szCs w:val="24"/>
        </w:rPr>
        <w:t>2020</w:t>
      </w:r>
      <w:r w:rsidRPr="000A5A86">
        <w:rPr>
          <w:sz w:val="24"/>
          <w:szCs w:val="24"/>
        </w:rPr>
        <w:t>, que a precedeu e integra o presente instrumento de compromisso, independente de transcrição, por ser de pleno conhecimento das partes.</w:t>
      </w:r>
    </w:p>
    <w:p w:rsidR="003E21F7" w:rsidRPr="00346207" w:rsidRDefault="003E21F7" w:rsidP="003E21F7">
      <w:pPr>
        <w:jc w:val="center"/>
        <w:rPr>
          <w:b/>
          <w:bCs/>
          <w:sz w:val="24"/>
          <w:szCs w:val="24"/>
        </w:rPr>
      </w:pPr>
      <w:r w:rsidRPr="00346207">
        <w:rPr>
          <w:b/>
          <w:bCs/>
          <w:sz w:val="24"/>
          <w:szCs w:val="24"/>
        </w:rPr>
        <w:t>CLÁUSULA TERCEIRA</w:t>
      </w:r>
    </w:p>
    <w:p w:rsidR="003E21F7" w:rsidRPr="00346207" w:rsidRDefault="003E21F7" w:rsidP="003E21F7">
      <w:pPr>
        <w:jc w:val="center"/>
        <w:rPr>
          <w:b/>
          <w:bCs/>
          <w:sz w:val="24"/>
          <w:szCs w:val="24"/>
        </w:rPr>
      </w:pPr>
      <w:r w:rsidRPr="00346207">
        <w:rPr>
          <w:b/>
          <w:bCs/>
          <w:sz w:val="24"/>
          <w:szCs w:val="24"/>
        </w:rPr>
        <w:t>DO PAGAMENTO</w:t>
      </w:r>
    </w:p>
    <w:p w:rsidR="003E21F7" w:rsidRDefault="003E21F7" w:rsidP="003E21F7">
      <w:pPr>
        <w:spacing w:before="120" w:line="240" w:lineRule="atLeast"/>
        <w:jc w:val="both"/>
        <w:rPr>
          <w:sz w:val="24"/>
          <w:szCs w:val="24"/>
        </w:rPr>
      </w:pPr>
      <w:r w:rsidRPr="00346207">
        <w:rPr>
          <w:sz w:val="24"/>
          <w:szCs w:val="24"/>
        </w:rPr>
        <w:t>3.1 - Os pagamentos serão efetuados em até 15 (quinze) dias contados da data da liberação da nota fiscal pelo setor competente, mediante depósito na seguinte conta bancária da detentora da ata</w:t>
      </w:r>
      <w:r>
        <w:rPr>
          <w:sz w:val="24"/>
          <w:szCs w:val="24"/>
        </w:rPr>
        <w:t>.</w:t>
      </w:r>
      <w:r w:rsidRPr="00346207">
        <w:rPr>
          <w:sz w:val="24"/>
          <w:szCs w:val="24"/>
        </w:rPr>
        <w:tab/>
      </w:r>
    </w:p>
    <w:p w:rsidR="003E21F7" w:rsidRPr="00346207" w:rsidRDefault="003E21F7" w:rsidP="003E21F7">
      <w:pPr>
        <w:pStyle w:val="Corpodetexto"/>
        <w:spacing w:before="120" w:line="240" w:lineRule="atLeast"/>
        <w:rPr>
          <w:rFonts w:ascii="Times New Roman" w:hAnsi="Times New Roman"/>
          <w:sz w:val="24"/>
          <w:szCs w:val="24"/>
        </w:rPr>
      </w:pPr>
      <w:r w:rsidRPr="00346207">
        <w:rPr>
          <w:rFonts w:ascii="Times New Roman" w:hAnsi="Times New Roman"/>
          <w:sz w:val="24"/>
          <w:szCs w:val="24"/>
        </w:rPr>
        <w:t>3.2 - A nota fiscal somente será liberada quando o cumprimento do empenho estiver em total conformidade com as especificações exigidas pelo Município.</w:t>
      </w:r>
    </w:p>
    <w:p w:rsidR="003E21F7" w:rsidRPr="00346207" w:rsidRDefault="003E21F7" w:rsidP="003E21F7">
      <w:pPr>
        <w:spacing w:before="120" w:line="240" w:lineRule="atLeast"/>
        <w:jc w:val="both"/>
        <w:rPr>
          <w:sz w:val="24"/>
          <w:szCs w:val="24"/>
        </w:rPr>
      </w:pPr>
      <w:r w:rsidRPr="00346207">
        <w:rPr>
          <w:sz w:val="24"/>
          <w:szCs w:val="24"/>
        </w:rPr>
        <w:t>3.3 - Na eventualidade de aplicação de multas, estas deverão ser liquidadas simultaneamente com parcela vinculada ao evento cujo descumprimento der origem à aplicação da penalidade.</w:t>
      </w:r>
    </w:p>
    <w:p w:rsidR="003E21F7" w:rsidRPr="00346207" w:rsidRDefault="003E21F7" w:rsidP="003E21F7">
      <w:pPr>
        <w:spacing w:before="120" w:line="240" w:lineRule="atLeast"/>
        <w:jc w:val="both"/>
        <w:rPr>
          <w:sz w:val="24"/>
          <w:szCs w:val="24"/>
        </w:rPr>
      </w:pPr>
      <w:r w:rsidRPr="00346207">
        <w:rPr>
          <w:sz w:val="24"/>
          <w:szCs w:val="24"/>
        </w:rPr>
        <w:t>3.4 - As notas fiscais deverão ser emitidas em moeda corrente do País, em 03 (três) vias.</w:t>
      </w:r>
    </w:p>
    <w:p w:rsidR="003E21F7" w:rsidRPr="00346207" w:rsidRDefault="003E21F7" w:rsidP="003E21F7">
      <w:pPr>
        <w:spacing w:before="120" w:line="240" w:lineRule="atLeast"/>
        <w:jc w:val="both"/>
        <w:rPr>
          <w:sz w:val="24"/>
          <w:szCs w:val="24"/>
        </w:rPr>
      </w:pPr>
      <w:r w:rsidRPr="00346207">
        <w:rPr>
          <w:sz w:val="24"/>
          <w:szCs w:val="24"/>
        </w:rPr>
        <w:t xml:space="preserve">3.4.1 </w:t>
      </w:r>
      <w:r>
        <w:rPr>
          <w:sz w:val="24"/>
          <w:szCs w:val="24"/>
        </w:rPr>
        <w:t xml:space="preserve">- </w:t>
      </w:r>
      <w:r w:rsidRPr="00346207">
        <w:rPr>
          <w:sz w:val="24"/>
          <w:szCs w:val="24"/>
        </w:rPr>
        <w:t>Juntamente com a nota fiscal, a contratada deverá apresentar o certificado de regularidade do FGTS e CND do INSS quando essas se derem por vencidas.</w:t>
      </w:r>
    </w:p>
    <w:p w:rsidR="003E21F7" w:rsidRPr="00346207" w:rsidRDefault="003E21F7" w:rsidP="003E21F7">
      <w:pPr>
        <w:spacing w:before="120"/>
        <w:jc w:val="both"/>
        <w:rPr>
          <w:sz w:val="24"/>
          <w:szCs w:val="24"/>
        </w:rPr>
      </w:pPr>
      <w:r w:rsidRPr="00346207">
        <w:rPr>
          <w:sz w:val="24"/>
          <w:szCs w:val="24"/>
        </w:rPr>
        <w:t>3.5 - O CNPJ da Detentora da Ata constante da nota fiscal e fatura deverá ser o mesmo da documentação apresentada no procedimento licitatório.</w:t>
      </w:r>
    </w:p>
    <w:p w:rsidR="003E21F7" w:rsidRPr="00346207" w:rsidRDefault="003E21F7" w:rsidP="003E21F7">
      <w:pPr>
        <w:spacing w:before="120"/>
        <w:jc w:val="both"/>
        <w:rPr>
          <w:sz w:val="24"/>
          <w:szCs w:val="24"/>
        </w:rPr>
      </w:pPr>
      <w:r w:rsidRPr="00346207">
        <w:rPr>
          <w:sz w:val="24"/>
          <w:szCs w:val="24"/>
        </w:rPr>
        <w:t>3.7 -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3E21F7" w:rsidRPr="000A5A86" w:rsidRDefault="003E21F7" w:rsidP="003E21F7">
      <w:pPr>
        <w:pStyle w:val="Corpodetexto1"/>
        <w:spacing w:before="120"/>
        <w:ind w:right="-2"/>
        <w:jc w:val="center"/>
        <w:rPr>
          <w:b/>
          <w:bCs/>
          <w:sz w:val="24"/>
          <w:szCs w:val="24"/>
        </w:rPr>
      </w:pPr>
      <w:r w:rsidRPr="000A5A86">
        <w:rPr>
          <w:b/>
          <w:bCs/>
          <w:sz w:val="24"/>
          <w:szCs w:val="24"/>
        </w:rPr>
        <w:t>CLÁUSULA QUARTA</w:t>
      </w:r>
    </w:p>
    <w:p w:rsidR="003E21F7" w:rsidRPr="000A5A86" w:rsidRDefault="003E21F7" w:rsidP="003E21F7">
      <w:pPr>
        <w:pStyle w:val="Corpodetexto1"/>
        <w:ind w:right="-2"/>
        <w:jc w:val="center"/>
        <w:rPr>
          <w:b/>
          <w:bCs/>
          <w:sz w:val="24"/>
          <w:szCs w:val="24"/>
        </w:rPr>
      </w:pPr>
      <w:r w:rsidRPr="000A5A86">
        <w:rPr>
          <w:b/>
          <w:bCs/>
          <w:sz w:val="24"/>
          <w:szCs w:val="24"/>
        </w:rPr>
        <w:t>DA ENTREGA E DO PRAZO</w:t>
      </w:r>
    </w:p>
    <w:p w:rsidR="003E21F7" w:rsidRPr="000A5A86" w:rsidRDefault="003E21F7" w:rsidP="003E21F7">
      <w:pPr>
        <w:pStyle w:val="Corpodetexto1"/>
        <w:spacing w:before="120"/>
        <w:ind w:right="-2"/>
        <w:rPr>
          <w:sz w:val="24"/>
          <w:szCs w:val="24"/>
        </w:rPr>
      </w:pPr>
      <w:r w:rsidRPr="000A5A86">
        <w:rPr>
          <w:sz w:val="24"/>
          <w:szCs w:val="24"/>
        </w:rPr>
        <w:t>4.1- O prazo de entrega será de no máximo 03 (três) dias, a partir do recebimento da ordem de compra.</w:t>
      </w:r>
    </w:p>
    <w:p w:rsidR="003E21F7" w:rsidRPr="000A5A86" w:rsidRDefault="003E21F7" w:rsidP="003E21F7">
      <w:pPr>
        <w:pStyle w:val="Corpodetexto1"/>
        <w:tabs>
          <w:tab w:val="left" w:pos="1701"/>
        </w:tabs>
        <w:spacing w:before="120"/>
        <w:ind w:right="-2"/>
        <w:rPr>
          <w:sz w:val="24"/>
          <w:szCs w:val="24"/>
        </w:rPr>
      </w:pPr>
      <w:r w:rsidRPr="000A5A86">
        <w:rPr>
          <w:sz w:val="24"/>
          <w:szCs w:val="24"/>
        </w:rPr>
        <w:t>4.1.1- Toda aquisição deverá ser efetuada mediante solicitação da unidade requisitante, a qual deverá ser feita através de nota de empenho.</w:t>
      </w:r>
    </w:p>
    <w:p w:rsidR="003E21F7" w:rsidRPr="000A5A86" w:rsidRDefault="003E21F7" w:rsidP="003E21F7">
      <w:pPr>
        <w:pStyle w:val="Corpodetexto1"/>
        <w:tabs>
          <w:tab w:val="left" w:pos="1701"/>
        </w:tabs>
        <w:spacing w:before="120"/>
        <w:ind w:right="-2"/>
        <w:rPr>
          <w:sz w:val="24"/>
          <w:szCs w:val="24"/>
        </w:rPr>
      </w:pPr>
      <w:r>
        <w:rPr>
          <w:sz w:val="24"/>
          <w:szCs w:val="24"/>
        </w:rPr>
        <w:t>4.2</w:t>
      </w:r>
      <w:r w:rsidRPr="000A5A86">
        <w:rPr>
          <w:sz w:val="24"/>
          <w:szCs w:val="24"/>
        </w:rPr>
        <w:t xml:space="preserve"> - A CONTRATADA será obrigada a atender todos os pedidos efetuados durante a vigência deste CONTRATO mesmo que a entrega deles decorrentes estiver prevista para data posterior à do seu vencimento.</w:t>
      </w:r>
    </w:p>
    <w:p w:rsidR="003E21F7" w:rsidRDefault="003E21F7" w:rsidP="003E21F7">
      <w:pPr>
        <w:pStyle w:val="Corpodetexto1"/>
        <w:tabs>
          <w:tab w:val="left" w:pos="1701"/>
        </w:tabs>
        <w:spacing w:before="120"/>
        <w:ind w:right="-2"/>
        <w:rPr>
          <w:sz w:val="24"/>
          <w:szCs w:val="24"/>
        </w:rPr>
      </w:pPr>
      <w:r>
        <w:rPr>
          <w:sz w:val="24"/>
          <w:szCs w:val="24"/>
        </w:rPr>
        <w:t>4.3</w:t>
      </w:r>
      <w:r w:rsidRPr="000A5A86">
        <w:rPr>
          <w:sz w:val="24"/>
          <w:szCs w:val="24"/>
        </w:rPr>
        <w:t xml:space="preserve"> - A empresa fornecedora, quando do recebimento da nota de empenho, deverá colocar, na cópia que necessariamente a acompanhar, a data e hora em que a tiver recebido, além da identificação de quem procedeu ao recebimento</w:t>
      </w:r>
      <w:r>
        <w:rPr>
          <w:sz w:val="24"/>
          <w:szCs w:val="24"/>
        </w:rPr>
        <w:t>.</w:t>
      </w:r>
    </w:p>
    <w:p w:rsidR="003E21F7" w:rsidRPr="000A5A86" w:rsidRDefault="003E21F7" w:rsidP="003E21F7">
      <w:pPr>
        <w:pStyle w:val="Corpodetexto1"/>
        <w:spacing w:before="120"/>
        <w:ind w:right="-2"/>
        <w:rPr>
          <w:sz w:val="24"/>
          <w:szCs w:val="24"/>
        </w:rPr>
      </w:pPr>
      <w:r>
        <w:rPr>
          <w:sz w:val="24"/>
          <w:szCs w:val="24"/>
        </w:rPr>
        <w:t>4.4</w:t>
      </w:r>
      <w:r w:rsidRPr="000A5A86">
        <w:rPr>
          <w:sz w:val="24"/>
          <w:szCs w:val="24"/>
        </w:rPr>
        <w:t>- A entrega será feita à Comissão de Recebimento no endereço indicado, a quem caberão conferi-lo e lavrar Termo de Recebimento Provisório, para efeito de posterior verificação da conformidade do mesmo com as exigências do edital.</w:t>
      </w:r>
    </w:p>
    <w:p w:rsidR="003E21F7" w:rsidRPr="000A5A86" w:rsidRDefault="003E21F7" w:rsidP="003E21F7">
      <w:pPr>
        <w:pStyle w:val="Corpodetexto1"/>
        <w:spacing w:before="120"/>
        <w:ind w:right="-2"/>
        <w:rPr>
          <w:sz w:val="24"/>
          <w:szCs w:val="24"/>
        </w:rPr>
      </w:pPr>
      <w:r w:rsidRPr="000A5A86">
        <w:rPr>
          <w:sz w:val="24"/>
          <w:szCs w:val="24"/>
        </w:rPr>
        <w:t>4.</w:t>
      </w:r>
      <w:r>
        <w:rPr>
          <w:sz w:val="24"/>
          <w:szCs w:val="24"/>
        </w:rPr>
        <w:t>5</w:t>
      </w:r>
      <w:r w:rsidRPr="000A5A86">
        <w:rPr>
          <w:sz w:val="24"/>
          <w:szCs w:val="24"/>
        </w:rPr>
        <w:t>- Caso o objeto não esteja de acordo com as especificações exigidas, a Comissão não o aceitará e lavrará termo circunstanciado do fato, que deverá ser encaminhado à autoridade superior, sob pena de responsabilidade.</w:t>
      </w:r>
    </w:p>
    <w:p w:rsidR="003E21F7" w:rsidRPr="000A5A86" w:rsidRDefault="003E21F7" w:rsidP="003E21F7">
      <w:pPr>
        <w:pStyle w:val="Corpodetexto1"/>
        <w:spacing w:before="120"/>
        <w:ind w:right="-2"/>
        <w:rPr>
          <w:sz w:val="24"/>
          <w:szCs w:val="24"/>
        </w:rPr>
      </w:pPr>
      <w:r w:rsidRPr="000A5A86">
        <w:rPr>
          <w:sz w:val="24"/>
          <w:szCs w:val="24"/>
        </w:rPr>
        <w:t>4.</w:t>
      </w:r>
      <w:r>
        <w:rPr>
          <w:sz w:val="24"/>
          <w:szCs w:val="24"/>
        </w:rPr>
        <w:t>6</w:t>
      </w:r>
      <w:r w:rsidRPr="000A5A86">
        <w:rPr>
          <w:sz w:val="24"/>
          <w:szCs w:val="24"/>
        </w:rPr>
        <w:t>- Na hipótese da não aceitação do objeto, o mesmo deverá ser retirado pelo fornecedor no prazo de 03 (três) dias contados da notificação da não aceitação, para reposição no prazo máximo de 03 (três) dias.</w:t>
      </w:r>
    </w:p>
    <w:p w:rsidR="003E21F7" w:rsidRPr="000A5A86" w:rsidRDefault="003E21F7" w:rsidP="003E21F7">
      <w:pPr>
        <w:pStyle w:val="Corpodetexto1"/>
        <w:spacing w:before="120"/>
        <w:ind w:right="-2"/>
        <w:rPr>
          <w:sz w:val="24"/>
          <w:szCs w:val="24"/>
        </w:rPr>
      </w:pPr>
      <w:r w:rsidRPr="000A5A86">
        <w:rPr>
          <w:sz w:val="24"/>
          <w:szCs w:val="24"/>
        </w:rPr>
        <w:t>4.</w:t>
      </w:r>
      <w:r>
        <w:rPr>
          <w:sz w:val="24"/>
          <w:szCs w:val="24"/>
        </w:rPr>
        <w:t>7</w:t>
      </w:r>
      <w:r w:rsidRPr="000A5A86">
        <w:rPr>
          <w:sz w:val="24"/>
          <w:szCs w:val="24"/>
        </w:rPr>
        <w:t>- A Secretaria terá o prazo máximo de 03 (três) dias úteis para processar a conferência do que foi entregue, lavrando o termo de recebimento definitivo ou notificando a contratada substituição do objeto entregue em desacordo com as especificações.</w:t>
      </w:r>
    </w:p>
    <w:p w:rsidR="003E21F7" w:rsidRDefault="003E21F7" w:rsidP="003E21F7">
      <w:pPr>
        <w:pStyle w:val="Corpodetexto1"/>
        <w:spacing w:before="120"/>
        <w:ind w:right="-2"/>
        <w:rPr>
          <w:sz w:val="24"/>
          <w:szCs w:val="24"/>
        </w:rPr>
      </w:pPr>
      <w:r w:rsidRPr="000A5A86">
        <w:rPr>
          <w:sz w:val="24"/>
          <w:szCs w:val="24"/>
        </w:rPr>
        <w:t>4.</w:t>
      </w:r>
      <w:r>
        <w:rPr>
          <w:sz w:val="24"/>
          <w:szCs w:val="24"/>
        </w:rPr>
        <w:t>8</w:t>
      </w:r>
      <w:r w:rsidRPr="000A5A86">
        <w:rPr>
          <w:sz w:val="24"/>
          <w:szCs w:val="24"/>
        </w:rPr>
        <w:t>-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3E21F7" w:rsidRPr="000A5A86" w:rsidRDefault="003E21F7" w:rsidP="003E21F7">
      <w:pPr>
        <w:pStyle w:val="Corpodetexto1"/>
        <w:spacing w:before="120"/>
        <w:ind w:right="-2"/>
        <w:jc w:val="center"/>
        <w:rPr>
          <w:b/>
          <w:bCs/>
          <w:sz w:val="24"/>
          <w:szCs w:val="24"/>
        </w:rPr>
      </w:pPr>
      <w:r w:rsidRPr="000A5A86">
        <w:rPr>
          <w:b/>
          <w:bCs/>
          <w:sz w:val="24"/>
          <w:szCs w:val="24"/>
        </w:rPr>
        <w:t>CLÁUSULA QUINTA</w:t>
      </w:r>
    </w:p>
    <w:p w:rsidR="003E21F7" w:rsidRPr="000A5A86" w:rsidRDefault="003E21F7" w:rsidP="003E21F7">
      <w:pPr>
        <w:pStyle w:val="Corpodetexto1"/>
        <w:ind w:right="-2"/>
        <w:jc w:val="center"/>
        <w:rPr>
          <w:b/>
          <w:bCs/>
          <w:sz w:val="24"/>
          <w:szCs w:val="24"/>
        </w:rPr>
      </w:pPr>
      <w:r w:rsidRPr="000A5A86">
        <w:rPr>
          <w:b/>
          <w:bCs/>
          <w:sz w:val="24"/>
          <w:szCs w:val="24"/>
        </w:rPr>
        <w:t>DAS OBRIGAÇÕES</w:t>
      </w:r>
    </w:p>
    <w:p w:rsidR="003E21F7" w:rsidRPr="000A5A86" w:rsidRDefault="003E21F7" w:rsidP="003E21F7">
      <w:pPr>
        <w:pStyle w:val="Corpodetexto31"/>
        <w:spacing w:before="120"/>
        <w:ind w:right="-2"/>
        <w:rPr>
          <w:b/>
          <w:sz w:val="24"/>
          <w:szCs w:val="24"/>
        </w:rPr>
      </w:pPr>
      <w:r w:rsidRPr="000A5A86">
        <w:rPr>
          <w:b/>
          <w:sz w:val="24"/>
          <w:szCs w:val="24"/>
        </w:rPr>
        <w:t>5.1 – Do Município:</w:t>
      </w:r>
    </w:p>
    <w:p w:rsidR="003E21F7" w:rsidRPr="000A5A86" w:rsidRDefault="003E21F7" w:rsidP="003E21F7">
      <w:pPr>
        <w:pStyle w:val="Corpodetexto21"/>
        <w:spacing w:before="120" w:after="0" w:line="240" w:lineRule="auto"/>
        <w:ind w:right="-2"/>
        <w:rPr>
          <w:bCs/>
        </w:rPr>
      </w:pPr>
      <w:r w:rsidRPr="000A5A86">
        <w:rPr>
          <w:bCs/>
        </w:rPr>
        <w:t xml:space="preserve">5.1.1- Atestar nas notas fiscais e/ou fatura a efetiva entrega do objeto desta licitação; </w:t>
      </w:r>
    </w:p>
    <w:p w:rsidR="003E21F7" w:rsidRPr="000A5A86" w:rsidRDefault="003E21F7" w:rsidP="003E21F7">
      <w:pPr>
        <w:spacing w:before="120"/>
        <w:ind w:right="-2"/>
        <w:jc w:val="both"/>
        <w:rPr>
          <w:sz w:val="24"/>
          <w:szCs w:val="24"/>
        </w:rPr>
      </w:pPr>
      <w:r w:rsidRPr="000A5A86">
        <w:rPr>
          <w:sz w:val="24"/>
          <w:szCs w:val="24"/>
        </w:rPr>
        <w:t xml:space="preserve">5.1.2- Aplicar à empresa vencedora penalidade, quando for o caso; </w:t>
      </w:r>
    </w:p>
    <w:p w:rsidR="003E21F7" w:rsidRPr="000A5A86" w:rsidRDefault="003E21F7" w:rsidP="003E21F7">
      <w:pPr>
        <w:spacing w:before="120"/>
        <w:ind w:right="-2"/>
        <w:jc w:val="both"/>
        <w:rPr>
          <w:sz w:val="24"/>
          <w:szCs w:val="24"/>
        </w:rPr>
      </w:pPr>
      <w:r w:rsidRPr="000A5A86">
        <w:rPr>
          <w:sz w:val="24"/>
          <w:szCs w:val="24"/>
        </w:rPr>
        <w:t>5.1.3- Prestar à contratada toda e qualquer informação, por esta solicitada, necessária à perfeita execução do contrato;</w:t>
      </w:r>
    </w:p>
    <w:p w:rsidR="003E21F7" w:rsidRPr="000A5A86" w:rsidRDefault="003E21F7" w:rsidP="003E21F7">
      <w:pPr>
        <w:spacing w:before="120"/>
        <w:ind w:right="-2"/>
        <w:jc w:val="both"/>
        <w:rPr>
          <w:sz w:val="24"/>
          <w:szCs w:val="24"/>
        </w:rPr>
      </w:pPr>
      <w:r w:rsidRPr="000A5A86">
        <w:rPr>
          <w:sz w:val="24"/>
          <w:szCs w:val="24"/>
        </w:rPr>
        <w:t>5.1.4- Efetuar o pagamento à contratada no prazo avençado, após a entrega da nota fiscal no setor competente;</w:t>
      </w:r>
    </w:p>
    <w:p w:rsidR="003E21F7" w:rsidRPr="000A5A86" w:rsidRDefault="003E21F7" w:rsidP="003E21F7">
      <w:pPr>
        <w:spacing w:before="120"/>
        <w:ind w:right="-2"/>
        <w:jc w:val="both"/>
        <w:rPr>
          <w:sz w:val="24"/>
          <w:szCs w:val="24"/>
        </w:rPr>
      </w:pPr>
      <w:r w:rsidRPr="000A5A86">
        <w:rPr>
          <w:sz w:val="24"/>
          <w:szCs w:val="24"/>
        </w:rPr>
        <w:t>5.1.5- Notificar, por escrito, à contratada da aplicação de qualquer sanção.</w:t>
      </w:r>
    </w:p>
    <w:p w:rsidR="003E21F7" w:rsidRPr="000A5A86" w:rsidRDefault="003E21F7" w:rsidP="003E21F7">
      <w:pPr>
        <w:pStyle w:val="Corpodetexto31"/>
        <w:spacing w:before="240"/>
        <w:ind w:right="-2"/>
        <w:rPr>
          <w:b/>
          <w:sz w:val="24"/>
          <w:szCs w:val="24"/>
        </w:rPr>
      </w:pPr>
      <w:r w:rsidRPr="000A5A86">
        <w:rPr>
          <w:b/>
          <w:sz w:val="24"/>
          <w:szCs w:val="24"/>
        </w:rPr>
        <w:t>5.2.2 - Da contratada:</w:t>
      </w:r>
    </w:p>
    <w:p w:rsidR="003E21F7" w:rsidRPr="000A5A86" w:rsidRDefault="003E21F7" w:rsidP="003E21F7">
      <w:pPr>
        <w:pStyle w:val="Corpodetexto21"/>
        <w:spacing w:before="120" w:line="240" w:lineRule="auto"/>
        <w:ind w:right="-2"/>
        <w:rPr>
          <w:bCs/>
        </w:rPr>
      </w:pPr>
      <w:r w:rsidRPr="000A5A86">
        <w:rPr>
          <w:bCs/>
        </w:rPr>
        <w:t xml:space="preserve">5.2.1- Fornecer o objeto desta licitação nas especificações contidas neste edital; </w:t>
      </w:r>
    </w:p>
    <w:p w:rsidR="003E21F7" w:rsidRPr="000A5A86" w:rsidRDefault="003E21F7" w:rsidP="003E21F7">
      <w:pPr>
        <w:spacing w:before="120"/>
        <w:ind w:right="-2"/>
        <w:jc w:val="both"/>
        <w:rPr>
          <w:sz w:val="24"/>
          <w:szCs w:val="24"/>
        </w:rPr>
      </w:pPr>
      <w:r w:rsidRPr="000A5A86">
        <w:rPr>
          <w:sz w:val="24"/>
          <w:szCs w:val="24"/>
        </w:rPr>
        <w:t>5.2.2- Pagar todos os tributos que incidam ou venham a incidir, direta ou indiretamente, sobre os produtos vendidos;</w:t>
      </w:r>
    </w:p>
    <w:p w:rsidR="003E21F7" w:rsidRPr="000A5A86" w:rsidRDefault="003E21F7" w:rsidP="003E21F7">
      <w:pPr>
        <w:spacing w:before="120"/>
        <w:ind w:right="-2"/>
        <w:jc w:val="both"/>
        <w:rPr>
          <w:sz w:val="24"/>
          <w:szCs w:val="24"/>
        </w:rPr>
      </w:pPr>
      <w:r w:rsidRPr="000A5A86">
        <w:rPr>
          <w:sz w:val="24"/>
          <w:szCs w:val="24"/>
        </w:rPr>
        <w:t>5.2.3- Manter, durante a execução do contrato, as mesmas condições de habilitação;</w:t>
      </w:r>
    </w:p>
    <w:p w:rsidR="003E21F7" w:rsidRPr="000A5A86" w:rsidRDefault="003E21F7" w:rsidP="003E21F7">
      <w:pPr>
        <w:spacing w:before="120"/>
        <w:ind w:right="-2"/>
        <w:jc w:val="both"/>
        <w:rPr>
          <w:sz w:val="24"/>
          <w:szCs w:val="24"/>
        </w:rPr>
      </w:pPr>
      <w:r w:rsidRPr="000A5A86">
        <w:rPr>
          <w:sz w:val="24"/>
          <w:szCs w:val="24"/>
        </w:rPr>
        <w:t>5.2.4- Aceitar, nas mesmas condições contratuais, os acréscimos ou supressões que se fizerem necessários no quantitativo do objeto desta licitação, até o limite de 25% (vinte e cinco por cento) do valor contratado;</w:t>
      </w:r>
    </w:p>
    <w:p w:rsidR="003E21F7" w:rsidRPr="000A5A86" w:rsidRDefault="003E21F7" w:rsidP="003E21F7">
      <w:pPr>
        <w:spacing w:before="120"/>
        <w:ind w:right="-2"/>
        <w:jc w:val="both"/>
        <w:rPr>
          <w:sz w:val="24"/>
          <w:szCs w:val="24"/>
        </w:rPr>
      </w:pPr>
      <w:r w:rsidRPr="000A5A86">
        <w:rPr>
          <w:sz w:val="24"/>
          <w:szCs w:val="24"/>
        </w:rPr>
        <w:t>5.2.5- Fornecer o objeto licitado, no preço, prazo e forma estipulada na proposta;</w:t>
      </w:r>
    </w:p>
    <w:p w:rsidR="003E21F7" w:rsidRPr="000A5A86" w:rsidRDefault="003E21F7" w:rsidP="003E21F7">
      <w:pPr>
        <w:spacing w:before="120"/>
        <w:ind w:right="-2"/>
        <w:jc w:val="both"/>
        <w:rPr>
          <w:sz w:val="24"/>
          <w:szCs w:val="24"/>
        </w:rPr>
      </w:pPr>
      <w:r w:rsidRPr="000A5A86">
        <w:rPr>
          <w:sz w:val="24"/>
          <w:szCs w:val="24"/>
        </w:rPr>
        <w:t>5.2.6-</w:t>
      </w:r>
      <w:r w:rsidRPr="000A5A86">
        <w:rPr>
          <w:color w:val="FF0000"/>
          <w:sz w:val="24"/>
          <w:szCs w:val="24"/>
        </w:rPr>
        <w:t xml:space="preserve"> </w:t>
      </w:r>
      <w:r w:rsidRPr="000A5A86">
        <w:rPr>
          <w:sz w:val="24"/>
          <w:szCs w:val="24"/>
        </w:rPr>
        <w:t>Fornecer o objeto de boa qualidade, dentro dos padrões exigidos neste edital.</w:t>
      </w:r>
    </w:p>
    <w:p w:rsidR="003E21F7" w:rsidRPr="000A5A86" w:rsidRDefault="003E21F7" w:rsidP="003E21F7">
      <w:pPr>
        <w:spacing w:line="240" w:lineRule="atLeast"/>
        <w:ind w:right="-2"/>
        <w:jc w:val="both"/>
        <w:rPr>
          <w:sz w:val="24"/>
          <w:szCs w:val="24"/>
        </w:rPr>
      </w:pPr>
    </w:p>
    <w:p w:rsidR="003E21F7" w:rsidRPr="00437562" w:rsidRDefault="003E21F7" w:rsidP="003E21F7">
      <w:pPr>
        <w:pStyle w:val="Corpodetexto1"/>
        <w:jc w:val="center"/>
        <w:rPr>
          <w:b/>
          <w:bCs/>
          <w:sz w:val="24"/>
          <w:szCs w:val="24"/>
        </w:rPr>
      </w:pPr>
      <w:r w:rsidRPr="00437562">
        <w:rPr>
          <w:b/>
          <w:bCs/>
          <w:sz w:val="24"/>
          <w:szCs w:val="24"/>
        </w:rPr>
        <w:t>CLÁUSULA SEXTA</w:t>
      </w:r>
    </w:p>
    <w:p w:rsidR="003E21F7" w:rsidRPr="00437562" w:rsidRDefault="003E21F7" w:rsidP="003E21F7">
      <w:pPr>
        <w:pStyle w:val="Corpodetexto1"/>
        <w:jc w:val="center"/>
        <w:rPr>
          <w:b/>
          <w:bCs/>
          <w:sz w:val="24"/>
          <w:szCs w:val="24"/>
        </w:rPr>
      </w:pPr>
      <w:r w:rsidRPr="00437562">
        <w:rPr>
          <w:b/>
          <w:bCs/>
          <w:sz w:val="24"/>
          <w:szCs w:val="24"/>
        </w:rPr>
        <w:t>DA DOTAÇÃO ORÇAMENTÁRIA</w:t>
      </w:r>
    </w:p>
    <w:p w:rsidR="006E5EDD" w:rsidRPr="001E78A8" w:rsidRDefault="006E5EDD" w:rsidP="006E5EDD">
      <w:pPr>
        <w:pStyle w:val="Corpodetexto1"/>
        <w:spacing w:before="240"/>
        <w:rPr>
          <w:bCs/>
          <w:color w:val="000000" w:themeColor="text1"/>
          <w:sz w:val="24"/>
          <w:szCs w:val="24"/>
        </w:rPr>
      </w:pPr>
      <w:r w:rsidRPr="001E78A8">
        <w:rPr>
          <w:bCs/>
          <w:color w:val="000000" w:themeColor="text1"/>
          <w:sz w:val="24"/>
          <w:szCs w:val="24"/>
        </w:rPr>
        <w:t xml:space="preserve">6.1 </w:t>
      </w:r>
      <w:r>
        <w:rPr>
          <w:bCs/>
          <w:color w:val="000000" w:themeColor="text1"/>
          <w:sz w:val="24"/>
          <w:szCs w:val="24"/>
        </w:rPr>
        <w:t>-</w:t>
      </w:r>
      <w:r w:rsidRPr="001E78A8">
        <w:rPr>
          <w:bCs/>
          <w:color w:val="000000" w:themeColor="text1"/>
          <w:sz w:val="24"/>
          <w:szCs w:val="24"/>
        </w:rPr>
        <w:t xml:space="preserve"> As despesas para pagamento do preço referente ao contrato correrão por conta da seguinte dotação n.º </w:t>
      </w:r>
    </w:p>
    <w:p w:rsidR="006E5EDD" w:rsidRPr="001E78A8" w:rsidRDefault="006E5EDD" w:rsidP="006E5EDD">
      <w:pPr>
        <w:pStyle w:val="SemEspaamento"/>
        <w:jc w:val="both"/>
        <w:rPr>
          <w:color w:val="000000" w:themeColor="text1"/>
          <w:sz w:val="24"/>
          <w:szCs w:val="24"/>
        </w:rPr>
      </w:pPr>
      <w:r w:rsidRPr="001E78A8">
        <w:rPr>
          <w:color w:val="000000" w:themeColor="text1"/>
          <w:sz w:val="24"/>
          <w:szCs w:val="24"/>
        </w:rPr>
        <w:t>3.3.90.30.00.2.01.01.04.122.0003.2.0004 - Manutenção das Atividades do Gabinete do Prefeito - Fonte de Recurso - 00.01.00</w:t>
      </w:r>
    </w:p>
    <w:p w:rsidR="006E5EDD" w:rsidRPr="001E78A8" w:rsidRDefault="006E5EDD" w:rsidP="006E5EDD">
      <w:pPr>
        <w:pStyle w:val="SemEspaamento"/>
        <w:jc w:val="both"/>
        <w:rPr>
          <w:color w:val="000000" w:themeColor="text1"/>
          <w:sz w:val="6"/>
          <w:szCs w:val="6"/>
        </w:rPr>
      </w:pPr>
    </w:p>
    <w:p w:rsidR="006E5EDD" w:rsidRPr="001E78A8" w:rsidRDefault="006E5EDD" w:rsidP="006E5EDD">
      <w:pPr>
        <w:pStyle w:val="SemEspaamento"/>
        <w:jc w:val="both"/>
        <w:rPr>
          <w:color w:val="000000" w:themeColor="text1"/>
          <w:sz w:val="6"/>
          <w:szCs w:val="6"/>
        </w:rPr>
      </w:pPr>
    </w:p>
    <w:p w:rsidR="006E5EDD" w:rsidRPr="001E78A8" w:rsidRDefault="006E5EDD" w:rsidP="006E5EDD">
      <w:pPr>
        <w:pStyle w:val="SemEspaamento"/>
        <w:jc w:val="both"/>
        <w:rPr>
          <w:color w:val="000000" w:themeColor="text1"/>
          <w:sz w:val="24"/>
          <w:szCs w:val="24"/>
        </w:rPr>
      </w:pPr>
      <w:r w:rsidRPr="001E78A8">
        <w:rPr>
          <w:color w:val="000000" w:themeColor="text1"/>
          <w:sz w:val="24"/>
          <w:szCs w:val="24"/>
        </w:rPr>
        <w:t>3.3.90.30.00.2.02.01.06.181.0002.2.0009 - Convênio com as Polícias Civil e Militar - Fonte de Recurso - 00.01.00</w:t>
      </w:r>
    </w:p>
    <w:p w:rsidR="006E5EDD" w:rsidRPr="001E78A8" w:rsidRDefault="006E5EDD" w:rsidP="006E5EDD">
      <w:pPr>
        <w:pStyle w:val="SemEspaamento"/>
        <w:jc w:val="both"/>
        <w:rPr>
          <w:color w:val="000000" w:themeColor="text1"/>
          <w:sz w:val="6"/>
          <w:szCs w:val="6"/>
        </w:rPr>
      </w:pPr>
    </w:p>
    <w:p w:rsidR="006E5EDD" w:rsidRPr="001E78A8" w:rsidRDefault="006E5EDD" w:rsidP="006E5EDD">
      <w:pPr>
        <w:pStyle w:val="SemEspaamento"/>
        <w:jc w:val="both"/>
        <w:rPr>
          <w:color w:val="000000" w:themeColor="text1"/>
          <w:sz w:val="6"/>
          <w:szCs w:val="6"/>
        </w:rPr>
      </w:pPr>
    </w:p>
    <w:p w:rsidR="006E5EDD" w:rsidRPr="001E78A8" w:rsidRDefault="006E5EDD" w:rsidP="006E5EDD">
      <w:pPr>
        <w:pStyle w:val="SemEspaamento"/>
        <w:jc w:val="both"/>
        <w:rPr>
          <w:color w:val="000000" w:themeColor="text1"/>
          <w:sz w:val="24"/>
          <w:szCs w:val="24"/>
        </w:rPr>
      </w:pPr>
      <w:r w:rsidRPr="001E78A8">
        <w:rPr>
          <w:color w:val="000000" w:themeColor="text1"/>
          <w:sz w:val="24"/>
          <w:szCs w:val="24"/>
        </w:rPr>
        <w:t>3.3.90.30.00.2.05.01.12.361.0003.2.0016 - Manutenção das Atividades do Transporte Escolar - Fonte de Recurso - 00.01.01</w:t>
      </w:r>
    </w:p>
    <w:p w:rsidR="006E5EDD" w:rsidRPr="001E78A8" w:rsidRDefault="006E5EDD" w:rsidP="006E5EDD">
      <w:pPr>
        <w:pStyle w:val="SemEspaamento"/>
        <w:rPr>
          <w:color w:val="000000" w:themeColor="text1"/>
        </w:rPr>
      </w:pPr>
    </w:p>
    <w:p w:rsidR="006E5EDD" w:rsidRPr="001E78A8" w:rsidRDefault="006E5EDD" w:rsidP="006E5EDD">
      <w:pPr>
        <w:pStyle w:val="SemEspaamento"/>
        <w:jc w:val="both"/>
        <w:rPr>
          <w:color w:val="000000" w:themeColor="text1"/>
          <w:sz w:val="24"/>
          <w:szCs w:val="24"/>
        </w:rPr>
      </w:pPr>
      <w:r w:rsidRPr="001E78A8">
        <w:rPr>
          <w:color w:val="000000" w:themeColor="text1"/>
          <w:sz w:val="24"/>
          <w:szCs w:val="24"/>
        </w:rPr>
        <w:t>3.3.90.30.00.2.07.01.10.301.0005.2.0035 - Manutenção do Transporte Sanitário - Fonte de Recurso - 00.01.55</w:t>
      </w:r>
    </w:p>
    <w:p w:rsidR="006E5EDD" w:rsidRPr="001E78A8" w:rsidRDefault="006E5EDD" w:rsidP="006E5EDD">
      <w:pPr>
        <w:pStyle w:val="SemEspaamento"/>
        <w:jc w:val="both"/>
        <w:rPr>
          <w:color w:val="000000" w:themeColor="text1"/>
          <w:sz w:val="10"/>
          <w:szCs w:val="10"/>
        </w:rPr>
      </w:pPr>
    </w:p>
    <w:p w:rsidR="006E5EDD" w:rsidRPr="001E78A8" w:rsidRDefault="006E5EDD" w:rsidP="006E5EDD">
      <w:pPr>
        <w:pStyle w:val="SemEspaamento"/>
        <w:jc w:val="both"/>
        <w:rPr>
          <w:color w:val="000000" w:themeColor="text1"/>
          <w:sz w:val="24"/>
          <w:szCs w:val="24"/>
        </w:rPr>
      </w:pPr>
      <w:r w:rsidRPr="001E78A8">
        <w:rPr>
          <w:color w:val="000000" w:themeColor="text1"/>
          <w:sz w:val="24"/>
          <w:szCs w:val="24"/>
        </w:rPr>
        <w:t>3.3.90.30.00.2.09.01.08.244.0008.2.0063 - Manutenção das Atividades do CRAS - Fonte de Recurso - 00.01.00</w:t>
      </w:r>
    </w:p>
    <w:p w:rsidR="006E5EDD" w:rsidRPr="001E78A8" w:rsidRDefault="006E5EDD" w:rsidP="006E5EDD">
      <w:pPr>
        <w:pStyle w:val="SemEspaamento"/>
        <w:jc w:val="both"/>
        <w:rPr>
          <w:color w:val="000000" w:themeColor="text1"/>
          <w:sz w:val="10"/>
          <w:szCs w:val="10"/>
        </w:rPr>
      </w:pPr>
    </w:p>
    <w:p w:rsidR="006E5EDD" w:rsidRPr="001E78A8" w:rsidRDefault="006E5EDD" w:rsidP="006E5EDD">
      <w:pPr>
        <w:pStyle w:val="SemEspaamento"/>
        <w:jc w:val="both"/>
        <w:rPr>
          <w:color w:val="000000" w:themeColor="text1"/>
          <w:sz w:val="24"/>
          <w:szCs w:val="24"/>
        </w:rPr>
      </w:pPr>
      <w:r w:rsidRPr="001E78A8">
        <w:rPr>
          <w:color w:val="000000" w:themeColor="text1"/>
          <w:sz w:val="24"/>
          <w:szCs w:val="24"/>
        </w:rPr>
        <w:t>3.3.90.30.00.2.11.01.15.122.0002.2.0052 - Manutenção da Secretaria Obras, Atividades Urbanas - Fonte de Recurso - 00.01.00</w:t>
      </w:r>
    </w:p>
    <w:p w:rsidR="006E5EDD" w:rsidRPr="001E78A8" w:rsidRDefault="006E5EDD" w:rsidP="006E5EDD">
      <w:pPr>
        <w:pStyle w:val="Corpodetexto1"/>
        <w:spacing w:before="240"/>
        <w:rPr>
          <w:bCs/>
          <w:color w:val="000000" w:themeColor="text1"/>
          <w:sz w:val="24"/>
          <w:szCs w:val="24"/>
        </w:rPr>
      </w:pPr>
      <w:r w:rsidRPr="001E78A8">
        <w:rPr>
          <w:bCs/>
          <w:color w:val="000000" w:themeColor="text1"/>
          <w:sz w:val="24"/>
          <w:szCs w:val="24"/>
        </w:rPr>
        <w:t>3.3.90.30.00.2.11.02.15.452.0009.2.0055 - Manutenção da Atividades da Limpeza Pública - Fonte de Recurso - 00.01.00</w:t>
      </w:r>
    </w:p>
    <w:p w:rsidR="00C400A7" w:rsidRDefault="00C400A7" w:rsidP="003E21F7">
      <w:pPr>
        <w:pStyle w:val="Corpodetexto1"/>
        <w:spacing w:before="120"/>
        <w:ind w:right="-2"/>
        <w:jc w:val="center"/>
        <w:rPr>
          <w:b/>
          <w:bCs/>
          <w:sz w:val="24"/>
          <w:szCs w:val="24"/>
        </w:rPr>
      </w:pPr>
    </w:p>
    <w:p w:rsidR="00C400A7" w:rsidRDefault="00C400A7" w:rsidP="003E21F7">
      <w:pPr>
        <w:pStyle w:val="Corpodetexto1"/>
        <w:spacing w:before="120"/>
        <w:ind w:right="-2"/>
        <w:jc w:val="center"/>
        <w:rPr>
          <w:b/>
          <w:bCs/>
          <w:sz w:val="24"/>
          <w:szCs w:val="24"/>
        </w:rPr>
      </w:pPr>
    </w:p>
    <w:p w:rsidR="003E21F7" w:rsidRPr="000A5A86" w:rsidRDefault="003E21F7" w:rsidP="003E21F7">
      <w:pPr>
        <w:pStyle w:val="Corpodetexto1"/>
        <w:spacing w:before="120"/>
        <w:ind w:right="-2"/>
        <w:jc w:val="center"/>
        <w:rPr>
          <w:b/>
          <w:bCs/>
          <w:sz w:val="24"/>
          <w:szCs w:val="24"/>
        </w:rPr>
      </w:pPr>
      <w:r w:rsidRPr="000A5A86">
        <w:rPr>
          <w:b/>
          <w:bCs/>
          <w:sz w:val="24"/>
          <w:szCs w:val="24"/>
        </w:rPr>
        <w:t>CLÁUSULA SÉTIMA</w:t>
      </w:r>
    </w:p>
    <w:p w:rsidR="003E21F7" w:rsidRPr="000A5A86" w:rsidRDefault="003E21F7" w:rsidP="003E21F7">
      <w:pPr>
        <w:pStyle w:val="Corpodetexto1"/>
        <w:ind w:right="-2"/>
        <w:jc w:val="center"/>
        <w:rPr>
          <w:b/>
          <w:bCs/>
          <w:sz w:val="24"/>
          <w:szCs w:val="24"/>
        </w:rPr>
      </w:pPr>
      <w:r w:rsidRPr="000A5A86">
        <w:rPr>
          <w:b/>
          <w:bCs/>
          <w:sz w:val="24"/>
          <w:szCs w:val="24"/>
        </w:rPr>
        <w:t>DAS PENALIDADES</w:t>
      </w:r>
    </w:p>
    <w:p w:rsidR="003E21F7" w:rsidRPr="000A5A86" w:rsidRDefault="003E21F7" w:rsidP="003E21F7">
      <w:pPr>
        <w:pStyle w:val="Corpodetexto"/>
        <w:spacing w:before="120"/>
        <w:rPr>
          <w:rFonts w:ascii="Times New Roman" w:hAnsi="Times New Roman"/>
          <w:sz w:val="24"/>
          <w:szCs w:val="24"/>
        </w:rPr>
      </w:pPr>
      <w:r w:rsidRPr="000A5A86">
        <w:rPr>
          <w:rFonts w:ascii="Times New Roman" w:hAnsi="Times New Roman"/>
          <w:sz w:val="24"/>
          <w:szCs w:val="24"/>
        </w:rPr>
        <w:t>7.1- Os casos de inexecução total ou parcial, erro de execução, execução imperfeita, atraso injustificado e inadimplemento de cada ajuste representado pela nota de empenho, sujeitará a contratada, às penalidades previstas no artigo 87 da Lei Federal nº 8.666/93, das quais destacam-se:</w:t>
      </w:r>
    </w:p>
    <w:p w:rsidR="003E21F7" w:rsidRPr="000A5A86" w:rsidRDefault="003E21F7" w:rsidP="003E21F7">
      <w:pPr>
        <w:widowControl w:val="0"/>
        <w:numPr>
          <w:ilvl w:val="0"/>
          <w:numId w:val="1"/>
        </w:numPr>
        <w:tabs>
          <w:tab w:val="left" w:pos="1211"/>
        </w:tabs>
        <w:spacing w:before="120"/>
        <w:jc w:val="both"/>
        <w:rPr>
          <w:sz w:val="24"/>
          <w:szCs w:val="24"/>
        </w:rPr>
      </w:pPr>
      <w:r w:rsidRPr="000A5A86">
        <w:rPr>
          <w:sz w:val="24"/>
          <w:szCs w:val="24"/>
        </w:rPr>
        <w:t>Advertência;</w:t>
      </w:r>
    </w:p>
    <w:p w:rsidR="003E21F7" w:rsidRPr="000A5A86" w:rsidRDefault="003E21F7" w:rsidP="003E21F7">
      <w:pPr>
        <w:spacing w:before="120"/>
        <w:ind w:left="851"/>
        <w:jc w:val="both"/>
        <w:rPr>
          <w:sz w:val="24"/>
          <w:szCs w:val="24"/>
        </w:rPr>
      </w:pPr>
      <w:r w:rsidRPr="000A5A86">
        <w:rPr>
          <w:sz w:val="24"/>
          <w:szCs w:val="24"/>
        </w:rPr>
        <w:t>b) multa de 20% (vinte) do valor da nota de empenho, por dia de atraso injustificado na execução da mesma, observado o prazo máximo de 30 (trinta) dias úteis;</w:t>
      </w:r>
    </w:p>
    <w:p w:rsidR="003E21F7" w:rsidRPr="000A5A86" w:rsidRDefault="003E21F7" w:rsidP="003E21F7">
      <w:pPr>
        <w:spacing w:before="120"/>
        <w:ind w:left="851"/>
        <w:jc w:val="both"/>
        <w:rPr>
          <w:sz w:val="24"/>
          <w:szCs w:val="24"/>
        </w:rPr>
      </w:pPr>
      <w:r w:rsidRPr="000A5A86">
        <w:rPr>
          <w:sz w:val="24"/>
          <w:szCs w:val="24"/>
        </w:rPr>
        <w:t>c) multa de 10% (dez) sobre o valor da nota de empenho, pela recusa injustificada do adjudicatário em executá-la;</w:t>
      </w:r>
    </w:p>
    <w:p w:rsidR="003E21F7" w:rsidRPr="000A5A86" w:rsidRDefault="003E21F7" w:rsidP="003E21F7">
      <w:pPr>
        <w:pStyle w:val="Recuodecorpodetexto21"/>
        <w:spacing w:before="120" w:after="0" w:line="240" w:lineRule="auto"/>
        <w:ind w:left="851"/>
      </w:pPr>
      <w:r w:rsidRPr="000A5A86">
        <w:t>d) suspensão temporária de participação em licitações e impedimento de contratar com o Município, no prazo de até 5 (cinco) anos;</w:t>
      </w:r>
    </w:p>
    <w:p w:rsidR="003E21F7" w:rsidRPr="000A5A86" w:rsidRDefault="003E21F7" w:rsidP="003E21F7">
      <w:pPr>
        <w:spacing w:before="120"/>
        <w:ind w:left="851"/>
        <w:jc w:val="both"/>
        <w:rPr>
          <w:sz w:val="24"/>
          <w:szCs w:val="24"/>
        </w:rPr>
      </w:pPr>
      <w:r w:rsidRPr="000A5A86">
        <w:rPr>
          <w:sz w:val="24"/>
          <w:szCs w:val="24"/>
        </w:rPr>
        <w:t>e) declaração de inidoneidade para contratar com a Administração Pública, até que seja promovida a reabilitação, facultado a contratada o pedido de reconsideração da decisão da autoridade competente, no prazo de 10 (dez) dias da abertura de vistas ao processo.</w:t>
      </w:r>
    </w:p>
    <w:p w:rsidR="003E21F7" w:rsidRPr="000A5A86" w:rsidRDefault="003E21F7" w:rsidP="003E21F7">
      <w:pPr>
        <w:spacing w:before="120"/>
        <w:jc w:val="both"/>
        <w:rPr>
          <w:sz w:val="24"/>
          <w:szCs w:val="24"/>
        </w:rPr>
      </w:pPr>
      <w:r w:rsidRPr="000A5A86">
        <w:rPr>
          <w:sz w:val="24"/>
          <w:szCs w:val="24"/>
        </w:rPr>
        <w:t xml:space="preserve">7.2 - Os valores das multas aplicadas previstas nos subitens acima poderão ser descontados dos pagamentos devidos pela Administração. </w:t>
      </w:r>
    </w:p>
    <w:p w:rsidR="003E21F7" w:rsidRPr="000A5A86" w:rsidRDefault="003E21F7" w:rsidP="003E21F7">
      <w:pPr>
        <w:spacing w:before="120"/>
        <w:jc w:val="both"/>
        <w:rPr>
          <w:sz w:val="24"/>
          <w:szCs w:val="24"/>
        </w:rPr>
      </w:pPr>
      <w:r w:rsidRPr="000A5A86">
        <w:rPr>
          <w:sz w:val="24"/>
          <w:szCs w:val="24"/>
        </w:rPr>
        <w:t>7.3 - Da aplicação das penas definidas nas alíneas "a", "d" e "e", do item 7.1, caberá recurso no prazo de 05 (cinco) dias úteis, contados da intimação, o qual deverá ser apresentado no mesmo local.</w:t>
      </w:r>
    </w:p>
    <w:p w:rsidR="003E21F7" w:rsidRPr="000A5A86" w:rsidRDefault="003E21F7" w:rsidP="003E21F7">
      <w:pPr>
        <w:pStyle w:val="Corpodetexto"/>
        <w:spacing w:before="120" w:after="240"/>
        <w:rPr>
          <w:rFonts w:ascii="Times New Roman" w:hAnsi="Times New Roman"/>
          <w:sz w:val="24"/>
          <w:szCs w:val="24"/>
        </w:rPr>
      </w:pPr>
      <w:r w:rsidRPr="000A5A86">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3E21F7" w:rsidRPr="000A5A86" w:rsidRDefault="003E21F7" w:rsidP="003E21F7">
      <w:pPr>
        <w:pStyle w:val="Corpodetexto1"/>
        <w:spacing w:before="120"/>
        <w:ind w:right="-2"/>
        <w:jc w:val="center"/>
        <w:rPr>
          <w:b/>
          <w:bCs/>
          <w:sz w:val="24"/>
          <w:szCs w:val="24"/>
        </w:rPr>
      </w:pPr>
      <w:r w:rsidRPr="000A5A86">
        <w:rPr>
          <w:b/>
          <w:bCs/>
          <w:sz w:val="24"/>
          <w:szCs w:val="24"/>
        </w:rPr>
        <w:t>CLÁUSULA OITAVA</w:t>
      </w:r>
    </w:p>
    <w:p w:rsidR="003E21F7" w:rsidRPr="000A5A86" w:rsidRDefault="003E21F7" w:rsidP="003E21F7">
      <w:pPr>
        <w:pStyle w:val="Corpodetexto1"/>
        <w:ind w:right="-2"/>
        <w:jc w:val="center"/>
        <w:rPr>
          <w:b/>
          <w:bCs/>
          <w:sz w:val="24"/>
          <w:szCs w:val="24"/>
        </w:rPr>
      </w:pPr>
      <w:r w:rsidRPr="000A5A86">
        <w:rPr>
          <w:b/>
          <w:bCs/>
          <w:sz w:val="24"/>
          <w:szCs w:val="24"/>
        </w:rPr>
        <w:t>DO REAJUSTAMENTO DE PREÇOS</w:t>
      </w:r>
    </w:p>
    <w:p w:rsidR="003E21F7" w:rsidRPr="000A5A86" w:rsidRDefault="003E21F7" w:rsidP="003E21F7">
      <w:pPr>
        <w:pStyle w:val="Corpodetexto1"/>
        <w:tabs>
          <w:tab w:val="left" w:pos="1701"/>
        </w:tabs>
        <w:spacing w:before="240"/>
        <w:ind w:right="-2"/>
        <w:rPr>
          <w:color w:val="FF0000"/>
          <w:sz w:val="24"/>
          <w:szCs w:val="24"/>
        </w:rPr>
      </w:pPr>
      <w:r w:rsidRPr="000A5A86">
        <w:rPr>
          <w:sz w:val="24"/>
          <w:szCs w:val="24"/>
        </w:rPr>
        <w:t xml:space="preserve">8.1 - Considerado o prazo de validade estabelecido no item 2.1 da cláusula segunda do presente contrato e, em atendimento ao § 1º do artigo 28 da Lei Federal nº 9.069 de 29.6.1995, ao artigo 3º §1º, da Medida Provisória 1488-16, de 2.10.1996 e demais legislações pertinentes, é vedado qualquer reajustamento de preços, até 31 de dezembro de </w:t>
      </w:r>
      <w:r>
        <w:rPr>
          <w:sz w:val="24"/>
          <w:szCs w:val="24"/>
        </w:rPr>
        <w:t>2020</w:t>
      </w:r>
      <w:r w:rsidRPr="000A5A86">
        <w:rPr>
          <w:sz w:val="24"/>
          <w:szCs w:val="24"/>
        </w:rPr>
        <w:t>, contados a partir da data de recebimento das propostas indicadas no preâmbulo do Edital do Pregão Presencial nº     /</w:t>
      </w:r>
      <w:r>
        <w:rPr>
          <w:sz w:val="24"/>
          <w:szCs w:val="24"/>
        </w:rPr>
        <w:t>2020</w:t>
      </w:r>
      <w:r w:rsidRPr="000A5A86">
        <w:rPr>
          <w:sz w:val="24"/>
          <w:szCs w:val="24"/>
        </w:rPr>
        <w:t xml:space="preserve"> – CPL, o qual integra o presente Contrato, observadas as disposições constantes do Decreto Municipal. </w:t>
      </w:r>
    </w:p>
    <w:p w:rsidR="003E21F7" w:rsidRPr="000A5A86" w:rsidRDefault="003E21F7" w:rsidP="003E21F7">
      <w:pPr>
        <w:pStyle w:val="Corpodetexto1"/>
        <w:tabs>
          <w:tab w:val="left" w:pos="1701"/>
        </w:tabs>
        <w:spacing w:before="240"/>
        <w:ind w:right="-2"/>
        <w:rPr>
          <w:sz w:val="24"/>
          <w:szCs w:val="24"/>
        </w:rPr>
      </w:pPr>
      <w:r w:rsidRPr="000A5A86">
        <w:rPr>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C400A7" w:rsidRDefault="00C400A7" w:rsidP="003E21F7">
      <w:pPr>
        <w:pStyle w:val="Corpodetexto1"/>
        <w:spacing w:before="240"/>
        <w:ind w:right="-2"/>
        <w:jc w:val="center"/>
        <w:rPr>
          <w:b/>
          <w:bCs/>
          <w:sz w:val="24"/>
          <w:szCs w:val="24"/>
        </w:rPr>
      </w:pPr>
    </w:p>
    <w:p w:rsidR="00C400A7" w:rsidRDefault="00C400A7" w:rsidP="003E21F7">
      <w:pPr>
        <w:pStyle w:val="Corpodetexto1"/>
        <w:spacing w:before="240"/>
        <w:ind w:right="-2"/>
        <w:jc w:val="center"/>
        <w:rPr>
          <w:b/>
          <w:bCs/>
          <w:sz w:val="24"/>
          <w:szCs w:val="24"/>
        </w:rPr>
      </w:pPr>
    </w:p>
    <w:p w:rsidR="003E21F7" w:rsidRPr="000A5A86" w:rsidRDefault="003E21F7" w:rsidP="003E21F7">
      <w:pPr>
        <w:pStyle w:val="Corpodetexto1"/>
        <w:spacing w:before="240"/>
        <w:ind w:right="-2"/>
        <w:jc w:val="center"/>
        <w:rPr>
          <w:b/>
          <w:bCs/>
          <w:sz w:val="24"/>
          <w:szCs w:val="24"/>
        </w:rPr>
      </w:pPr>
      <w:r w:rsidRPr="000A5A86">
        <w:rPr>
          <w:b/>
          <w:bCs/>
          <w:sz w:val="24"/>
          <w:szCs w:val="24"/>
        </w:rPr>
        <w:t>CLÁUSULA NONA</w:t>
      </w:r>
    </w:p>
    <w:p w:rsidR="003E21F7" w:rsidRPr="00346207" w:rsidRDefault="003E21F7" w:rsidP="003E21F7">
      <w:pPr>
        <w:pStyle w:val="Corpodetexto1"/>
        <w:jc w:val="center"/>
        <w:rPr>
          <w:b/>
          <w:bCs/>
          <w:sz w:val="24"/>
          <w:szCs w:val="24"/>
        </w:rPr>
      </w:pPr>
      <w:r w:rsidRPr="00346207">
        <w:rPr>
          <w:b/>
          <w:bCs/>
          <w:sz w:val="24"/>
          <w:szCs w:val="24"/>
        </w:rPr>
        <w:t>DO CANCELAMENTO DA ATA DE REGISTRO DE PREÇOS</w:t>
      </w:r>
    </w:p>
    <w:p w:rsidR="003E21F7" w:rsidRPr="00346207" w:rsidRDefault="003E21F7" w:rsidP="003E21F7">
      <w:pPr>
        <w:pStyle w:val="Corpodetexto1"/>
        <w:tabs>
          <w:tab w:val="left" w:pos="1701"/>
        </w:tabs>
        <w:spacing w:before="120"/>
        <w:rPr>
          <w:sz w:val="24"/>
          <w:szCs w:val="24"/>
        </w:rPr>
      </w:pPr>
      <w:r>
        <w:rPr>
          <w:sz w:val="24"/>
          <w:szCs w:val="24"/>
        </w:rPr>
        <w:t>9</w:t>
      </w:r>
      <w:r w:rsidRPr="00346207">
        <w:rPr>
          <w:sz w:val="24"/>
          <w:szCs w:val="24"/>
        </w:rPr>
        <w:t>.1 - A presente Ata de Registro de Preços poderá ser cancelada, de pleno direito pela administração, quando:</w:t>
      </w:r>
    </w:p>
    <w:p w:rsidR="003E21F7" w:rsidRPr="0034620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 xml:space="preserve">.1.1 - </w:t>
      </w:r>
      <w:r>
        <w:rPr>
          <w:sz w:val="24"/>
          <w:szCs w:val="24"/>
        </w:rPr>
        <w:t>A</w:t>
      </w:r>
      <w:r w:rsidRPr="00346207">
        <w:rPr>
          <w:sz w:val="24"/>
          <w:szCs w:val="24"/>
        </w:rPr>
        <w:t xml:space="preserve"> detentora não cumprir as obrigações constantes desta Ata;</w:t>
      </w:r>
    </w:p>
    <w:p w:rsidR="003E21F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 xml:space="preserve">.1.2 - </w:t>
      </w:r>
      <w:r>
        <w:rPr>
          <w:sz w:val="24"/>
          <w:szCs w:val="24"/>
        </w:rPr>
        <w:t>A</w:t>
      </w:r>
      <w:r w:rsidRPr="00346207">
        <w:rPr>
          <w:sz w:val="24"/>
          <w:szCs w:val="24"/>
        </w:rPr>
        <w:t xml:space="preserve"> detentora não retirar qualquer nota de empenho, no prazo estabelecido e a Administração não aceitar sua justificativa;</w:t>
      </w:r>
    </w:p>
    <w:p w:rsidR="00BD5009" w:rsidRPr="00346207" w:rsidRDefault="00BD5009" w:rsidP="003E21F7">
      <w:pPr>
        <w:pStyle w:val="Corpodetexto1"/>
        <w:tabs>
          <w:tab w:val="left" w:pos="1701"/>
          <w:tab w:val="left" w:pos="2130"/>
        </w:tabs>
        <w:spacing w:before="120"/>
        <w:rPr>
          <w:sz w:val="24"/>
          <w:szCs w:val="24"/>
        </w:rPr>
      </w:pPr>
    </w:p>
    <w:p w:rsidR="003E21F7" w:rsidRPr="0034620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 xml:space="preserve">.1.3 - </w:t>
      </w:r>
      <w:r>
        <w:rPr>
          <w:sz w:val="24"/>
          <w:szCs w:val="24"/>
        </w:rPr>
        <w:t>A</w:t>
      </w:r>
      <w:r w:rsidRPr="00346207">
        <w:rPr>
          <w:sz w:val="24"/>
          <w:szCs w:val="24"/>
        </w:rPr>
        <w:t xml:space="preserve"> detentora der causa a rescisão administrativa de contrato decorrente de registro de preços, a critério da Administração, observada a legislação em vigor;</w:t>
      </w:r>
    </w:p>
    <w:p w:rsidR="003E21F7" w:rsidRPr="00346207" w:rsidRDefault="003E21F7" w:rsidP="003E21F7">
      <w:pPr>
        <w:pStyle w:val="Corpodetexto1"/>
        <w:tabs>
          <w:tab w:val="left" w:pos="1701"/>
          <w:tab w:val="left" w:pos="2130"/>
        </w:tabs>
        <w:spacing w:before="120"/>
        <w:rPr>
          <w:sz w:val="24"/>
          <w:szCs w:val="24"/>
        </w:rPr>
      </w:pPr>
      <w:r>
        <w:rPr>
          <w:sz w:val="24"/>
          <w:szCs w:val="24"/>
        </w:rPr>
        <w:t>9.1.4 - E</w:t>
      </w:r>
      <w:r w:rsidRPr="00346207">
        <w:rPr>
          <w:sz w:val="24"/>
          <w:szCs w:val="24"/>
        </w:rPr>
        <w:t>m qualquer das hipóteses de inexecução total ou parcial de contrato decorrente de registro de preços, se assim for decidido pela Administração, com observância das disposições legais;</w:t>
      </w:r>
    </w:p>
    <w:p w:rsidR="003E21F7" w:rsidRPr="0034620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 xml:space="preserve">.1.5 - </w:t>
      </w:r>
      <w:r>
        <w:rPr>
          <w:sz w:val="24"/>
          <w:szCs w:val="24"/>
        </w:rPr>
        <w:t>O</w:t>
      </w:r>
      <w:r w:rsidRPr="00346207">
        <w:rPr>
          <w:sz w:val="24"/>
          <w:szCs w:val="24"/>
        </w:rPr>
        <w:t xml:space="preserve">s preços registrados se apresentarem superiores aos praticados no mercado, e a detentora não acatar a revisão dos mesmos; </w:t>
      </w:r>
    </w:p>
    <w:p w:rsidR="003E21F7" w:rsidRPr="0034620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 xml:space="preserve">.1.6 - </w:t>
      </w:r>
      <w:r>
        <w:rPr>
          <w:sz w:val="24"/>
          <w:szCs w:val="24"/>
        </w:rPr>
        <w:t>Por</w:t>
      </w:r>
      <w:r w:rsidRPr="00346207">
        <w:rPr>
          <w:sz w:val="24"/>
          <w:szCs w:val="24"/>
        </w:rPr>
        <w:t xml:space="preserve"> razões de interesse público devidamente demonstrado e justificadas pela Administração.</w:t>
      </w:r>
    </w:p>
    <w:p w:rsidR="003E21F7" w:rsidRPr="0034620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3E21F7" w:rsidRPr="00346207" w:rsidRDefault="003E21F7" w:rsidP="003E21F7">
      <w:pPr>
        <w:pStyle w:val="Corpodetexto1"/>
        <w:tabs>
          <w:tab w:val="left" w:pos="1701"/>
        </w:tabs>
        <w:spacing w:before="120"/>
        <w:rPr>
          <w:sz w:val="24"/>
          <w:szCs w:val="24"/>
        </w:rPr>
      </w:pPr>
      <w:r>
        <w:rPr>
          <w:sz w:val="24"/>
          <w:szCs w:val="24"/>
        </w:rPr>
        <w:t>9</w:t>
      </w:r>
      <w:r w:rsidRPr="00346207">
        <w:rPr>
          <w:sz w:val="24"/>
          <w:szCs w:val="24"/>
        </w:rPr>
        <w:t>.3 -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3E21F7" w:rsidRPr="00346207" w:rsidRDefault="003E21F7" w:rsidP="003E21F7">
      <w:pPr>
        <w:pStyle w:val="Corpodetexto1"/>
        <w:tabs>
          <w:tab w:val="left" w:pos="1701"/>
        </w:tabs>
        <w:spacing w:before="120"/>
        <w:rPr>
          <w:sz w:val="24"/>
          <w:szCs w:val="24"/>
        </w:rPr>
      </w:pPr>
      <w:r>
        <w:rPr>
          <w:sz w:val="24"/>
          <w:szCs w:val="24"/>
        </w:rPr>
        <w:t>9</w:t>
      </w:r>
      <w:r w:rsidRPr="00346207">
        <w:rPr>
          <w:sz w:val="24"/>
          <w:szCs w:val="24"/>
        </w:rPr>
        <w:t xml:space="preserve">.3.1 - A solicitação da detentora para cancelamento dos preços registrados deverá ser formulada com antecedência de 10(dez) dias, facultada </w:t>
      </w:r>
      <w:r w:rsidR="003F67CA">
        <w:rPr>
          <w:sz w:val="24"/>
          <w:szCs w:val="24"/>
        </w:rPr>
        <w:t xml:space="preserve">à </w:t>
      </w:r>
      <w:r w:rsidRPr="00346207">
        <w:rPr>
          <w:sz w:val="24"/>
          <w:szCs w:val="24"/>
        </w:rPr>
        <w:t>Administração a aplicação das penalidades previstas na cláusula sétima, caso não aceitas as razões do pedido.</w:t>
      </w:r>
    </w:p>
    <w:p w:rsidR="003E21F7" w:rsidRPr="000A5A86" w:rsidRDefault="003E21F7" w:rsidP="003E21F7">
      <w:pPr>
        <w:pStyle w:val="Corpodetexto1"/>
        <w:spacing w:before="120"/>
        <w:jc w:val="center"/>
        <w:rPr>
          <w:b/>
          <w:bCs/>
          <w:sz w:val="24"/>
          <w:szCs w:val="24"/>
        </w:rPr>
      </w:pPr>
      <w:r w:rsidRPr="000A5A86">
        <w:rPr>
          <w:b/>
          <w:bCs/>
          <w:sz w:val="24"/>
          <w:szCs w:val="24"/>
        </w:rPr>
        <w:t>CLÁUSULA DÉCIMA</w:t>
      </w:r>
    </w:p>
    <w:p w:rsidR="003E21F7" w:rsidRPr="000A5A86" w:rsidRDefault="003E21F7" w:rsidP="003E21F7">
      <w:pPr>
        <w:pStyle w:val="Corpodetexto1"/>
        <w:ind w:right="-2"/>
        <w:jc w:val="center"/>
        <w:rPr>
          <w:b/>
          <w:bCs/>
          <w:sz w:val="24"/>
          <w:szCs w:val="24"/>
        </w:rPr>
      </w:pPr>
      <w:r w:rsidRPr="000A5A86">
        <w:rPr>
          <w:b/>
          <w:bCs/>
          <w:sz w:val="24"/>
          <w:szCs w:val="24"/>
        </w:rPr>
        <w:t>DA AUTORIZAÇÃO PARA AQUISIÇÃO</w:t>
      </w:r>
    </w:p>
    <w:p w:rsidR="003E21F7" w:rsidRPr="000A5A86" w:rsidRDefault="003E21F7" w:rsidP="003E21F7">
      <w:pPr>
        <w:tabs>
          <w:tab w:val="left" w:pos="2410"/>
        </w:tabs>
        <w:spacing w:before="160"/>
        <w:jc w:val="both"/>
        <w:rPr>
          <w:sz w:val="24"/>
          <w:szCs w:val="24"/>
        </w:rPr>
      </w:pPr>
      <w:r w:rsidRPr="000A5A86">
        <w:rPr>
          <w:sz w:val="24"/>
          <w:szCs w:val="24"/>
        </w:rPr>
        <w:t>10.1 - A aquisição dos produtos, objeto do presente contrato serão solicitados, em cada caso, pelo responsável correspondente, sendo obrigatório informar à Comissão de Licitação, os quantitativos das aquisições.</w:t>
      </w:r>
    </w:p>
    <w:p w:rsidR="003E21F7" w:rsidRPr="000A5A86" w:rsidRDefault="003E21F7" w:rsidP="003E21F7">
      <w:pPr>
        <w:pStyle w:val="Corpodetexto1"/>
        <w:tabs>
          <w:tab w:val="left" w:pos="1701"/>
          <w:tab w:val="left" w:pos="2130"/>
        </w:tabs>
        <w:spacing w:before="160"/>
        <w:rPr>
          <w:sz w:val="24"/>
          <w:szCs w:val="24"/>
        </w:rPr>
      </w:pPr>
      <w:r w:rsidRPr="000A5A86">
        <w:rPr>
          <w:sz w:val="24"/>
          <w:szCs w:val="24"/>
        </w:rPr>
        <w:t>10.1.1 - A emissão das notas de empenho, sua retificação ou cancelamento, total ou parcial serão, igualmente, autorizados pela mesma autoridade, ou a quem esta delegar a competência para tanto.</w:t>
      </w:r>
    </w:p>
    <w:p w:rsidR="006E5EDD" w:rsidRDefault="006E5EDD" w:rsidP="003E21F7">
      <w:pPr>
        <w:pStyle w:val="Textodebalo"/>
        <w:spacing w:before="120"/>
        <w:ind w:right="-2"/>
        <w:jc w:val="center"/>
        <w:rPr>
          <w:rFonts w:ascii="Times New Roman" w:hAnsi="Times New Roman"/>
          <w:b/>
          <w:bCs/>
          <w:sz w:val="24"/>
          <w:szCs w:val="24"/>
        </w:rPr>
      </w:pPr>
    </w:p>
    <w:p w:rsidR="006E5EDD" w:rsidRDefault="006E5EDD" w:rsidP="003E21F7">
      <w:pPr>
        <w:pStyle w:val="Textodebalo"/>
        <w:spacing w:before="120"/>
        <w:ind w:right="-2"/>
        <w:jc w:val="center"/>
        <w:rPr>
          <w:rFonts w:ascii="Times New Roman" w:hAnsi="Times New Roman"/>
          <w:b/>
          <w:bCs/>
          <w:sz w:val="24"/>
          <w:szCs w:val="24"/>
        </w:rPr>
      </w:pPr>
    </w:p>
    <w:p w:rsidR="003E21F7" w:rsidRPr="000A5A86" w:rsidRDefault="003E21F7" w:rsidP="003E21F7">
      <w:pPr>
        <w:pStyle w:val="Textodebalo"/>
        <w:spacing w:before="120"/>
        <w:ind w:right="-2"/>
        <w:jc w:val="center"/>
        <w:rPr>
          <w:rFonts w:ascii="Times New Roman" w:hAnsi="Times New Roman"/>
          <w:b/>
          <w:bCs/>
          <w:sz w:val="24"/>
          <w:szCs w:val="24"/>
        </w:rPr>
      </w:pPr>
      <w:r w:rsidRPr="000A5A86">
        <w:rPr>
          <w:rFonts w:ascii="Times New Roman" w:hAnsi="Times New Roman"/>
          <w:b/>
          <w:bCs/>
          <w:sz w:val="24"/>
          <w:szCs w:val="24"/>
        </w:rPr>
        <w:t>CLÁUSULA DÉCIMA PRIMEIRA</w:t>
      </w:r>
    </w:p>
    <w:p w:rsidR="003E21F7" w:rsidRPr="000A5A86" w:rsidRDefault="003E21F7" w:rsidP="003E21F7">
      <w:pPr>
        <w:pStyle w:val="Textodebalo"/>
        <w:ind w:right="-2"/>
        <w:jc w:val="center"/>
        <w:rPr>
          <w:rFonts w:ascii="Times New Roman" w:hAnsi="Times New Roman"/>
          <w:b/>
          <w:bCs/>
          <w:sz w:val="24"/>
          <w:szCs w:val="24"/>
        </w:rPr>
      </w:pPr>
      <w:r w:rsidRPr="000A5A86">
        <w:rPr>
          <w:rFonts w:ascii="Times New Roman" w:hAnsi="Times New Roman"/>
          <w:b/>
          <w:bCs/>
          <w:sz w:val="24"/>
          <w:szCs w:val="24"/>
        </w:rPr>
        <w:t>DAS COMUNICAÇÕES</w:t>
      </w:r>
    </w:p>
    <w:p w:rsidR="003E21F7" w:rsidRPr="000A5A86" w:rsidRDefault="003E21F7" w:rsidP="003E21F7">
      <w:pPr>
        <w:pStyle w:val="Textodebalo"/>
        <w:spacing w:before="240"/>
        <w:ind w:right="-2"/>
        <w:rPr>
          <w:rFonts w:ascii="Times New Roman" w:hAnsi="Times New Roman"/>
          <w:sz w:val="24"/>
          <w:szCs w:val="24"/>
        </w:rPr>
      </w:pPr>
      <w:r w:rsidRPr="000A5A86">
        <w:rPr>
          <w:rFonts w:ascii="Times New Roman" w:hAnsi="Times New Roman"/>
          <w:sz w:val="24"/>
          <w:szCs w:val="24"/>
        </w:rPr>
        <w:t>11.1 - As comunicações entre as partes, relacionadas com o acompanhamento e controle do presente contrato, serão feitas sempre por escrito.</w:t>
      </w:r>
    </w:p>
    <w:p w:rsidR="003E21F7" w:rsidRPr="000A5A86" w:rsidRDefault="003E21F7" w:rsidP="003E21F7">
      <w:pPr>
        <w:pStyle w:val="Corpodetexto1"/>
        <w:spacing w:before="240"/>
        <w:ind w:right="-2"/>
        <w:jc w:val="center"/>
        <w:rPr>
          <w:b/>
          <w:bCs/>
          <w:sz w:val="24"/>
          <w:szCs w:val="24"/>
        </w:rPr>
      </w:pPr>
      <w:r w:rsidRPr="000A5A86">
        <w:rPr>
          <w:b/>
          <w:bCs/>
          <w:sz w:val="24"/>
          <w:szCs w:val="24"/>
        </w:rPr>
        <w:t>CLÁUSULA DÉCIMA SEGUNDA</w:t>
      </w:r>
    </w:p>
    <w:p w:rsidR="003E21F7" w:rsidRPr="000A5A86" w:rsidRDefault="003E21F7" w:rsidP="003E21F7">
      <w:pPr>
        <w:pStyle w:val="Corpodetexto1"/>
        <w:ind w:right="-2"/>
        <w:jc w:val="center"/>
        <w:rPr>
          <w:b/>
          <w:bCs/>
          <w:sz w:val="24"/>
          <w:szCs w:val="24"/>
        </w:rPr>
      </w:pPr>
      <w:r w:rsidRPr="000A5A86">
        <w:rPr>
          <w:b/>
          <w:bCs/>
          <w:sz w:val="24"/>
          <w:szCs w:val="24"/>
        </w:rPr>
        <w:t>DAS DISPOSIÇÕES FINAIS</w:t>
      </w:r>
    </w:p>
    <w:p w:rsidR="003E21F7" w:rsidRPr="000A5A86" w:rsidRDefault="003E21F7" w:rsidP="003E21F7">
      <w:pPr>
        <w:pStyle w:val="Corpodetexto1"/>
        <w:ind w:right="-2"/>
        <w:jc w:val="center"/>
        <w:rPr>
          <w:b/>
          <w:bCs/>
          <w:sz w:val="24"/>
          <w:szCs w:val="24"/>
        </w:rPr>
      </w:pPr>
    </w:p>
    <w:p w:rsidR="003E21F7" w:rsidRPr="000A5A86" w:rsidRDefault="003E21F7" w:rsidP="003E21F7">
      <w:pPr>
        <w:pStyle w:val="Corpodetexto1"/>
        <w:tabs>
          <w:tab w:val="left" w:pos="1701"/>
        </w:tabs>
        <w:ind w:right="-2"/>
        <w:rPr>
          <w:sz w:val="24"/>
          <w:szCs w:val="24"/>
        </w:rPr>
      </w:pPr>
      <w:r w:rsidRPr="000A5A86">
        <w:rPr>
          <w:sz w:val="24"/>
          <w:szCs w:val="24"/>
        </w:rPr>
        <w:t xml:space="preserve">12.1 - Integram este contrato, o edital do Pregão Presencial nº </w:t>
      </w:r>
      <w:r w:rsidR="00753C62">
        <w:rPr>
          <w:sz w:val="24"/>
          <w:szCs w:val="24"/>
        </w:rPr>
        <w:t>014</w:t>
      </w:r>
      <w:r w:rsidRPr="000A5A86">
        <w:rPr>
          <w:sz w:val="24"/>
          <w:szCs w:val="24"/>
        </w:rPr>
        <w:t>/</w:t>
      </w:r>
      <w:r>
        <w:rPr>
          <w:sz w:val="24"/>
          <w:szCs w:val="24"/>
        </w:rPr>
        <w:t>2020</w:t>
      </w:r>
      <w:r w:rsidRPr="000A5A86">
        <w:rPr>
          <w:sz w:val="24"/>
          <w:szCs w:val="24"/>
        </w:rPr>
        <w:t xml:space="preserve">, Processo nº </w:t>
      </w:r>
      <w:r w:rsidR="00753C62">
        <w:rPr>
          <w:sz w:val="24"/>
          <w:szCs w:val="24"/>
        </w:rPr>
        <w:t>035</w:t>
      </w:r>
      <w:r w:rsidRPr="000A5A86">
        <w:rPr>
          <w:sz w:val="24"/>
          <w:szCs w:val="24"/>
        </w:rPr>
        <w:t>/</w:t>
      </w:r>
      <w:r>
        <w:rPr>
          <w:sz w:val="24"/>
          <w:szCs w:val="24"/>
        </w:rPr>
        <w:t>2020</w:t>
      </w:r>
      <w:r w:rsidRPr="000A5A86">
        <w:rPr>
          <w:sz w:val="24"/>
          <w:szCs w:val="24"/>
        </w:rPr>
        <w:t xml:space="preserve">, e a proposta da empresa </w:t>
      </w:r>
      <w:r w:rsidR="00A64960">
        <w:rPr>
          <w:b/>
          <w:sz w:val="24"/>
          <w:szCs w:val="24"/>
        </w:rPr>
        <w:t xml:space="preserve">DMR Comércio de Pneus </w:t>
      </w:r>
      <w:r w:rsidR="004758F2" w:rsidRPr="00536058">
        <w:rPr>
          <w:b/>
          <w:sz w:val="24"/>
          <w:szCs w:val="24"/>
        </w:rPr>
        <w:t>Ltda</w:t>
      </w:r>
      <w:r w:rsidR="004758F2">
        <w:rPr>
          <w:sz w:val="24"/>
          <w:szCs w:val="24"/>
        </w:rPr>
        <w:t xml:space="preserve">, </w:t>
      </w:r>
      <w:r w:rsidRPr="000A5A86">
        <w:rPr>
          <w:sz w:val="24"/>
          <w:szCs w:val="24"/>
        </w:rPr>
        <w:t>classificada em 1º lugar no certame supranumerado.</w:t>
      </w:r>
    </w:p>
    <w:p w:rsidR="003E21F7" w:rsidRPr="000A5A86" w:rsidRDefault="003E21F7" w:rsidP="003E21F7">
      <w:pPr>
        <w:pStyle w:val="Corpodetexto1"/>
        <w:tabs>
          <w:tab w:val="left" w:pos="1701"/>
        </w:tabs>
        <w:ind w:right="-2" w:firstLine="1418"/>
        <w:rPr>
          <w:sz w:val="24"/>
          <w:szCs w:val="24"/>
        </w:rPr>
      </w:pPr>
    </w:p>
    <w:p w:rsidR="003E21F7" w:rsidRPr="000A5A86" w:rsidRDefault="003E21F7" w:rsidP="003E21F7">
      <w:pPr>
        <w:pStyle w:val="Corpodetexto1"/>
        <w:tabs>
          <w:tab w:val="left" w:pos="1701"/>
        </w:tabs>
        <w:ind w:right="-2"/>
        <w:rPr>
          <w:color w:val="000000"/>
          <w:sz w:val="24"/>
          <w:szCs w:val="24"/>
        </w:rPr>
      </w:pPr>
      <w:r w:rsidRPr="000A5A86">
        <w:rPr>
          <w:color w:val="000000"/>
          <w:sz w:val="24"/>
          <w:szCs w:val="24"/>
        </w:rPr>
        <w:t xml:space="preserve">12.2 - Os casos omissos serão resolvidos de acordo com a Lei Federal nº 8.666/93, Decreto Federal nº 3.555/00 e pela </w:t>
      </w:r>
      <w:r w:rsidRPr="000A5A86">
        <w:rPr>
          <w:sz w:val="24"/>
          <w:szCs w:val="24"/>
        </w:rPr>
        <w:t xml:space="preserve">Portaria Municipal </w:t>
      </w:r>
      <w:r>
        <w:rPr>
          <w:sz w:val="24"/>
          <w:szCs w:val="24"/>
        </w:rPr>
        <w:t xml:space="preserve">nº 019/2019, </w:t>
      </w:r>
      <w:r w:rsidRPr="000A5A86">
        <w:rPr>
          <w:color w:val="000000"/>
          <w:sz w:val="24"/>
          <w:szCs w:val="24"/>
        </w:rPr>
        <w:t>no que não colidir com a primeira e nas demais normas aplicáveis. Subsidiariamente, aplicar-se-ão os princípios gerais de direito.</w:t>
      </w:r>
    </w:p>
    <w:p w:rsidR="006E5EDD" w:rsidRPr="006E5EDD" w:rsidRDefault="006E5EDD" w:rsidP="003E21F7">
      <w:pPr>
        <w:pStyle w:val="Textodebalo"/>
        <w:spacing w:before="120"/>
        <w:ind w:right="-2"/>
        <w:jc w:val="center"/>
        <w:rPr>
          <w:rFonts w:ascii="Times New Roman" w:hAnsi="Times New Roman"/>
          <w:b/>
          <w:bCs/>
          <w:sz w:val="10"/>
          <w:szCs w:val="10"/>
        </w:rPr>
      </w:pPr>
    </w:p>
    <w:p w:rsidR="003E21F7" w:rsidRPr="000A5A86" w:rsidRDefault="003E21F7" w:rsidP="003E21F7">
      <w:pPr>
        <w:pStyle w:val="Textodebalo"/>
        <w:spacing w:before="120"/>
        <w:ind w:right="-2"/>
        <w:jc w:val="center"/>
        <w:rPr>
          <w:rFonts w:ascii="Times New Roman" w:hAnsi="Times New Roman"/>
          <w:b/>
          <w:bCs/>
          <w:sz w:val="24"/>
          <w:szCs w:val="24"/>
        </w:rPr>
      </w:pPr>
      <w:r w:rsidRPr="000A5A86">
        <w:rPr>
          <w:rFonts w:ascii="Times New Roman" w:hAnsi="Times New Roman"/>
          <w:b/>
          <w:bCs/>
          <w:sz w:val="24"/>
          <w:szCs w:val="24"/>
        </w:rPr>
        <w:t>CLÁUSULA DÉCIMA TERCEIRA</w:t>
      </w:r>
    </w:p>
    <w:p w:rsidR="003E21F7" w:rsidRPr="000A5A86" w:rsidRDefault="003E21F7" w:rsidP="003E21F7">
      <w:pPr>
        <w:pStyle w:val="Textodebalo"/>
        <w:ind w:right="-2"/>
        <w:jc w:val="center"/>
        <w:rPr>
          <w:rFonts w:ascii="Times New Roman" w:hAnsi="Times New Roman"/>
          <w:b/>
          <w:bCs/>
          <w:sz w:val="24"/>
          <w:szCs w:val="24"/>
        </w:rPr>
      </w:pPr>
      <w:r w:rsidRPr="000A5A86">
        <w:rPr>
          <w:rFonts w:ascii="Times New Roman" w:hAnsi="Times New Roman"/>
          <w:b/>
          <w:bCs/>
          <w:sz w:val="24"/>
          <w:szCs w:val="24"/>
        </w:rPr>
        <w:t>DO FORO</w:t>
      </w:r>
    </w:p>
    <w:p w:rsidR="003E21F7" w:rsidRPr="000A5A86" w:rsidRDefault="003E21F7" w:rsidP="003E21F7">
      <w:pPr>
        <w:pStyle w:val="Textodebalo"/>
        <w:ind w:right="-2"/>
        <w:rPr>
          <w:rFonts w:ascii="Times New Roman" w:hAnsi="Times New Roman"/>
          <w:sz w:val="24"/>
          <w:szCs w:val="24"/>
        </w:rPr>
      </w:pPr>
    </w:p>
    <w:p w:rsidR="003E21F7" w:rsidRPr="000A5A86" w:rsidRDefault="003E21F7" w:rsidP="003E21F7">
      <w:pPr>
        <w:pStyle w:val="Textodebalo"/>
        <w:ind w:right="-2"/>
        <w:rPr>
          <w:rFonts w:ascii="Times New Roman" w:hAnsi="Times New Roman"/>
          <w:sz w:val="24"/>
          <w:szCs w:val="24"/>
        </w:rPr>
      </w:pPr>
      <w:r w:rsidRPr="000A5A86">
        <w:rPr>
          <w:rFonts w:ascii="Times New Roman" w:hAnsi="Times New Roman"/>
          <w:sz w:val="24"/>
          <w:szCs w:val="24"/>
        </w:rPr>
        <w:t>13.1 - As partes elegem o foro da Comarca de Rio Preto, como único competente para dirimir quaisquer ações oriundas deste contrato.</w:t>
      </w:r>
    </w:p>
    <w:p w:rsidR="003E21F7" w:rsidRPr="000A5A86" w:rsidRDefault="003E21F7" w:rsidP="003E21F7">
      <w:pPr>
        <w:pStyle w:val="Textodebalo"/>
        <w:ind w:right="-2" w:firstLine="1440"/>
        <w:rPr>
          <w:rFonts w:ascii="Times New Roman" w:hAnsi="Times New Roman"/>
          <w:sz w:val="24"/>
          <w:szCs w:val="24"/>
        </w:rPr>
      </w:pPr>
    </w:p>
    <w:p w:rsidR="003E21F7" w:rsidRPr="000A5A86" w:rsidRDefault="003E21F7" w:rsidP="003E21F7">
      <w:pPr>
        <w:pStyle w:val="Textodebalo"/>
        <w:ind w:right="-2" w:firstLine="1440"/>
        <w:rPr>
          <w:rFonts w:ascii="Times New Roman" w:hAnsi="Times New Roman"/>
          <w:sz w:val="24"/>
          <w:szCs w:val="24"/>
        </w:rPr>
      </w:pPr>
      <w:r w:rsidRPr="000A5A86">
        <w:rPr>
          <w:rFonts w:ascii="Times New Roman" w:hAnsi="Times New Roman"/>
          <w:sz w:val="24"/>
          <w:szCs w:val="24"/>
        </w:rPr>
        <w:t>E, por haverem assim pactuado, assinam, este instrumento na presença das testemunhas abaixo.</w:t>
      </w:r>
    </w:p>
    <w:p w:rsidR="003E21F7" w:rsidRPr="000A5A86" w:rsidRDefault="003E21F7" w:rsidP="003E21F7">
      <w:pPr>
        <w:pStyle w:val="Textodebalo"/>
        <w:ind w:right="-2" w:firstLine="1440"/>
        <w:rPr>
          <w:rFonts w:ascii="Times New Roman" w:hAnsi="Times New Roman"/>
          <w:sz w:val="24"/>
          <w:szCs w:val="24"/>
        </w:rPr>
      </w:pPr>
    </w:p>
    <w:p w:rsidR="00483F5B" w:rsidRPr="00AB09CC" w:rsidRDefault="00483F5B" w:rsidP="00130653">
      <w:pPr>
        <w:suppressAutoHyphens w:val="0"/>
        <w:jc w:val="center"/>
        <w:rPr>
          <w:b/>
          <w:bCs/>
          <w:color w:val="FF0000"/>
          <w:sz w:val="24"/>
          <w:szCs w:val="24"/>
        </w:rPr>
      </w:pPr>
    </w:p>
    <w:p w:rsidR="00130653" w:rsidRPr="00C400A7" w:rsidRDefault="00130653" w:rsidP="00095A31">
      <w:pPr>
        <w:pStyle w:val="Textodebalo"/>
        <w:jc w:val="both"/>
        <w:rPr>
          <w:rFonts w:ascii="Times New Roman" w:hAnsi="Times New Roman"/>
          <w:color w:val="000000" w:themeColor="text1"/>
          <w:sz w:val="24"/>
          <w:szCs w:val="24"/>
          <w:lang w:val="pt-BR"/>
        </w:rPr>
      </w:pPr>
      <w:r w:rsidRPr="00C400A7">
        <w:rPr>
          <w:rFonts w:ascii="Times New Roman" w:hAnsi="Times New Roman"/>
          <w:color w:val="000000" w:themeColor="text1"/>
          <w:sz w:val="24"/>
          <w:szCs w:val="24"/>
        </w:rPr>
        <w:t xml:space="preserve">Santa Bárbara do Monte Verde/MG, </w:t>
      </w:r>
      <w:r w:rsidRPr="00C400A7">
        <w:rPr>
          <w:rFonts w:ascii="Times New Roman" w:hAnsi="Times New Roman"/>
          <w:color w:val="000000" w:themeColor="text1"/>
          <w:sz w:val="24"/>
          <w:szCs w:val="24"/>
          <w:lang w:val="pt-BR"/>
        </w:rPr>
        <w:t xml:space="preserve"> 1º de </w:t>
      </w:r>
      <w:r w:rsidR="008D6B8E" w:rsidRPr="00C400A7">
        <w:rPr>
          <w:rFonts w:ascii="Times New Roman" w:hAnsi="Times New Roman"/>
          <w:color w:val="000000" w:themeColor="text1"/>
          <w:sz w:val="24"/>
          <w:szCs w:val="24"/>
          <w:lang w:val="pt-BR"/>
        </w:rPr>
        <w:t>junho</w:t>
      </w:r>
      <w:r w:rsidRPr="00C400A7">
        <w:rPr>
          <w:rFonts w:ascii="Times New Roman" w:hAnsi="Times New Roman"/>
          <w:color w:val="000000" w:themeColor="text1"/>
          <w:sz w:val="24"/>
          <w:szCs w:val="24"/>
          <w:lang w:val="pt-BR"/>
        </w:rPr>
        <w:t xml:space="preserve"> de </w:t>
      </w:r>
      <w:r w:rsidR="00AB09CC" w:rsidRPr="00C400A7">
        <w:rPr>
          <w:rFonts w:ascii="Times New Roman" w:hAnsi="Times New Roman"/>
          <w:color w:val="000000" w:themeColor="text1"/>
          <w:sz w:val="24"/>
          <w:szCs w:val="24"/>
          <w:lang w:val="pt-BR"/>
        </w:rPr>
        <w:t>2020.</w:t>
      </w:r>
    </w:p>
    <w:p w:rsidR="00130653" w:rsidRDefault="00130653" w:rsidP="00095A31">
      <w:pPr>
        <w:pStyle w:val="Textodebalo"/>
        <w:jc w:val="both"/>
        <w:rPr>
          <w:rFonts w:ascii="Times New Roman" w:hAnsi="Times New Roman"/>
          <w:sz w:val="24"/>
          <w:szCs w:val="24"/>
        </w:rPr>
      </w:pPr>
    </w:p>
    <w:p w:rsidR="00130653" w:rsidRPr="001961BD" w:rsidRDefault="00130653" w:rsidP="00095A31">
      <w:pPr>
        <w:pStyle w:val="Textodebalo"/>
        <w:jc w:val="both"/>
        <w:rPr>
          <w:rFonts w:ascii="Times New Roman" w:hAnsi="Times New Roman"/>
          <w:sz w:val="24"/>
          <w:szCs w:val="24"/>
        </w:rPr>
      </w:pPr>
      <w:bookmarkStart w:id="0" w:name="_GoBack"/>
      <w:bookmarkEnd w:id="0"/>
    </w:p>
    <w:p w:rsidR="00130653" w:rsidRPr="006E5EDD" w:rsidRDefault="00130653" w:rsidP="00095A31">
      <w:pPr>
        <w:pStyle w:val="Textodebalo"/>
        <w:jc w:val="center"/>
        <w:rPr>
          <w:rFonts w:ascii="Times New Roman" w:hAnsi="Times New Roman"/>
          <w:sz w:val="21"/>
          <w:szCs w:val="21"/>
        </w:rPr>
      </w:pPr>
      <w:r w:rsidRPr="006E5EDD">
        <w:rPr>
          <w:rFonts w:ascii="Times New Roman" w:hAnsi="Times New Roman"/>
          <w:sz w:val="21"/>
          <w:szCs w:val="21"/>
        </w:rPr>
        <w:t>Ismael Teixeira de Paiva</w:t>
      </w:r>
    </w:p>
    <w:p w:rsidR="00130653" w:rsidRPr="006E5EDD" w:rsidRDefault="00130653" w:rsidP="00095A31">
      <w:pPr>
        <w:pStyle w:val="Corpodetexto1"/>
        <w:tabs>
          <w:tab w:val="left" w:pos="3975"/>
        </w:tabs>
        <w:jc w:val="center"/>
        <w:rPr>
          <w:sz w:val="21"/>
          <w:szCs w:val="21"/>
        </w:rPr>
      </w:pPr>
      <w:r w:rsidRPr="006E5EDD">
        <w:rPr>
          <w:sz w:val="21"/>
          <w:szCs w:val="21"/>
        </w:rPr>
        <w:t>Prefeito Municipal</w:t>
      </w:r>
    </w:p>
    <w:p w:rsidR="00130653" w:rsidRPr="006E5EDD" w:rsidRDefault="00130653" w:rsidP="00095A31">
      <w:pPr>
        <w:pStyle w:val="Corpodetexto1"/>
        <w:tabs>
          <w:tab w:val="left" w:pos="3975"/>
        </w:tabs>
        <w:rPr>
          <w:sz w:val="21"/>
          <w:szCs w:val="21"/>
        </w:rPr>
      </w:pPr>
    </w:p>
    <w:p w:rsidR="00130653" w:rsidRPr="006E5EDD" w:rsidRDefault="00130653" w:rsidP="00095A31">
      <w:pPr>
        <w:pStyle w:val="Corpodetexto1"/>
        <w:tabs>
          <w:tab w:val="left" w:pos="3975"/>
        </w:tabs>
        <w:jc w:val="center"/>
        <w:rPr>
          <w:sz w:val="21"/>
          <w:szCs w:val="21"/>
        </w:rPr>
      </w:pPr>
    </w:p>
    <w:tbl>
      <w:tblPr>
        <w:tblStyle w:val="Tabelacomgrade"/>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84"/>
      </w:tblGrid>
      <w:tr w:rsidR="00130653" w:rsidRPr="006E5EDD" w:rsidTr="005A70EF">
        <w:trPr>
          <w:jc w:val="center"/>
        </w:trPr>
        <w:tc>
          <w:tcPr>
            <w:tcW w:w="4530" w:type="dxa"/>
          </w:tcPr>
          <w:p w:rsidR="00130653" w:rsidRPr="006E5EDD" w:rsidRDefault="00130653" w:rsidP="00095A31">
            <w:pPr>
              <w:pStyle w:val="Corpodetexto1"/>
              <w:jc w:val="center"/>
              <w:rPr>
                <w:sz w:val="21"/>
                <w:szCs w:val="21"/>
              </w:rPr>
            </w:pPr>
            <w:r w:rsidRPr="006E5EDD">
              <w:rPr>
                <w:sz w:val="21"/>
                <w:szCs w:val="21"/>
              </w:rPr>
              <w:t xml:space="preserve">Clemilce de Paiva </w:t>
            </w:r>
            <w:r w:rsidR="00095A31" w:rsidRPr="006E5EDD">
              <w:rPr>
                <w:sz w:val="21"/>
                <w:szCs w:val="21"/>
              </w:rPr>
              <w:t>Reis</w:t>
            </w:r>
          </w:p>
          <w:p w:rsidR="00130653" w:rsidRPr="006E5EDD" w:rsidRDefault="00130653" w:rsidP="00095A31">
            <w:pPr>
              <w:pStyle w:val="Corpodetexto1"/>
              <w:jc w:val="center"/>
              <w:rPr>
                <w:sz w:val="21"/>
                <w:szCs w:val="21"/>
              </w:rPr>
            </w:pPr>
            <w:r w:rsidRPr="006E5EDD">
              <w:rPr>
                <w:sz w:val="21"/>
                <w:szCs w:val="21"/>
              </w:rPr>
              <w:t>Secretária Municipal de Saúde</w:t>
            </w:r>
            <w:r w:rsidR="00095A31" w:rsidRPr="006E5EDD">
              <w:rPr>
                <w:sz w:val="21"/>
                <w:szCs w:val="21"/>
              </w:rPr>
              <w:t xml:space="preserve"> e Saneamento</w:t>
            </w:r>
          </w:p>
          <w:p w:rsidR="00095A31" w:rsidRPr="006E5EDD" w:rsidRDefault="00095A31" w:rsidP="00095A31">
            <w:pPr>
              <w:pStyle w:val="Corpodetexto1"/>
              <w:tabs>
                <w:tab w:val="left" w:pos="3975"/>
              </w:tabs>
              <w:jc w:val="center"/>
              <w:rPr>
                <w:sz w:val="21"/>
                <w:szCs w:val="21"/>
              </w:rPr>
            </w:pPr>
          </w:p>
          <w:p w:rsidR="00095A31" w:rsidRPr="006E5EDD" w:rsidRDefault="00095A31" w:rsidP="00095A31">
            <w:pPr>
              <w:pStyle w:val="Corpodetexto1"/>
              <w:tabs>
                <w:tab w:val="left" w:pos="3975"/>
              </w:tabs>
              <w:jc w:val="center"/>
              <w:rPr>
                <w:sz w:val="21"/>
                <w:szCs w:val="21"/>
              </w:rPr>
            </w:pPr>
          </w:p>
        </w:tc>
        <w:tc>
          <w:tcPr>
            <w:tcW w:w="4684" w:type="dxa"/>
          </w:tcPr>
          <w:p w:rsidR="00130653" w:rsidRPr="006E5EDD" w:rsidRDefault="00130653" w:rsidP="00095A31">
            <w:pPr>
              <w:pStyle w:val="Corpodetexto1"/>
              <w:tabs>
                <w:tab w:val="left" w:pos="3975"/>
              </w:tabs>
              <w:jc w:val="center"/>
              <w:rPr>
                <w:sz w:val="21"/>
                <w:szCs w:val="21"/>
              </w:rPr>
            </w:pPr>
            <w:r w:rsidRPr="006E5EDD">
              <w:rPr>
                <w:sz w:val="21"/>
                <w:szCs w:val="21"/>
              </w:rPr>
              <w:t>Rosa Helena de Faria Machado</w:t>
            </w:r>
          </w:p>
          <w:p w:rsidR="00130653" w:rsidRPr="006E5EDD" w:rsidRDefault="00130653" w:rsidP="00095A31">
            <w:pPr>
              <w:pStyle w:val="Corpodetexto1"/>
              <w:tabs>
                <w:tab w:val="left" w:pos="3975"/>
              </w:tabs>
              <w:jc w:val="center"/>
              <w:rPr>
                <w:sz w:val="21"/>
                <w:szCs w:val="21"/>
              </w:rPr>
            </w:pPr>
            <w:r w:rsidRPr="006E5EDD">
              <w:rPr>
                <w:sz w:val="21"/>
                <w:szCs w:val="21"/>
              </w:rPr>
              <w:t>Secretária Municipal de Desenvolvimento e Assistência Social</w:t>
            </w:r>
          </w:p>
          <w:p w:rsidR="00130653" w:rsidRPr="006E5EDD" w:rsidRDefault="00130653" w:rsidP="00095A31">
            <w:pPr>
              <w:pStyle w:val="Corpodetexto1"/>
              <w:tabs>
                <w:tab w:val="left" w:pos="3975"/>
              </w:tabs>
              <w:jc w:val="center"/>
              <w:rPr>
                <w:sz w:val="21"/>
                <w:szCs w:val="21"/>
              </w:rPr>
            </w:pPr>
          </w:p>
        </w:tc>
      </w:tr>
      <w:tr w:rsidR="00130653" w:rsidRPr="006E5EDD" w:rsidTr="005A70EF">
        <w:trPr>
          <w:jc w:val="center"/>
        </w:trPr>
        <w:tc>
          <w:tcPr>
            <w:tcW w:w="4530" w:type="dxa"/>
          </w:tcPr>
          <w:p w:rsidR="00130653" w:rsidRPr="006E5EDD" w:rsidRDefault="00130653" w:rsidP="00095A31">
            <w:pPr>
              <w:pStyle w:val="Corpodetexto1"/>
              <w:jc w:val="center"/>
              <w:rPr>
                <w:sz w:val="21"/>
                <w:szCs w:val="21"/>
              </w:rPr>
            </w:pPr>
            <w:r w:rsidRPr="006E5EDD">
              <w:rPr>
                <w:sz w:val="21"/>
                <w:szCs w:val="21"/>
              </w:rPr>
              <w:t>Iracrides Teixeira de Paiva</w:t>
            </w:r>
          </w:p>
          <w:p w:rsidR="00130653" w:rsidRPr="006E5EDD" w:rsidRDefault="00130653" w:rsidP="00095A31">
            <w:pPr>
              <w:pStyle w:val="Corpodetexto1"/>
              <w:jc w:val="center"/>
              <w:rPr>
                <w:sz w:val="21"/>
                <w:szCs w:val="21"/>
              </w:rPr>
            </w:pPr>
            <w:r w:rsidRPr="006E5EDD">
              <w:rPr>
                <w:sz w:val="21"/>
                <w:szCs w:val="21"/>
              </w:rPr>
              <w:t>Secretário Municipal de Obras</w:t>
            </w:r>
          </w:p>
          <w:p w:rsidR="00130653" w:rsidRPr="006E5EDD" w:rsidRDefault="00130653" w:rsidP="00095A31">
            <w:pPr>
              <w:pStyle w:val="Corpodetexto1"/>
              <w:tabs>
                <w:tab w:val="left" w:pos="3975"/>
              </w:tabs>
              <w:jc w:val="center"/>
              <w:rPr>
                <w:sz w:val="21"/>
                <w:szCs w:val="21"/>
              </w:rPr>
            </w:pPr>
          </w:p>
          <w:p w:rsidR="00095A31" w:rsidRPr="006E5EDD" w:rsidRDefault="00095A31" w:rsidP="00095A31">
            <w:pPr>
              <w:pStyle w:val="Corpodetexto1"/>
              <w:tabs>
                <w:tab w:val="left" w:pos="3975"/>
              </w:tabs>
              <w:jc w:val="center"/>
              <w:rPr>
                <w:sz w:val="21"/>
                <w:szCs w:val="21"/>
              </w:rPr>
            </w:pPr>
          </w:p>
        </w:tc>
        <w:tc>
          <w:tcPr>
            <w:tcW w:w="4684" w:type="dxa"/>
          </w:tcPr>
          <w:p w:rsidR="00130653" w:rsidRPr="006E5EDD" w:rsidRDefault="00130653" w:rsidP="00095A31">
            <w:pPr>
              <w:pStyle w:val="Corpodetexto1"/>
              <w:jc w:val="center"/>
              <w:rPr>
                <w:sz w:val="21"/>
                <w:szCs w:val="21"/>
              </w:rPr>
            </w:pPr>
            <w:r w:rsidRPr="006E5EDD">
              <w:rPr>
                <w:sz w:val="21"/>
                <w:szCs w:val="21"/>
              </w:rPr>
              <w:t>Maria das Dores de Almeida Fonseca</w:t>
            </w:r>
          </w:p>
          <w:p w:rsidR="00130653" w:rsidRPr="006E5EDD" w:rsidRDefault="00130653" w:rsidP="00095A31">
            <w:pPr>
              <w:pStyle w:val="Corpodetexto1"/>
              <w:jc w:val="center"/>
              <w:rPr>
                <w:sz w:val="21"/>
                <w:szCs w:val="21"/>
              </w:rPr>
            </w:pPr>
            <w:r w:rsidRPr="006E5EDD">
              <w:rPr>
                <w:sz w:val="21"/>
                <w:szCs w:val="21"/>
              </w:rPr>
              <w:t>Secretária Municipal de Educação</w:t>
            </w:r>
          </w:p>
          <w:p w:rsidR="00130653" w:rsidRPr="006E5EDD" w:rsidRDefault="00130653" w:rsidP="00095A31">
            <w:pPr>
              <w:pStyle w:val="Corpodetexto1"/>
              <w:jc w:val="center"/>
              <w:rPr>
                <w:sz w:val="21"/>
                <w:szCs w:val="21"/>
              </w:rPr>
            </w:pPr>
          </w:p>
          <w:p w:rsidR="00130653" w:rsidRPr="006E5EDD" w:rsidRDefault="00130653" w:rsidP="00095A31">
            <w:pPr>
              <w:pStyle w:val="Corpodetexto1"/>
              <w:tabs>
                <w:tab w:val="left" w:pos="3975"/>
              </w:tabs>
              <w:jc w:val="center"/>
              <w:rPr>
                <w:sz w:val="21"/>
                <w:szCs w:val="21"/>
              </w:rPr>
            </w:pPr>
          </w:p>
        </w:tc>
      </w:tr>
      <w:tr w:rsidR="00130653" w:rsidRPr="006E5EDD" w:rsidTr="005A70EF">
        <w:trPr>
          <w:trHeight w:val="1038"/>
          <w:jc w:val="center"/>
        </w:trPr>
        <w:tc>
          <w:tcPr>
            <w:tcW w:w="4530" w:type="dxa"/>
          </w:tcPr>
          <w:p w:rsidR="00130653" w:rsidRPr="006E5EDD" w:rsidRDefault="00130653" w:rsidP="00095A31">
            <w:pPr>
              <w:pStyle w:val="Corpodetexto1"/>
              <w:jc w:val="center"/>
              <w:rPr>
                <w:sz w:val="21"/>
                <w:szCs w:val="21"/>
              </w:rPr>
            </w:pPr>
            <w:r w:rsidRPr="006E5EDD">
              <w:rPr>
                <w:sz w:val="21"/>
                <w:szCs w:val="21"/>
              </w:rPr>
              <w:t>Bruna Maria de Almeida</w:t>
            </w:r>
          </w:p>
          <w:p w:rsidR="00130653" w:rsidRPr="006E5EDD" w:rsidRDefault="00130653" w:rsidP="00095A31">
            <w:pPr>
              <w:pStyle w:val="Corpodetexto1"/>
              <w:jc w:val="center"/>
              <w:rPr>
                <w:sz w:val="21"/>
                <w:szCs w:val="21"/>
              </w:rPr>
            </w:pPr>
            <w:r w:rsidRPr="006E5EDD">
              <w:rPr>
                <w:sz w:val="21"/>
                <w:szCs w:val="21"/>
              </w:rPr>
              <w:t>Secretaria Municipal de Administração e Finanças.</w:t>
            </w:r>
          </w:p>
          <w:p w:rsidR="00130653" w:rsidRPr="006E5EDD" w:rsidRDefault="00130653" w:rsidP="00095A31">
            <w:pPr>
              <w:pStyle w:val="Corpodetexto1"/>
              <w:tabs>
                <w:tab w:val="left" w:pos="3975"/>
              </w:tabs>
              <w:jc w:val="center"/>
              <w:rPr>
                <w:sz w:val="21"/>
                <w:szCs w:val="21"/>
              </w:rPr>
            </w:pPr>
          </w:p>
        </w:tc>
        <w:tc>
          <w:tcPr>
            <w:tcW w:w="4684" w:type="dxa"/>
          </w:tcPr>
          <w:p w:rsidR="00130653" w:rsidRPr="006E5EDD" w:rsidRDefault="00130653" w:rsidP="00095A31">
            <w:pPr>
              <w:pStyle w:val="Corpodetexto1"/>
              <w:jc w:val="center"/>
              <w:rPr>
                <w:sz w:val="21"/>
                <w:szCs w:val="21"/>
              </w:rPr>
            </w:pPr>
            <w:r w:rsidRPr="006E5EDD">
              <w:rPr>
                <w:sz w:val="21"/>
                <w:szCs w:val="21"/>
              </w:rPr>
              <w:t>Ana Paula de Almeida Carvalho</w:t>
            </w:r>
          </w:p>
          <w:p w:rsidR="00130653" w:rsidRPr="006E5EDD" w:rsidRDefault="00130653" w:rsidP="00095A31">
            <w:pPr>
              <w:pStyle w:val="Corpodetexto1"/>
              <w:jc w:val="center"/>
              <w:rPr>
                <w:sz w:val="21"/>
                <w:szCs w:val="21"/>
              </w:rPr>
            </w:pPr>
            <w:r w:rsidRPr="006E5EDD">
              <w:rPr>
                <w:sz w:val="21"/>
                <w:szCs w:val="21"/>
              </w:rPr>
              <w:t>Pregoeira</w:t>
            </w:r>
          </w:p>
          <w:p w:rsidR="00130653" w:rsidRPr="006E5EDD" w:rsidRDefault="00130653" w:rsidP="00095A31">
            <w:pPr>
              <w:pStyle w:val="Corpodetexto1"/>
              <w:tabs>
                <w:tab w:val="left" w:pos="3975"/>
              </w:tabs>
              <w:jc w:val="center"/>
              <w:rPr>
                <w:sz w:val="21"/>
                <w:szCs w:val="21"/>
              </w:rPr>
            </w:pPr>
          </w:p>
        </w:tc>
      </w:tr>
    </w:tbl>
    <w:p w:rsidR="00095A31" w:rsidRPr="006E5EDD" w:rsidRDefault="00095A31" w:rsidP="00095A31">
      <w:pPr>
        <w:pStyle w:val="Corpodetexto1"/>
        <w:tabs>
          <w:tab w:val="left" w:pos="3975"/>
        </w:tabs>
        <w:jc w:val="left"/>
        <w:rPr>
          <w:sz w:val="21"/>
          <w:szCs w:val="21"/>
        </w:rPr>
      </w:pPr>
    </w:p>
    <w:p w:rsidR="00980BAF" w:rsidRPr="006E5EDD" w:rsidRDefault="00980BAF" w:rsidP="00130653">
      <w:pPr>
        <w:pStyle w:val="Corpodetexto1"/>
        <w:jc w:val="center"/>
        <w:rPr>
          <w:sz w:val="21"/>
          <w:szCs w:val="21"/>
        </w:rPr>
      </w:pPr>
      <w:r w:rsidRPr="006E5EDD">
        <w:rPr>
          <w:sz w:val="21"/>
          <w:szCs w:val="21"/>
        </w:rPr>
        <w:t xml:space="preserve">DMR Comércio de Pneus Ltda </w:t>
      </w:r>
    </w:p>
    <w:p w:rsidR="00130653" w:rsidRPr="006E5EDD" w:rsidRDefault="00BC1A46" w:rsidP="00130653">
      <w:pPr>
        <w:pStyle w:val="Corpodetexto1"/>
        <w:jc w:val="center"/>
        <w:rPr>
          <w:sz w:val="21"/>
          <w:szCs w:val="21"/>
        </w:rPr>
      </w:pPr>
      <w:r w:rsidRPr="006E5EDD">
        <w:rPr>
          <w:sz w:val="21"/>
          <w:szCs w:val="21"/>
        </w:rPr>
        <w:t xml:space="preserve">Empresa Detentora </w:t>
      </w:r>
      <w:r w:rsidR="00424185" w:rsidRPr="006E5EDD">
        <w:rPr>
          <w:sz w:val="21"/>
          <w:szCs w:val="21"/>
        </w:rPr>
        <w:t>d</w:t>
      </w:r>
      <w:r w:rsidRPr="006E5EDD">
        <w:rPr>
          <w:sz w:val="21"/>
          <w:szCs w:val="21"/>
        </w:rPr>
        <w:t>a Ata</w:t>
      </w:r>
    </w:p>
    <w:p w:rsidR="00130653" w:rsidRPr="005A70EF" w:rsidRDefault="00130653" w:rsidP="00130653">
      <w:pPr>
        <w:pStyle w:val="Corpodetexto1"/>
        <w:tabs>
          <w:tab w:val="left" w:pos="3975"/>
        </w:tabs>
        <w:jc w:val="center"/>
        <w:rPr>
          <w:szCs w:val="22"/>
        </w:rPr>
      </w:pPr>
    </w:p>
    <w:p w:rsidR="00130653" w:rsidRDefault="00130653" w:rsidP="00130653">
      <w:pPr>
        <w:pStyle w:val="Corpodetexto1"/>
        <w:tabs>
          <w:tab w:val="left" w:pos="3975"/>
        </w:tabs>
        <w:rPr>
          <w:sz w:val="24"/>
          <w:szCs w:val="24"/>
        </w:rPr>
      </w:pPr>
    </w:p>
    <w:p w:rsidR="00130653" w:rsidRDefault="00130653" w:rsidP="00130653">
      <w:pPr>
        <w:pStyle w:val="Corpodetexto1"/>
        <w:rPr>
          <w:sz w:val="24"/>
          <w:szCs w:val="24"/>
        </w:rPr>
      </w:pPr>
      <w:r w:rsidRPr="002D2747">
        <w:rPr>
          <w:sz w:val="24"/>
          <w:szCs w:val="24"/>
        </w:rPr>
        <w:t>Testemunhas:</w:t>
      </w:r>
    </w:p>
    <w:p w:rsidR="00130653" w:rsidRDefault="00130653" w:rsidP="00130653">
      <w:pPr>
        <w:pStyle w:val="Corpodetexto1"/>
        <w:rPr>
          <w:sz w:val="24"/>
          <w:szCs w:val="24"/>
        </w:rPr>
      </w:pPr>
    </w:p>
    <w:p w:rsidR="00130653" w:rsidRPr="001961BD" w:rsidRDefault="00130653" w:rsidP="00130653">
      <w:pPr>
        <w:pStyle w:val="Corpodetexto1"/>
        <w:numPr>
          <w:ilvl w:val="0"/>
          <w:numId w:val="3"/>
        </w:numPr>
        <w:tabs>
          <w:tab w:val="left" w:pos="720"/>
        </w:tabs>
        <w:rPr>
          <w:rFonts w:eastAsia="Calibri"/>
          <w:sz w:val="24"/>
          <w:szCs w:val="24"/>
        </w:rPr>
      </w:pPr>
      <w:r w:rsidRPr="00357A99">
        <w:rPr>
          <w:sz w:val="24"/>
          <w:szCs w:val="24"/>
        </w:rPr>
        <w:t>_____________________</w:t>
      </w:r>
      <w:r>
        <w:rPr>
          <w:sz w:val="24"/>
          <w:szCs w:val="24"/>
        </w:rPr>
        <w:t>____</w:t>
      </w:r>
      <w:r w:rsidRPr="00357A99">
        <w:rPr>
          <w:sz w:val="24"/>
          <w:szCs w:val="24"/>
        </w:rPr>
        <w:t xml:space="preserve">_________ </w:t>
      </w:r>
      <w:r>
        <w:rPr>
          <w:sz w:val="24"/>
          <w:szCs w:val="24"/>
        </w:rPr>
        <w:t xml:space="preserve"> </w:t>
      </w:r>
    </w:p>
    <w:p w:rsidR="00130653" w:rsidRDefault="00130653" w:rsidP="00130653">
      <w:pPr>
        <w:pStyle w:val="Corpodetexto1"/>
        <w:rPr>
          <w:sz w:val="24"/>
          <w:szCs w:val="24"/>
        </w:rPr>
      </w:pPr>
    </w:p>
    <w:p w:rsidR="00130653" w:rsidRPr="001961BD" w:rsidRDefault="00130653" w:rsidP="00130653">
      <w:pPr>
        <w:pStyle w:val="Corpodetexto1"/>
        <w:rPr>
          <w:rFonts w:eastAsia="Calibri"/>
          <w:sz w:val="24"/>
          <w:szCs w:val="24"/>
        </w:rPr>
      </w:pPr>
      <w:r>
        <w:rPr>
          <w:sz w:val="24"/>
          <w:szCs w:val="24"/>
        </w:rPr>
        <w:t xml:space="preserve">       </w:t>
      </w:r>
    </w:p>
    <w:p w:rsidR="00130653" w:rsidRPr="001961BD" w:rsidRDefault="00130653" w:rsidP="00130653">
      <w:pPr>
        <w:pStyle w:val="Corpodetexto1"/>
        <w:numPr>
          <w:ilvl w:val="0"/>
          <w:numId w:val="3"/>
        </w:numPr>
        <w:tabs>
          <w:tab w:val="left" w:pos="720"/>
        </w:tabs>
        <w:ind w:hanging="294"/>
      </w:pPr>
      <w:r w:rsidRPr="00AE29FC">
        <w:rPr>
          <w:sz w:val="24"/>
          <w:szCs w:val="24"/>
        </w:rPr>
        <w:t>__________________________________</w:t>
      </w:r>
    </w:p>
    <w:p w:rsidR="00130653" w:rsidRDefault="00130653" w:rsidP="00130653">
      <w:pPr>
        <w:jc w:val="center"/>
      </w:pPr>
    </w:p>
    <w:p w:rsidR="00D175E2" w:rsidRDefault="00D175E2"/>
    <w:sectPr w:rsidR="00D175E2" w:rsidSect="004B695D">
      <w:headerReference w:type="default" r:id="rId7"/>
      <w:footerReference w:type="default" r:id="rId8"/>
      <w:footnotePr>
        <w:pos w:val="beneathText"/>
      </w:footnotePr>
      <w:pgSz w:w="11905" w:h="16837"/>
      <w:pgMar w:top="2694" w:right="1134" w:bottom="284" w:left="1701" w:header="669"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14D" w:rsidRDefault="00C9114D">
      <w:r>
        <w:separator/>
      </w:r>
    </w:p>
  </w:endnote>
  <w:endnote w:type="continuationSeparator" w:id="0">
    <w:p w:rsidR="00C9114D" w:rsidRDefault="00C9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A8" w:rsidRDefault="00C9114D">
    <w:pPr>
      <w:jc w:val="center"/>
      <w:rPr>
        <w:rFonts w:ascii="Arial" w:hAnsi="Arial" w:cs="Arial"/>
      </w:rPr>
    </w:pPr>
  </w:p>
  <w:p w:rsidR="00AA6FA8" w:rsidRDefault="00C911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14D" w:rsidRDefault="00C9114D">
      <w:r>
        <w:separator/>
      </w:r>
    </w:p>
  </w:footnote>
  <w:footnote w:type="continuationSeparator" w:id="0">
    <w:p w:rsidR="00C9114D" w:rsidRDefault="00C91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A8" w:rsidRPr="004B695D" w:rsidRDefault="004B695D" w:rsidP="004B695D">
    <w:pPr>
      <w:pStyle w:val="Cabealho"/>
      <w:tabs>
        <w:tab w:val="clear" w:pos="4252"/>
        <w:tab w:val="clear" w:pos="8504"/>
        <w:tab w:val="left" w:pos="708"/>
        <w:tab w:val="left" w:pos="1416"/>
        <w:tab w:val="left" w:pos="2124"/>
      </w:tabs>
      <w:rPr>
        <w:sz w:val="26"/>
        <w:szCs w:val="26"/>
      </w:rPr>
    </w:pPr>
    <w:r>
      <w:tab/>
    </w:r>
    <w:r>
      <w:tab/>
    </w:r>
    <w:r>
      <w:tab/>
    </w:r>
    <w:r>
      <w:tab/>
    </w:r>
    <w:r w:rsidR="00130653" w:rsidRPr="004B695D">
      <w:rPr>
        <w:noProof/>
        <w:sz w:val="26"/>
        <w:szCs w:val="26"/>
        <w:lang w:val="pt-BR" w:eastAsia="pt-BR"/>
      </w:rPr>
      <w:drawing>
        <wp:anchor distT="0" distB="83312" distL="169164" distR="165862" simplePos="0" relativeHeight="251659264" behindDoc="0" locked="0" layoutInCell="1" allowOverlap="1" wp14:anchorId="777F03F8" wp14:editId="5EC837DB">
          <wp:simplePos x="0" y="0"/>
          <wp:positionH relativeFrom="column">
            <wp:posOffset>-385191</wp:posOffset>
          </wp:positionH>
          <wp:positionV relativeFrom="paragraph">
            <wp:posOffset>-88900</wp:posOffset>
          </wp:positionV>
          <wp:extent cx="1027684" cy="1147953"/>
          <wp:effectExtent l="57150" t="0" r="58420" b="109855"/>
          <wp:wrapSquare wrapText="bothSides"/>
          <wp:docPr id="7" name="Imagem 7"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430" cy="1147445"/>
                  </a:xfrm>
                  <a:prstGeom prst="rect">
                    <a:avLst/>
                  </a:prstGeom>
                  <a:noFill/>
                  <a:ln w="9525">
                    <a:noFill/>
                    <a:miter lim="800000"/>
                    <a:headEnd/>
                    <a:tailEnd/>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00130653" w:rsidRPr="004B695D">
      <w:rPr>
        <w:sz w:val="26"/>
        <w:szCs w:val="26"/>
      </w:rPr>
      <w:t>PREFEITURA MUNICIPAL DE</w:t>
    </w:r>
  </w:p>
  <w:p w:rsidR="00AA6FA8" w:rsidRPr="004B695D" w:rsidRDefault="00130653" w:rsidP="004B695D">
    <w:pPr>
      <w:pStyle w:val="Cabealho"/>
      <w:ind w:left="851" w:firstLine="283"/>
      <w:jc w:val="center"/>
      <w:rPr>
        <w:b/>
        <w:sz w:val="32"/>
        <w:szCs w:val="32"/>
      </w:rPr>
    </w:pPr>
    <w:r w:rsidRPr="004B695D">
      <w:rPr>
        <w:b/>
        <w:sz w:val="32"/>
        <w:szCs w:val="32"/>
      </w:rPr>
      <w:t>SANTA BÁRBARA DO MONTE VERDE</w:t>
    </w:r>
  </w:p>
  <w:p w:rsidR="00AA6FA8" w:rsidRPr="001C0862" w:rsidRDefault="00130653" w:rsidP="004B695D">
    <w:pPr>
      <w:pStyle w:val="Cabealho"/>
      <w:ind w:left="851" w:firstLine="283"/>
      <w:jc w:val="center"/>
    </w:pPr>
    <w:r w:rsidRPr="001C0862">
      <w:t xml:space="preserve">Praça Barão de Santa Bárbara, </w:t>
    </w:r>
    <w:r>
      <w:t xml:space="preserve">nº </w:t>
    </w:r>
    <w:r w:rsidRPr="001C0862">
      <w:t>57 Centro</w:t>
    </w:r>
  </w:p>
  <w:p w:rsidR="00AA6FA8" w:rsidRDefault="00130653" w:rsidP="004B695D">
    <w:pPr>
      <w:pStyle w:val="Cabealho"/>
      <w:ind w:left="851" w:firstLine="283"/>
      <w:jc w:val="center"/>
    </w:pPr>
    <w:r w:rsidRPr="001C0862">
      <w:t>Tel.: (32) 3283-8272 - Telefax: (32)3283-827</w:t>
    </w:r>
    <w:r>
      <w:t>3</w:t>
    </w:r>
  </w:p>
  <w:p w:rsidR="00AA6FA8" w:rsidRPr="001C0862" w:rsidRDefault="00130653" w:rsidP="004B695D">
    <w:pPr>
      <w:pStyle w:val="Cabealho"/>
      <w:ind w:left="851" w:firstLine="283"/>
      <w:jc w:val="center"/>
    </w:pPr>
    <w:r>
      <w:t>E</w:t>
    </w:r>
    <w:r w:rsidRPr="001C0862">
      <w:t xml:space="preserve">-mail: </w:t>
    </w:r>
    <w:r>
      <w:t>gabinete@santabarbaradomontevered.mg.gov.br</w:t>
    </w:r>
  </w:p>
  <w:p w:rsidR="00AA6FA8" w:rsidRPr="001C0862" w:rsidRDefault="00130653" w:rsidP="004B695D">
    <w:pPr>
      <w:pStyle w:val="Cabealho"/>
      <w:ind w:left="851" w:firstLine="283"/>
      <w:jc w:val="center"/>
    </w:pPr>
    <w:r w:rsidRPr="001C0862">
      <w:t>CEP 36</w:t>
    </w:r>
    <w:r>
      <w:t>.</w:t>
    </w:r>
    <w:r w:rsidRPr="001C0862">
      <w:t>132-000 - Minas Gerais</w:t>
    </w:r>
  </w:p>
  <w:p w:rsidR="00AA6FA8" w:rsidRPr="001C0862" w:rsidRDefault="00130653" w:rsidP="004B695D">
    <w:pPr>
      <w:pStyle w:val="Cabealho"/>
      <w:ind w:left="851" w:firstLine="283"/>
      <w:jc w:val="center"/>
    </w:pPr>
    <w:r w:rsidRPr="001C0862">
      <w:t>CNPJ: 01.611.138/0001-90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15:restartNumberingAfterBreak="0">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15:restartNumberingAfterBreak="0">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3" w15:restartNumberingAfterBreak="0">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53"/>
    <w:rsid w:val="00004A3F"/>
    <w:rsid w:val="000072D7"/>
    <w:rsid w:val="0001400F"/>
    <w:rsid w:val="0003394E"/>
    <w:rsid w:val="000504E3"/>
    <w:rsid w:val="0006420E"/>
    <w:rsid w:val="00095A31"/>
    <w:rsid w:val="00097AD8"/>
    <w:rsid w:val="000E1B6B"/>
    <w:rsid w:val="00130653"/>
    <w:rsid w:val="00133857"/>
    <w:rsid w:val="00162D95"/>
    <w:rsid w:val="00184603"/>
    <w:rsid w:val="001E509C"/>
    <w:rsid w:val="001F7B6C"/>
    <w:rsid w:val="00215C65"/>
    <w:rsid w:val="00232279"/>
    <w:rsid w:val="002709CB"/>
    <w:rsid w:val="00281236"/>
    <w:rsid w:val="00314EE6"/>
    <w:rsid w:val="0037539D"/>
    <w:rsid w:val="003B12BC"/>
    <w:rsid w:val="003E21F7"/>
    <w:rsid w:val="003F0EEB"/>
    <w:rsid w:val="003F67CA"/>
    <w:rsid w:val="00424185"/>
    <w:rsid w:val="004758F2"/>
    <w:rsid w:val="00483F5B"/>
    <w:rsid w:val="004A3475"/>
    <w:rsid w:val="004B695D"/>
    <w:rsid w:val="00525977"/>
    <w:rsid w:val="005353A5"/>
    <w:rsid w:val="00536058"/>
    <w:rsid w:val="00551C8D"/>
    <w:rsid w:val="0057592A"/>
    <w:rsid w:val="005823EB"/>
    <w:rsid w:val="005A70EF"/>
    <w:rsid w:val="005B5480"/>
    <w:rsid w:val="00683091"/>
    <w:rsid w:val="006E5EDD"/>
    <w:rsid w:val="0070252A"/>
    <w:rsid w:val="007103D3"/>
    <w:rsid w:val="007110A6"/>
    <w:rsid w:val="00737AAD"/>
    <w:rsid w:val="00753C62"/>
    <w:rsid w:val="00775C1F"/>
    <w:rsid w:val="007D7DAA"/>
    <w:rsid w:val="007F7571"/>
    <w:rsid w:val="00823161"/>
    <w:rsid w:val="008249A5"/>
    <w:rsid w:val="008B185C"/>
    <w:rsid w:val="008D6B8E"/>
    <w:rsid w:val="00941D32"/>
    <w:rsid w:val="00960D1D"/>
    <w:rsid w:val="00980BAF"/>
    <w:rsid w:val="009B1E5C"/>
    <w:rsid w:val="009E34C7"/>
    <w:rsid w:val="00A0064D"/>
    <w:rsid w:val="00A64960"/>
    <w:rsid w:val="00AB09CC"/>
    <w:rsid w:val="00AC3A61"/>
    <w:rsid w:val="00AE70FA"/>
    <w:rsid w:val="00BC1A46"/>
    <w:rsid w:val="00BD5009"/>
    <w:rsid w:val="00C148AE"/>
    <w:rsid w:val="00C1696A"/>
    <w:rsid w:val="00C400A7"/>
    <w:rsid w:val="00C9114D"/>
    <w:rsid w:val="00CD41A4"/>
    <w:rsid w:val="00CD7E16"/>
    <w:rsid w:val="00CF3FB7"/>
    <w:rsid w:val="00D175E2"/>
    <w:rsid w:val="00D56BC1"/>
    <w:rsid w:val="00D874BD"/>
    <w:rsid w:val="00DA0EF3"/>
    <w:rsid w:val="00DC34E5"/>
    <w:rsid w:val="00E017CF"/>
    <w:rsid w:val="00E56A55"/>
    <w:rsid w:val="00E83CAF"/>
    <w:rsid w:val="00F14EEA"/>
    <w:rsid w:val="00F976E4"/>
    <w:rsid w:val="00FA5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FFDE2-4D2E-464B-910E-15504A73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53"/>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130653"/>
    <w:pPr>
      <w:widowControl w:val="0"/>
      <w:jc w:val="both"/>
    </w:pPr>
    <w:rPr>
      <w:rFonts w:ascii="Arial" w:hAnsi="Arial"/>
      <w:sz w:val="28"/>
      <w:lang w:val="x-none"/>
    </w:rPr>
  </w:style>
  <w:style w:type="character" w:customStyle="1" w:styleId="CorpodetextoChar">
    <w:name w:val="Corpo de texto Char"/>
    <w:basedOn w:val="Fontepargpadro"/>
    <w:uiPriority w:val="99"/>
    <w:semiHidden/>
    <w:rsid w:val="00130653"/>
    <w:rPr>
      <w:rFonts w:ascii="Times New Roman" w:eastAsia="Times New Roman" w:hAnsi="Times New Roman" w:cs="Times New Roman"/>
      <w:sz w:val="20"/>
      <w:szCs w:val="20"/>
      <w:lang w:eastAsia="ar-SA"/>
    </w:rPr>
  </w:style>
  <w:style w:type="character" w:customStyle="1" w:styleId="CorpodetextoChar1">
    <w:name w:val="Corpo de texto Char1"/>
    <w:link w:val="Corpodetexto"/>
    <w:rsid w:val="00130653"/>
    <w:rPr>
      <w:rFonts w:ascii="Arial" w:eastAsia="Times New Roman" w:hAnsi="Arial" w:cs="Times New Roman"/>
      <w:sz w:val="28"/>
      <w:szCs w:val="20"/>
      <w:lang w:val="x-none" w:eastAsia="ar-SA"/>
    </w:rPr>
  </w:style>
  <w:style w:type="paragraph" w:styleId="Cabealho">
    <w:name w:val="header"/>
    <w:basedOn w:val="Normal"/>
    <w:link w:val="CabealhoChar1"/>
    <w:rsid w:val="00130653"/>
    <w:pPr>
      <w:tabs>
        <w:tab w:val="center" w:pos="4252"/>
        <w:tab w:val="right" w:pos="8504"/>
      </w:tabs>
    </w:pPr>
    <w:rPr>
      <w:lang w:val="x-none"/>
    </w:rPr>
  </w:style>
  <w:style w:type="character" w:customStyle="1" w:styleId="CabealhoChar">
    <w:name w:val="Cabeçalho Char"/>
    <w:basedOn w:val="Fontepargpadro"/>
    <w:uiPriority w:val="99"/>
    <w:semiHidden/>
    <w:rsid w:val="00130653"/>
    <w:rPr>
      <w:rFonts w:ascii="Times New Roman" w:eastAsia="Times New Roman" w:hAnsi="Times New Roman" w:cs="Times New Roman"/>
      <w:sz w:val="20"/>
      <w:szCs w:val="20"/>
      <w:lang w:eastAsia="ar-SA"/>
    </w:rPr>
  </w:style>
  <w:style w:type="character" w:customStyle="1" w:styleId="CabealhoChar1">
    <w:name w:val="Cabeçalho Char1"/>
    <w:link w:val="Cabealho"/>
    <w:rsid w:val="00130653"/>
    <w:rPr>
      <w:rFonts w:ascii="Times New Roman" w:eastAsia="Times New Roman" w:hAnsi="Times New Roman" w:cs="Times New Roman"/>
      <w:sz w:val="20"/>
      <w:szCs w:val="20"/>
      <w:lang w:val="x-none" w:eastAsia="ar-SA"/>
    </w:rPr>
  </w:style>
  <w:style w:type="paragraph" w:styleId="Rodap">
    <w:name w:val="footer"/>
    <w:basedOn w:val="Normal"/>
    <w:link w:val="RodapChar1"/>
    <w:semiHidden/>
    <w:rsid w:val="00130653"/>
    <w:pPr>
      <w:tabs>
        <w:tab w:val="center" w:pos="4252"/>
        <w:tab w:val="right" w:pos="8504"/>
      </w:tabs>
    </w:pPr>
    <w:rPr>
      <w:lang w:val="x-none"/>
    </w:rPr>
  </w:style>
  <w:style w:type="character" w:customStyle="1" w:styleId="RodapChar">
    <w:name w:val="Rodapé Char"/>
    <w:basedOn w:val="Fontepargpadro"/>
    <w:uiPriority w:val="99"/>
    <w:semiHidden/>
    <w:rsid w:val="00130653"/>
    <w:rPr>
      <w:rFonts w:ascii="Times New Roman" w:eastAsia="Times New Roman" w:hAnsi="Times New Roman" w:cs="Times New Roman"/>
      <w:sz w:val="20"/>
      <w:szCs w:val="20"/>
      <w:lang w:eastAsia="ar-SA"/>
    </w:rPr>
  </w:style>
  <w:style w:type="character" w:customStyle="1" w:styleId="RodapChar1">
    <w:name w:val="Rodapé Char1"/>
    <w:link w:val="Rodap"/>
    <w:semiHidden/>
    <w:rsid w:val="00130653"/>
    <w:rPr>
      <w:rFonts w:ascii="Times New Roman" w:eastAsia="Times New Roman" w:hAnsi="Times New Roman" w:cs="Times New Roman"/>
      <w:sz w:val="20"/>
      <w:szCs w:val="20"/>
      <w:lang w:val="x-none" w:eastAsia="ar-SA"/>
    </w:rPr>
  </w:style>
  <w:style w:type="paragraph" w:styleId="Textodebalo">
    <w:name w:val="Balloon Text"/>
    <w:basedOn w:val="Normal"/>
    <w:link w:val="TextodebaloChar"/>
    <w:rsid w:val="00130653"/>
    <w:rPr>
      <w:rFonts w:ascii="Tahoma" w:hAnsi="Tahoma"/>
      <w:sz w:val="16"/>
      <w:szCs w:val="16"/>
      <w:lang w:val="x-none"/>
    </w:rPr>
  </w:style>
  <w:style w:type="character" w:customStyle="1" w:styleId="TextodebaloChar">
    <w:name w:val="Texto de balão Char"/>
    <w:basedOn w:val="Fontepargpadro"/>
    <w:link w:val="Textodebalo"/>
    <w:rsid w:val="00130653"/>
    <w:rPr>
      <w:rFonts w:ascii="Tahoma" w:eastAsia="Times New Roman" w:hAnsi="Tahoma" w:cs="Times New Roman"/>
      <w:sz w:val="16"/>
      <w:szCs w:val="16"/>
      <w:lang w:val="x-none" w:eastAsia="ar-SA"/>
    </w:rPr>
  </w:style>
  <w:style w:type="paragraph" w:customStyle="1" w:styleId="Corpodetexto31">
    <w:name w:val="Corpo de texto 31"/>
    <w:basedOn w:val="Normal"/>
    <w:rsid w:val="00130653"/>
    <w:rPr>
      <w:sz w:val="22"/>
    </w:rPr>
  </w:style>
  <w:style w:type="paragraph" w:customStyle="1" w:styleId="Recuodecorpodetexto21">
    <w:name w:val="Recuo de corpo de texto 21"/>
    <w:basedOn w:val="Normal"/>
    <w:rsid w:val="00130653"/>
    <w:pPr>
      <w:spacing w:after="120" w:line="480" w:lineRule="auto"/>
      <w:ind w:left="283"/>
    </w:pPr>
    <w:rPr>
      <w:sz w:val="24"/>
      <w:szCs w:val="24"/>
    </w:rPr>
  </w:style>
  <w:style w:type="paragraph" w:customStyle="1" w:styleId="Corpodetexto21">
    <w:name w:val="Corpo de texto 21"/>
    <w:basedOn w:val="Normal"/>
    <w:rsid w:val="00130653"/>
    <w:pPr>
      <w:spacing w:after="120" w:line="480" w:lineRule="auto"/>
    </w:pPr>
    <w:rPr>
      <w:sz w:val="24"/>
      <w:szCs w:val="24"/>
    </w:rPr>
  </w:style>
  <w:style w:type="paragraph" w:customStyle="1" w:styleId="Corpodetexto1">
    <w:name w:val="Corpo de texto1"/>
    <w:basedOn w:val="Normal"/>
    <w:rsid w:val="00130653"/>
    <w:pPr>
      <w:widowControl w:val="0"/>
      <w:jc w:val="both"/>
    </w:pPr>
    <w:rPr>
      <w:rFonts w:eastAsia="Lucida Sans Unicode"/>
      <w:sz w:val="22"/>
      <w:lang w:eastAsia="pt-BR"/>
    </w:rPr>
  </w:style>
  <w:style w:type="table" w:styleId="Tabelacomgrade">
    <w:name w:val="Table Grid"/>
    <w:basedOn w:val="Tabelanormal"/>
    <w:uiPriority w:val="59"/>
    <w:rsid w:val="001306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6E5EDD"/>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93236">
      <w:bodyDiv w:val="1"/>
      <w:marLeft w:val="0"/>
      <w:marRight w:val="0"/>
      <w:marTop w:val="0"/>
      <w:marBottom w:val="0"/>
      <w:divBdr>
        <w:top w:val="none" w:sz="0" w:space="0" w:color="auto"/>
        <w:left w:val="none" w:sz="0" w:space="0" w:color="auto"/>
        <w:bottom w:val="none" w:sz="0" w:space="0" w:color="auto"/>
        <w:right w:val="none" w:sz="0" w:space="0" w:color="auto"/>
      </w:divBdr>
    </w:div>
    <w:div w:id="6787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2760</Words>
  <Characters>14904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2020-06-03T14:19:00Z</dcterms:created>
  <dcterms:modified xsi:type="dcterms:W3CDTF">2020-06-25T13:13:00Z</dcterms:modified>
</cp:coreProperties>
</file>