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6A33" w:rsidRPr="00C16A33" w:rsidRDefault="00C16A33" w:rsidP="005F441E">
      <w:pPr>
        <w:spacing w:before="160"/>
        <w:jc w:val="center"/>
        <w:rPr>
          <w:b/>
          <w:sz w:val="16"/>
          <w:szCs w:val="16"/>
        </w:rPr>
      </w:pPr>
    </w:p>
    <w:p w:rsidR="005F441E" w:rsidRPr="002D695D" w:rsidRDefault="005F441E" w:rsidP="005F441E">
      <w:pPr>
        <w:spacing w:before="160"/>
        <w:jc w:val="center"/>
        <w:rPr>
          <w:b/>
          <w:sz w:val="24"/>
          <w:szCs w:val="24"/>
        </w:rPr>
      </w:pPr>
      <w:r w:rsidRPr="002D695D">
        <w:rPr>
          <w:b/>
          <w:sz w:val="24"/>
          <w:szCs w:val="24"/>
        </w:rPr>
        <w:t xml:space="preserve">ATA DE REGISTRO DE PREÇOS Nº </w:t>
      </w:r>
      <w:r w:rsidR="007C0E74">
        <w:rPr>
          <w:b/>
          <w:sz w:val="24"/>
          <w:szCs w:val="24"/>
        </w:rPr>
        <w:t>002/</w:t>
      </w:r>
      <w:r w:rsidR="00D04CED">
        <w:rPr>
          <w:b/>
          <w:sz w:val="24"/>
          <w:szCs w:val="24"/>
        </w:rPr>
        <w:t>2020</w:t>
      </w:r>
    </w:p>
    <w:p w:rsidR="005F441E" w:rsidRPr="002D695D" w:rsidRDefault="005F441E" w:rsidP="005F441E">
      <w:pPr>
        <w:pStyle w:val="Textodebalo"/>
        <w:ind w:left="284"/>
        <w:jc w:val="center"/>
        <w:rPr>
          <w:rFonts w:ascii="Times New Roman" w:hAnsi="Times New Roman"/>
          <w:sz w:val="24"/>
          <w:szCs w:val="24"/>
        </w:rPr>
      </w:pPr>
    </w:p>
    <w:p w:rsidR="005F441E" w:rsidRPr="002D695D" w:rsidRDefault="005F441E" w:rsidP="005F441E">
      <w:pPr>
        <w:pStyle w:val="Textodebalo"/>
        <w:ind w:left="284"/>
        <w:jc w:val="center"/>
        <w:rPr>
          <w:rFonts w:ascii="Times New Roman" w:hAnsi="Times New Roman"/>
          <w:b/>
          <w:sz w:val="24"/>
          <w:szCs w:val="24"/>
        </w:rPr>
      </w:pPr>
      <w:r w:rsidRPr="002D695D">
        <w:rPr>
          <w:rFonts w:ascii="Times New Roman" w:hAnsi="Times New Roman"/>
          <w:b/>
          <w:sz w:val="24"/>
          <w:szCs w:val="24"/>
        </w:rPr>
        <w:t>VALIDADE</w:t>
      </w:r>
      <w:r w:rsidR="00D04CED">
        <w:rPr>
          <w:rFonts w:ascii="Times New Roman" w:hAnsi="Times New Roman"/>
          <w:b/>
          <w:sz w:val="24"/>
          <w:szCs w:val="24"/>
        </w:rPr>
        <w:t xml:space="preserve"> ATÉ</w:t>
      </w:r>
      <w:r w:rsidRPr="002D695D">
        <w:rPr>
          <w:rFonts w:ascii="Times New Roman" w:hAnsi="Times New Roman"/>
          <w:b/>
          <w:sz w:val="24"/>
          <w:szCs w:val="24"/>
        </w:rPr>
        <w:t>:</w:t>
      </w:r>
      <w:r w:rsidR="00D04CED">
        <w:rPr>
          <w:rFonts w:ascii="Times New Roman" w:hAnsi="Times New Roman"/>
          <w:b/>
          <w:sz w:val="24"/>
          <w:szCs w:val="24"/>
        </w:rPr>
        <w:t xml:space="preserve"> </w:t>
      </w:r>
      <w:r w:rsidR="00BF6FCE">
        <w:rPr>
          <w:rFonts w:ascii="Times New Roman" w:hAnsi="Times New Roman"/>
          <w:b/>
          <w:sz w:val="24"/>
          <w:szCs w:val="24"/>
        </w:rPr>
        <w:t>(</w:t>
      </w:r>
      <w:r w:rsidR="00D04CED">
        <w:rPr>
          <w:rFonts w:ascii="Times New Roman" w:hAnsi="Times New Roman"/>
          <w:b/>
          <w:sz w:val="24"/>
          <w:szCs w:val="24"/>
        </w:rPr>
        <w:t xml:space="preserve">31 de </w:t>
      </w:r>
      <w:r w:rsidR="009C6A46">
        <w:rPr>
          <w:rFonts w:ascii="Times New Roman" w:hAnsi="Times New Roman"/>
          <w:b/>
          <w:sz w:val="24"/>
          <w:szCs w:val="24"/>
        </w:rPr>
        <w:t>d</w:t>
      </w:r>
      <w:r w:rsidR="00D04CED">
        <w:rPr>
          <w:rFonts w:ascii="Times New Roman" w:hAnsi="Times New Roman"/>
          <w:b/>
          <w:sz w:val="24"/>
          <w:szCs w:val="24"/>
        </w:rPr>
        <w:t>ezembro de 2020</w:t>
      </w:r>
      <w:r w:rsidR="00BF6FCE">
        <w:rPr>
          <w:rFonts w:ascii="Times New Roman" w:hAnsi="Times New Roman"/>
          <w:b/>
          <w:sz w:val="24"/>
          <w:szCs w:val="24"/>
        </w:rPr>
        <w:t>)</w:t>
      </w:r>
    </w:p>
    <w:p w:rsidR="00B53D48" w:rsidRPr="002D695D" w:rsidRDefault="00B53D48">
      <w:pPr>
        <w:spacing w:line="200" w:lineRule="atLeast"/>
        <w:jc w:val="both"/>
        <w:rPr>
          <w:rFonts w:eastAsia="Calibri"/>
          <w:sz w:val="24"/>
          <w:szCs w:val="24"/>
        </w:rPr>
      </w:pPr>
    </w:p>
    <w:p w:rsidR="0090154E" w:rsidRPr="002D2747" w:rsidRDefault="0090154E" w:rsidP="0090154E">
      <w:pPr>
        <w:pStyle w:val="Textodebalo"/>
        <w:ind w:firstLine="992"/>
        <w:jc w:val="both"/>
        <w:rPr>
          <w:rFonts w:ascii="Times New Roman" w:hAnsi="Times New Roman"/>
          <w:sz w:val="24"/>
          <w:szCs w:val="24"/>
        </w:rPr>
      </w:pPr>
      <w:r w:rsidRPr="00BD3B01">
        <w:rPr>
          <w:rFonts w:ascii="Times New Roman" w:hAnsi="Times New Roman"/>
          <w:b/>
          <w:sz w:val="24"/>
          <w:szCs w:val="24"/>
        </w:rPr>
        <w:t>O</w:t>
      </w:r>
      <w:r w:rsidRPr="005C649D">
        <w:rPr>
          <w:rFonts w:ascii="Times New Roman" w:hAnsi="Times New Roman"/>
          <w:sz w:val="24"/>
          <w:szCs w:val="24"/>
        </w:rPr>
        <w:t xml:space="preserve"> </w:t>
      </w:r>
      <w:r w:rsidR="00BD3B01" w:rsidRPr="00BD3B01">
        <w:rPr>
          <w:rFonts w:ascii="Times New Roman" w:hAnsi="Times New Roman"/>
          <w:b/>
          <w:sz w:val="24"/>
          <w:szCs w:val="24"/>
        </w:rPr>
        <w:t>MUNICÍPIO DE SANTA BARBARA DO MONTE VERDE</w:t>
      </w:r>
      <w:r w:rsidRPr="005C649D">
        <w:rPr>
          <w:rFonts w:ascii="Times New Roman" w:hAnsi="Times New Roman"/>
          <w:sz w:val="24"/>
          <w:szCs w:val="24"/>
        </w:rPr>
        <w:t xml:space="preserve">, neste ato representado por seu Prefeito, Sr. </w:t>
      </w:r>
      <w:r w:rsidR="005E6ED3">
        <w:rPr>
          <w:rFonts w:ascii="Times New Roman" w:hAnsi="Times New Roman"/>
          <w:sz w:val="24"/>
          <w:szCs w:val="24"/>
        </w:rPr>
        <w:t>Ismael Teixeira de Paiva</w:t>
      </w:r>
      <w:r w:rsidRPr="005C649D">
        <w:rPr>
          <w:rFonts w:ascii="Times New Roman" w:hAnsi="Times New Roman"/>
          <w:sz w:val="24"/>
          <w:szCs w:val="24"/>
        </w:rPr>
        <w:t xml:space="preserve">, doravante denominado </w:t>
      </w:r>
      <w:r w:rsidR="00993AE6">
        <w:rPr>
          <w:rFonts w:ascii="Times New Roman" w:hAnsi="Times New Roman"/>
          <w:sz w:val="24"/>
          <w:szCs w:val="24"/>
        </w:rPr>
        <w:t>MUNICÍPIO, com interveniência da</w:t>
      </w:r>
      <w:r w:rsidRPr="005C649D">
        <w:rPr>
          <w:rFonts w:ascii="Times New Roman" w:hAnsi="Times New Roman"/>
          <w:sz w:val="24"/>
          <w:szCs w:val="24"/>
        </w:rPr>
        <w:t xml:space="preserve"> </w:t>
      </w:r>
      <w:r>
        <w:rPr>
          <w:rFonts w:ascii="Times New Roman" w:hAnsi="Times New Roman"/>
          <w:sz w:val="24"/>
          <w:szCs w:val="24"/>
        </w:rPr>
        <w:t>Pregoeir</w:t>
      </w:r>
      <w:r w:rsidR="00993AE6">
        <w:rPr>
          <w:rFonts w:ascii="Times New Roman" w:hAnsi="Times New Roman"/>
          <w:sz w:val="24"/>
          <w:szCs w:val="24"/>
        </w:rPr>
        <w:t xml:space="preserve">a </w:t>
      </w:r>
      <w:r w:rsidR="00BD3B01">
        <w:rPr>
          <w:rFonts w:ascii="Times New Roman" w:hAnsi="Times New Roman"/>
          <w:sz w:val="24"/>
          <w:szCs w:val="24"/>
        </w:rPr>
        <w:t>Sra. Ana Paula de Almeida Carvalho</w:t>
      </w:r>
      <w:r w:rsidRPr="005C649D">
        <w:rPr>
          <w:rFonts w:ascii="Times New Roman" w:hAnsi="Times New Roman"/>
          <w:sz w:val="24"/>
          <w:szCs w:val="24"/>
        </w:rPr>
        <w:t xml:space="preserve">, </w:t>
      </w:r>
      <w:r w:rsidR="00FD35B0">
        <w:rPr>
          <w:rFonts w:ascii="Times New Roman" w:hAnsi="Times New Roman"/>
          <w:sz w:val="24"/>
          <w:szCs w:val="24"/>
        </w:rPr>
        <w:t xml:space="preserve">da Secretária de Educação </w:t>
      </w:r>
      <w:r w:rsidR="00BD3B01">
        <w:rPr>
          <w:rFonts w:ascii="Times New Roman" w:hAnsi="Times New Roman"/>
          <w:sz w:val="24"/>
          <w:szCs w:val="24"/>
        </w:rPr>
        <w:t>a Sra. Maria das Dores de Almeida Fonseca</w:t>
      </w:r>
      <w:r w:rsidRPr="005C649D">
        <w:rPr>
          <w:rFonts w:ascii="Times New Roman" w:hAnsi="Times New Roman"/>
          <w:sz w:val="24"/>
          <w:szCs w:val="24"/>
        </w:rPr>
        <w:t xml:space="preserve"> e a empresa </w:t>
      </w:r>
      <w:r w:rsidR="00ED7CEA" w:rsidRPr="00ED7CEA">
        <w:rPr>
          <w:rFonts w:ascii="Times New Roman" w:hAnsi="Times New Roman"/>
          <w:b/>
          <w:sz w:val="24"/>
          <w:szCs w:val="24"/>
        </w:rPr>
        <w:t>BOKAS MAGAZINE LTDA - ME</w:t>
      </w:r>
      <w:r w:rsidRPr="005C649D">
        <w:rPr>
          <w:rFonts w:ascii="Times New Roman" w:hAnsi="Times New Roman"/>
          <w:sz w:val="24"/>
          <w:szCs w:val="24"/>
        </w:rPr>
        <w:t xml:space="preserve">, estabelecida na rua </w:t>
      </w:r>
      <w:r w:rsidR="00ED7CEA">
        <w:rPr>
          <w:rFonts w:ascii="Times New Roman" w:hAnsi="Times New Roman"/>
          <w:sz w:val="24"/>
          <w:szCs w:val="24"/>
        </w:rPr>
        <w:t xml:space="preserve">Correia de Lacerda, n.º 21 – Centro, Bom Jardim de Minas/MG, </w:t>
      </w:r>
      <w:r w:rsidRPr="005C649D">
        <w:rPr>
          <w:rFonts w:ascii="Times New Roman" w:hAnsi="Times New Roman"/>
          <w:sz w:val="24"/>
          <w:szCs w:val="24"/>
        </w:rPr>
        <w:t xml:space="preserve">CNPJ nº </w:t>
      </w:r>
      <w:r w:rsidR="00ED7CEA">
        <w:rPr>
          <w:rFonts w:ascii="Times New Roman" w:hAnsi="Times New Roman"/>
          <w:sz w:val="24"/>
          <w:szCs w:val="24"/>
        </w:rPr>
        <w:t xml:space="preserve">22.462.857/0001-66, </w:t>
      </w:r>
      <w:r w:rsidRPr="005C649D">
        <w:rPr>
          <w:rFonts w:ascii="Times New Roman" w:hAnsi="Times New Roman"/>
          <w:sz w:val="24"/>
          <w:szCs w:val="24"/>
        </w:rPr>
        <w:t>pelo seu representante infra-assinado, doravante denominada PROMITENTE FORNECEDORA</w:t>
      </w:r>
      <w:r w:rsidRPr="002D2747">
        <w:rPr>
          <w:rFonts w:ascii="Times New Roman" w:hAnsi="Times New Roman"/>
          <w:sz w:val="24"/>
          <w:szCs w:val="24"/>
        </w:rPr>
        <w:t xml:space="preserve">, nos </w:t>
      </w:r>
      <w:r w:rsidRPr="002D2747">
        <w:rPr>
          <w:rFonts w:ascii="Times New Roman" w:hAnsi="Times New Roman"/>
          <w:color w:val="000000"/>
          <w:sz w:val="24"/>
          <w:szCs w:val="24"/>
        </w:rPr>
        <w:t xml:space="preserve">termos do artigo 15 da Lei Federal nº 8.666 de 21 de junho de 1993, Lei Federal n° 10.520/2002, Decreto Federal nº 3.555/00 e </w:t>
      </w:r>
      <w:r w:rsidRPr="002D2747">
        <w:rPr>
          <w:rFonts w:ascii="Times New Roman" w:hAnsi="Times New Roman"/>
          <w:sz w:val="24"/>
          <w:szCs w:val="24"/>
        </w:rPr>
        <w:t xml:space="preserve">Decreto Municipal nº 015/2009 e 016/2009 e </w:t>
      </w:r>
      <w:r w:rsidRPr="002D2747">
        <w:rPr>
          <w:rFonts w:ascii="Times New Roman" w:hAnsi="Times New Roman"/>
          <w:color w:val="000000"/>
          <w:sz w:val="24"/>
          <w:szCs w:val="24"/>
        </w:rPr>
        <w:t>das demais normas legais aplicáveis e,</w:t>
      </w:r>
      <w:r w:rsidRPr="002D2747">
        <w:rPr>
          <w:rFonts w:ascii="Times New Roman" w:hAnsi="Times New Roman"/>
          <w:sz w:val="24"/>
          <w:szCs w:val="24"/>
        </w:rPr>
        <w:t xml:space="preserve"> considerando o resultado do PREGÃO PRESENCIAL nº </w:t>
      </w:r>
      <w:r w:rsidR="00212F5A">
        <w:rPr>
          <w:rFonts w:ascii="Times New Roman" w:hAnsi="Times New Roman"/>
          <w:sz w:val="24"/>
          <w:szCs w:val="24"/>
        </w:rPr>
        <w:t>006/2020</w:t>
      </w:r>
      <w:r w:rsidRPr="002D2747">
        <w:rPr>
          <w:rFonts w:ascii="Times New Roman" w:hAnsi="Times New Roman"/>
          <w:sz w:val="24"/>
          <w:szCs w:val="24"/>
        </w:rPr>
        <w:t xml:space="preserve">, para  </w:t>
      </w:r>
      <w:r w:rsidRPr="002D2747">
        <w:rPr>
          <w:rFonts w:ascii="Times New Roman" w:hAnsi="Times New Roman"/>
          <w:b/>
          <w:bCs/>
          <w:sz w:val="24"/>
          <w:szCs w:val="24"/>
        </w:rPr>
        <w:t>REGISTRO DE PREÇOS</w:t>
      </w:r>
      <w:r w:rsidRPr="002D2747">
        <w:rPr>
          <w:rFonts w:ascii="Times New Roman" w:hAnsi="Times New Roman"/>
          <w:sz w:val="24"/>
          <w:szCs w:val="24"/>
        </w:rPr>
        <w:t xml:space="preserve">, conforme consta do processo administrativo próprio nº </w:t>
      </w:r>
      <w:r w:rsidR="00212F5A">
        <w:rPr>
          <w:rFonts w:ascii="Times New Roman" w:hAnsi="Times New Roman"/>
          <w:sz w:val="24"/>
          <w:szCs w:val="24"/>
        </w:rPr>
        <w:t>015/2020</w:t>
      </w:r>
      <w:r w:rsidRPr="002D2747">
        <w:rPr>
          <w:rFonts w:ascii="Times New Roman" w:hAnsi="Times New Roman"/>
          <w:sz w:val="24"/>
          <w:szCs w:val="24"/>
        </w:rPr>
        <w:t>, firmam a presente Ata de Registro de Preços, obedecidas as disposições da Lei Federal nº 8.666/93, suas alterações posteriores e as condições seguintes:</w:t>
      </w:r>
    </w:p>
    <w:p w:rsidR="0090154E" w:rsidRPr="002D2747" w:rsidRDefault="0090154E" w:rsidP="0090154E">
      <w:pPr>
        <w:pStyle w:val="Corpodetexto11"/>
        <w:ind w:left="568" w:firstLine="424"/>
        <w:rPr>
          <w:sz w:val="24"/>
          <w:szCs w:val="24"/>
        </w:rPr>
      </w:pPr>
    </w:p>
    <w:p w:rsidR="0090154E" w:rsidRPr="004F3010" w:rsidRDefault="0090154E" w:rsidP="0090154E">
      <w:pPr>
        <w:pStyle w:val="Corpodetexto11"/>
        <w:jc w:val="center"/>
        <w:rPr>
          <w:b/>
          <w:bCs/>
          <w:sz w:val="24"/>
          <w:szCs w:val="24"/>
        </w:rPr>
      </w:pPr>
      <w:r w:rsidRPr="004F3010">
        <w:rPr>
          <w:b/>
          <w:bCs/>
          <w:sz w:val="24"/>
          <w:szCs w:val="24"/>
        </w:rPr>
        <w:t>CLÁUSULA PRIMEIRA</w:t>
      </w:r>
    </w:p>
    <w:p w:rsidR="0090154E" w:rsidRPr="004F3010" w:rsidRDefault="0090154E" w:rsidP="0090154E">
      <w:pPr>
        <w:pStyle w:val="Corpodetexto11"/>
        <w:jc w:val="center"/>
        <w:rPr>
          <w:b/>
          <w:bCs/>
          <w:sz w:val="24"/>
          <w:szCs w:val="24"/>
        </w:rPr>
      </w:pPr>
      <w:r w:rsidRPr="004F3010">
        <w:rPr>
          <w:b/>
          <w:bCs/>
          <w:sz w:val="24"/>
          <w:szCs w:val="24"/>
        </w:rPr>
        <w:t>DO OBJETO</w:t>
      </w:r>
    </w:p>
    <w:p w:rsidR="0090154E" w:rsidRPr="004F3010" w:rsidRDefault="0090154E" w:rsidP="00C93487">
      <w:pPr>
        <w:pStyle w:val="Corpodetexto11"/>
        <w:numPr>
          <w:ilvl w:val="1"/>
          <w:numId w:val="7"/>
        </w:numPr>
        <w:spacing w:before="120"/>
        <w:rPr>
          <w:sz w:val="24"/>
          <w:szCs w:val="24"/>
        </w:rPr>
      </w:pPr>
      <w:r w:rsidRPr="004F3010">
        <w:rPr>
          <w:sz w:val="24"/>
          <w:szCs w:val="24"/>
        </w:rPr>
        <w:t>- Através da presente ata ficam registrados os seguintes preços, abaixo especificados:</w:t>
      </w:r>
    </w:p>
    <w:p w:rsidR="0090154E" w:rsidRDefault="0090154E" w:rsidP="0090154E">
      <w:pPr>
        <w:rPr>
          <w:b/>
          <w:color w:val="FF0000"/>
        </w:rPr>
      </w:pPr>
    </w:p>
    <w:tbl>
      <w:tblPr>
        <w:tblW w:w="9251" w:type="dxa"/>
        <w:tblInd w:w="75" w:type="dxa"/>
        <w:tblLayout w:type="fixed"/>
        <w:tblCellMar>
          <w:left w:w="70" w:type="dxa"/>
          <w:right w:w="70" w:type="dxa"/>
        </w:tblCellMar>
        <w:tblLook w:val="04A0" w:firstRow="1" w:lastRow="0" w:firstColumn="1" w:lastColumn="0" w:noHBand="0" w:noVBand="1"/>
      </w:tblPr>
      <w:tblGrid>
        <w:gridCol w:w="704"/>
        <w:gridCol w:w="345"/>
        <w:gridCol w:w="338"/>
        <w:gridCol w:w="632"/>
        <w:gridCol w:w="1846"/>
        <w:gridCol w:w="709"/>
        <w:gridCol w:w="708"/>
        <w:gridCol w:w="160"/>
        <w:gridCol w:w="932"/>
        <w:gridCol w:w="1418"/>
        <w:gridCol w:w="42"/>
        <w:gridCol w:w="258"/>
        <w:gridCol w:w="1159"/>
      </w:tblGrid>
      <w:tr w:rsidR="00593FF9" w:rsidRPr="004176AD" w:rsidTr="00593FF9">
        <w:trPr>
          <w:trHeight w:val="57"/>
        </w:trPr>
        <w:tc>
          <w:tcPr>
            <w:tcW w:w="925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QUANTIDADE RESERVADA PELO ART. 48, III, DA LEI COMPLEMENTAR 147 DE 17 DE AGOSTO DE 2014.</w:t>
            </w:r>
          </w:p>
        </w:tc>
      </w:tr>
      <w:tr w:rsidR="00593FF9" w:rsidRPr="004176AD" w:rsidTr="00593FF9">
        <w:trPr>
          <w:trHeight w:val="57"/>
        </w:trPr>
        <w:tc>
          <w:tcPr>
            <w:tcW w:w="925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MERENDA - ENSINO FUNDAMENTAL</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ITEM</w:t>
            </w:r>
          </w:p>
        </w:tc>
        <w:tc>
          <w:tcPr>
            <w:tcW w:w="3161" w:type="dxa"/>
            <w:gridSpan w:val="4"/>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PRODUTO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QTDE.</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UNID.</w:t>
            </w:r>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MARCA</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VR.UNIT.</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VR.TOTAL</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5</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Azeite de Oliva extra virgem, acondicionado em embalagem de vidro ou enlatado (200ml)</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5</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r w:rsidRPr="004176AD">
              <w:rPr>
                <w:color w:val="000000"/>
                <w:sz w:val="16"/>
                <w:szCs w:val="16"/>
                <w:lang w:eastAsia="pt-BR"/>
              </w:rPr>
              <w:t>Unid</w:t>
            </w:r>
            <w:proofErr w:type="spellEnd"/>
          </w:p>
        </w:tc>
        <w:tc>
          <w:tcPr>
            <w:tcW w:w="10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FATIMA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rPr>
                <w:color w:val="000000"/>
                <w:sz w:val="16"/>
                <w:szCs w:val="16"/>
                <w:lang w:eastAsia="pt-BR"/>
              </w:rPr>
            </w:pPr>
            <w:r w:rsidRPr="004176AD">
              <w:rPr>
                <w:color w:val="000000"/>
                <w:sz w:val="16"/>
                <w:szCs w:val="16"/>
                <w:lang w:eastAsia="pt-BR"/>
              </w:rPr>
              <w:t xml:space="preserve"> R$                  19,90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99,50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10</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Biscoito doce boa (tipo maisena) qualidade </w:t>
            </w:r>
            <w:proofErr w:type="spellStart"/>
            <w:r w:rsidRPr="004176AD">
              <w:rPr>
                <w:color w:val="000000"/>
                <w:sz w:val="16"/>
                <w:szCs w:val="16"/>
                <w:lang w:eastAsia="pt-BR"/>
              </w:rPr>
              <w:t>pct</w:t>
            </w:r>
            <w:proofErr w:type="spellEnd"/>
            <w:r w:rsidRPr="004176AD">
              <w:rPr>
                <w:color w:val="000000"/>
                <w:sz w:val="16"/>
                <w:szCs w:val="16"/>
                <w:lang w:eastAsia="pt-BR"/>
              </w:rPr>
              <w:t xml:space="preserve"> c/ duas embalagens. Crocante. </w:t>
            </w:r>
            <w:proofErr w:type="gramStart"/>
            <w:r w:rsidRPr="004176AD">
              <w:rPr>
                <w:color w:val="000000"/>
                <w:sz w:val="16"/>
                <w:szCs w:val="16"/>
                <w:lang w:eastAsia="pt-BR"/>
              </w:rPr>
              <w:t>com</w:t>
            </w:r>
            <w:proofErr w:type="gramEnd"/>
            <w:r w:rsidRPr="004176AD">
              <w:rPr>
                <w:color w:val="000000"/>
                <w:sz w:val="16"/>
                <w:szCs w:val="16"/>
                <w:lang w:eastAsia="pt-BR"/>
              </w:rPr>
              <w:t xml:space="preserve"> 370g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40</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r w:rsidRPr="004176AD">
              <w:rPr>
                <w:color w:val="000000"/>
                <w:sz w:val="16"/>
                <w:szCs w:val="16"/>
                <w:lang w:eastAsia="pt-BR"/>
              </w:rPr>
              <w:t>Pct</w:t>
            </w:r>
            <w:proofErr w:type="spellEnd"/>
          </w:p>
        </w:tc>
        <w:tc>
          <w:tcPr>
            <w:tcW w:w="1092" w:type="dxa"/>
            <w:gridSpan w:val="2"/>
            <w:tcBorders>
              <w:top w:val="single" w:sz="8" w:space="0" w:color="auto"/>
              <w:left w:val="nil"/>
              <w:bottom w:val="single" w:sz="4" w:space="0" w:color="auto"/>
              <w:right w:val="single" w:sz="4"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NINFA</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rPr>
                <w:color w:val="000000"/>
                <w:sz w:val="16"/>
                <w:szCs w:val="16"/>
                <w:lang w:eastAsia="pt-BR"/>
              </w:rPr>
            </w:pPr>
            <w:r w:rsidRPr="004176AD">
              <w:rPr>
                <w:color w:val="000000"/>
                <w:sz w:val="16"/>
                <w:szCs w:val="16"/>
                <w:lang w:eastAsia="pt-BR"/>
              </w:rPr>
              <w:t xml:space="preserve"> R$                    2,59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103,60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11</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Biscoito salgado tipo </w:t>
            </w:r>
            <w:proofErr w:type="spellStart"/>
            <w:r w:rsidRPr="004176AD">
              <w:rPr>
                <w:color w:val="000000"/>
                <w:sz w:val="16"/>
                <w:szCs w:val="16"/>
                <w:lang w:eastAsia="pt-BR"/>
              </w:rPr>
              <w:t>crean</w:t>
            </w:r>
            <w:proofErr w:type="spellEnd"/>
            <w:r w:rsidRPr="004176AD">
              <w:rPr>
                <w:color w:val="000000"/>
                <w:sz w:val="16"/>
                <w:szCs w:val="16"/>
                <w:lang w:eastAsia="pt-BR"/>
              </w:rPr>
              <w:t xml:space="preserve"> cracker </w:t>
            </w:r>
            <w:proofErr w:type="spellStart"/>
            <w:r w:rsidRPr="004176AD">
              <w:rPr>
                <w:color w:val="000000"/>
                <w:sz w:val="16"/>
                <w:szCs w:val="16"/>
                <w:lang w:eastAsia="pt-BR"/>
              </w:rPr>
              <w:t>pct</w:t>
            </w:r>
            <w:proofErr w:type="spellEnd"/>
            <w:r w:rsidRPr="004176AD">
              <w:rPr>
                <w:color w:val="000000"/>
                <w:sz w:val="16"/>
                <w:szCs w:val="16"/>
                <w:lang w:eastAsia="pt-BR"/>
              </w:rPr>
              <w:t xml:space="preserve"> c/ duas embalagens. Crocante. </w:t>
            </w:r>
            <w:proofErr w:type="spellStart"/>
            <w:r w:rsidRPr="004176AD">
              <w:rPr>
                <w:color w:val="000000"/>
                <w:sz w:val="16"/>
                <w:szCs w:val="16"/>
                <w:lang w:eastAsia="pt-BR"/>
              </w:rPr>
              <w:t>Pcts</w:t>
            </w:r>
            <w:proofErr w:type="spellEnd"/>
            <w:r w:rsidRPr="004176AD">
              <w:rPr>
                <w:color w:val="000000"/>
                <w:sz w:val="16"/>
                <w:szCs w:val="16"/>
                <w:lang w:eastAsia="pt-BR"/>
              </w:rPr>
              <w:t xml:space="preserve"> com 370g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40</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r w:rsidRPr="004176AD">
              <w:rPr>
                <w:color w:val="000000"/>
                <w:sz w:val="16"/>
                <w:szCs w:val="16"/>
                <w:lang w:eastAsia="pt-BR"/>
              </w:rPr>
              <w:t>Pct</w:t>
            </w:r>
            <w:proofErr w:type="spellEnd"/>
          </w:p>
        </w:tc>
        <w:tc>
          <w:tcPr>
            <w:tcW w:w="1092" w:type="dxa"/>
            <w:gridSpan w:val="2"/>
            <w:tcBorders>
              <w:top w:val="single" w:sz="4" w:space="0" w:color="auto"/>
              <w:left w:val="nil"/>
              <w:bottom w:val="single" w:sz="4" w:space="0" w:color="auto"/>
              <w:right w:val="single" w:sz="4"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NINFA</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rPr>
                <w:color w:val="000000"/>
                <w:sz w:val="16"/>
                <w:szCs w:val="16"/>
                <w:lang w:eastAsia="pt-BR"/>
              </w:rPr>
            </w:pPr>
            <w:r w:rsidRPr="004176AD">
              <w:rPr>
                <w:color w:val="000000"/>
                <w:sz w:val="16"/>
                <w:szCs w:val="16"/>
                <w:lang w:eastAsia="pt-BR"/>
              </w:rPr>
              <w:t xml:space="preserve"> R$                    2,59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103,60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16</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Corante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4" w:space="0" w:color="auto"/>
              <w:left w:val="nil"/>
              <w:bottom w:val="single" w:sz="4" w:space="0" w:color="auto"/>
              <w:right w:val="single" w:sz="4"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PACHA</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rPr>
                <w:color w:val="000000"/>
                <w:sz w:val="16"/>
                <w:szCs w:val="16"/>
                <w:lang w:eastAsia="pt-BR"/>
              </w:rPr>
            </w:pPr>
            <w:r w:rsidRPr="004176AD">
              <w:rPr>
                <w:color w:val="000000"/>
                <w:sz w:val="16"/>
                <w:szCs w:val="16"/>
                <w:lang w:eastAsia="pt-BR"/>
              </w:rPr>
              <w:t xml:space="preserve"> R$                  15,79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31,58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20</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Farinha de trigo boa qualidade; enriquecida com ferro e ácido fólico (vitamina B9), sem fermento, obtida a partir de cereal limpo, </w:t>
            </w:r>
            <w:proofErr w:type="spellStart"/>
            <w:r w:rsidRPr="004176AD">
              <w:rPr>
                <w:color w:val="000000"/>
                <w:sz w:val="16"/>
                <w:szCs w:val="16"/>
                <w:lang w:eastAsia="pt-BR"/>
              </w:rPr>
              <w:t>desgeminado</w:t>
            </w:r>
            <w:proofErr w:type="spellEnd"/>
            <w:r w:rsidRPr="004176AD">
              <w:rPr>
                <w:color w:val="000000"/>
                <w:sz w:val="16"/>
                <w:szCs w:val="16"/>
                <w:lang w:eastAsia="pt-BR"/>
              </w:rPr>
              <w:t xml:space="preserve">, sãos, isentos de matéria terrosa e em perfeito estado de conservação, sem umidade ou </w:t>
            </w:r>
            <w:proofErr w:type="spellStart"/>
            <w:r w:rsidRPr="004176AD">
              <w:rPr>
                <w:color w:val="000000"/>
                <w:sz w:val="16"/>
                <w:szCs w:val="16"/>
                <w:lang w:eastAsia="pt-BR"/>
              </w:rPr>
              <w:t>ranco</w:t>
            </w:r>
            <w:proofErr w:type="spellEnd"/>
            <w:r w:rsidRPr="004176AD">
              <w:rPr>
                <w:color w:val="000000"/>
                <w:sz w:val="16"/>
                <w:szCs w:val="16"/>
                <w:lang w:eastAsia="pt-BR"/>
              </w:rPr>
              <w:t>, embalagem 1 kg.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30</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LUNAR</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rPr>
                <w:color w:val="000000"/>
                <w:sz w:val="16"/>
                <w:szCs w:val="16"/>
                <w:lang w:eastAsia="pt-BR"/>
              </w:rPr>
            </w:pPr>
            <w:r w:rsidRPr="004176AD">
              <w:rPr>
                <w:color w:val="000000"/>
                <w:sz w:val="16"/>
                <w:szCs w:val="16"/>
                <w:lang w:eastAsia="pt-BR"/>
              </w:rPr>
              <w:t xml:space="preserve"> R$                    3,10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93,00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21</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Farinho de milho - </w:t>
            </w:r>
            <w:proofErr w:type="spellStart"/>
            <w:r w:rsidRPr="004176AD">
              <w:rPr>
                <w:color w:val="000000"/>
                <w:sz w:val="16"/>
                <w:szCs w:val="16"/>
                <w:lang w:eastAsia="pt-BR"/>
              </w:rPr>
              <w:t>pct</w:t>
            </w:r>
            <w:proofErr w:type="spellEnd"/>
            <w:r w:rsidRPr="004176AD">
              <w:rPr>
                <w:color w:val="000000"/>
                <w:sz w:val="16"/>
                <w:szCs w:val="16"/>
                <w:lang w:eastAsia="pt-BR"/>
              </w:rPr>
              <w:t xml:space="preserve"> de 1 kg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15</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gramStart"/>
            <w:r w:rsidRPr="004176AD">
              <w:rPr>
                <w:color w:val="000000"/>
                <w:sz w:val="16"/>
                <w:szCs w:val="16"/>
                <w:lang w:eastAsia="pt-BR"/>
              </w:rPr>
              <w:t>kg</w:t>
            </w:r>
            <w:proofErr w:type="gramEnd"/>
          </w:p>
        </w:tc>
        <w:tc>
          <w:tcPr>
            <w:tcW w:w="10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PEREIRA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4,99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74,85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23</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Fermento, em pó químico, formado por substâncias químicas que por influência do calor ou umidade expande a massa, embalagem 250 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7</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r w:rsidRPr="004176AD">
              <w:rPr>
                <w:color w:val="000000"/>
                <w:sz w:val="16"/>
                <w:szCs w:val="16"/>
                <w:lang w:eastAsia="pt-BR"/>
              </w:rPr>
              <w:t>Lt</w:t>
            </w:r>
            <w:proofErr w:type="spellEnd"/>
          </w:p>
        </w:tc>
        <w:tc>
          <w:tcPr>
            <w:tcW w:w="10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NITA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5,70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39,90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24</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Fubá de Milho de 1ª qualidade, fina, do grão de milho moído; de cor amarela; com aspecto cor, cheiro e sabor próprio; com ausência de umidade, fermentação, ranço; isento de sujidades, parasitas e larvas.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50</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PEREIRA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1,79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89,50 </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27</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Macarrão espaguete nº8, com ovos ou sêmola, acondicionado em embalagem resistente de polietileno atóxico transparente, contendo 500g ou 01 kg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FLOR DE LIZ</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3,49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174,50 </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28</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Macarrão </w:t>
            </w:r>
            <w:proofErr w:type="spellStart"/>
            <w:r w:rsidRPr="004176AD">
              <w:rPr>
                <w:color w:val="000000"/>
                <w:sz w:val="16"/>
                <w:szCs w:val="16"/>
                <w:lang w:eastAsia="pt-BR"/>
              </w:rPr>
              <w:t>guelinha</w:t>
            </w:r>
            <w:proofErr w:type="spellEnd"/>
            <w:r w:rsidRPr="004176AD">
              <w:rPr>
                <w:color w:val="000000"/>
                <w:sz w:val="16"/>
                <w:szCs w:val="16"/>
                <w:lang w:eastAsia="pt-BR"/>
              </w:rPr>
              <w:t xml:space="preserve"> Padre Nosso, com ovos ou sêmola, acondicionado em embalagem resistente de polietileno atóxico transparente, contendo 500g ou 01 kg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DON SAPORE</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4,40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220,00 </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29</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Margarina: fonte de vitaminas B1, B</w:t>
            </w:r>
            <w:proofErr w:type="gramStart"/>
            <w:r w:rsidRPr="004176AD">
              <w:rPr>
                <w:color w:val="000000"/>
                <w:sz w:val="16"/>
                <w:szCs w:val="16"/>
                <w:lang w:eastAsia="pt-BR"/>
              </w:rPr>
              <w:t>6,B</w:t>
            </w:r>
            <w:proofErr w:type="gramEnd"/>
            <w:r w:rsidRPr="004176AD">
              <w:rPr>
                <w:color w:val="000000"/>
                <w:sz w:val="16"/>
                <w:szCs w:val="16"/>
                <w:lang w:eastAsia="pt-BR"/>
              </w:rPr>
              <w:t xml:space="preserve">12, vitamina A, ômega 3 e  selênio. </w:t>
            </w:r>
            <w:proofErr w:type="gramStart"/>
            <w:r w:rsidRPr="004176AD">
              <w:rPr>
                <w:color w:val="000000"/>
                <w:sz w:val="16"/>
                <w:szCs w:val="16"/>
                <w:lang w:eastAsia="pt-BR"/>
              </w:rPr>
              <w:t>com</w:t>
            </w:r>
            <w:proofErr w:type="gramEnd"/>
            <w:r w:rsidRPr="004176AD">
              <w:rPr>
                <w:color w:val="000000"/>
                <w:sz w:val="16"/>
                <w:szCs w:val="16"/>
                <w:lang w:eastAsia="pt-BR"/>
              </w:rPr>
              <w:t xml:space="preserve"> 500g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Pote</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CLAYBOM</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4,90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98,00 </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lastRenderedPageBreak/>
              <w:t> </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Trigo para Quibe - granulado de trigo de cor escura, acondicionado em embalagem resistente de polietileno atóxico, contendo 500g.</w:t>
            </w:r>
            <w:r w:rsidR="0076048E">
              <w:rPr>
                <w:color w:val="000000"/>
                <w:sz w:val="16"/>
                <w:szCs w:val="16"/>
                <w:lang w:eastAsia="pt-BR"/>
              </w:rPr>
              <w:t xml:space="preserve"> Isento de sujidades, </w:t>
            </w:r>
            <w:proofErr w:type="gramStart"/>
            <w:r w:rsidR="0076048E">
              <w:rPr>
                <w:color w:val="000000"/>
                <w:sz w:val="16"/>
                <w:szCs w:val="16"/>
                <w:lang w:eastAsia="pt-BR"/>
              </w:rPr>
              <w:t>parasitas,</w:t>
            </w:r>
            <w:r w:rsidRPr="004176AD">
              <w:rPr>
                <w:color w:val="000000"/>
                <w:sz w:val="16"/>
                <w:szCs w:val="16"/>
                <w:lang w:eastAsia="pt-BR"/>
              </w:rPr>
              <w:t xml:space="preserve"> larvas, mofo e material estranho</w:t>
            </w:r>
            <w:proofErr w:type="gramEnd"/>
            <w:r w:rsidRPr="004176AD">
              <w:rPr>
                <w:color w:val="000000"/>
                <w:sz w:val="16"/>
                <w:szCs w:val="16"/>
                <w:lang w:eastAsia="pt-BR"/>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PACHA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 xml:space="preserve"> R$                    2,29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57,25 </w:t>
            </w:r>
          </w:p>
        </w:tc>
      </w:tr>
      <w:tr w:rsidR="00593FF9" w:rsidRPr="004176AD" w:rsidTr="00593FF9">
        <w:trPr>
          <w:trHeight w:val="57"/>
        </w:trPr>
        <w:tc>
          <w:tcPr>
            <w:tcW w:w="704" w:type="dxa"/>
            <w:tcBorders>
              <w:top w:val="single" w:sz="4" w:space="0" w:color="auto"/>
              <w:left w:val="single" w:sz="4" w:space="0" w:color="auto"/>
              <w:bottom w:val="nil"/>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38</w:t>
            </w:r>
          </w:p>
        </w:tc>
        <w:tc>
          <w:tcPr>
            <w:tcW w:w="3161" w:type="dxa"/>
            <w:gridSpan w:val="4"/>
            <w:tcBorders>
              <w:top w:val="single" w:sz="4" w:space="0" w:color="auto"/>
              <w:left w:val="nil"/>
              <w:bottom w:val="nil"/>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Vinagre para salada - Vinagre, envasado em garrafa de polietileno atóxica resistente transparente, contendo 750 </w:t>
            </w:r>
            <w:proofErr w:type="spellStart"/>
            <w:r w:rsidRPr="004176AD">
              <w:rPr>
                <w:color w:val="000000"/>
                <w:sz w:val="16"/>
                <w:szCs w:val="16"/>
                <w:lang w:eastAsia="pt-BR"/>
              </w:rPr>
              <w:t>mL</w:t>
            </w:r>
            <w:proofErr w:type="spellEnd"/>
          </w:p>
        </w:tc>
        <w:tc>
          <w:tcPr>
            <w:tcW w:w="709" w:type="dxa"/>
            <w:tcBorders>
              <w:top w:val="single" w:sz="4" w:space="0" w:color="auto"/>
              <w:left w:val="nil"/>
              <w:bottom w:val="nil"/>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15</w:t>
            </w:r>
          </w:p>
        </w:tc>
        <w:tc>
          <w:tcPr>
            <w:tcW w:w="708" w:type="dxa"/>
            <w:tcBorders>
              <w:top w:val="single" w:sz="4" w:space="0" w:color="auto"/>
              <w:left w:val="nil"/>
              <w:bottom w:val="nil"/>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r w:rsidRPr="004176AD">
              <w:rPr>
                <w:color w:val="000000"/>
                <w:sz w:val="16"/>
                <w:szCs w:val="16"/>
                <w:lang w:eastAsia="pt-BR"/>
              </w:rPr>
              <w:t>Unid</w:t>
            </w:r>
            <w:proofErr w:type="spellEnd"/>
          </w:p>
        </w:tc>
        <w:tc>
          <w:tcPr>
            <w:tcW w:w="1092" w:type="dxa"/>
            <w:gridSpan w:val="2"/>
            <w:tcBorders>
              <w:top w:val="single" w:sz="4" w:space="0" w:color="auto"/>
              <w:left w:val="single" w:sz="8" w:space="0" w:color="auto"/>
              <w:bottom w:val="nil"/>
              <w:right w:val="nil"/>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GALO DE BARCELOS</w:t>
            </w:r>
          </w:p>
        </w:tc>
        <w:tc>
          <w:tcPr>
            <w:tcW w:w="146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 xml:space="preserve"> R$                    1,55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23,25 </w:t>
            </w:r>
          </w:p>
        </w:tc>
      </w:tr>
      <w:tr w:rsidR="00593FF9" w:rsidRPr="004176AD" w:rsidTr="00926942">
        <w:trPr>
          <w:trHeight w:val="57"/>
        </w:trPr>
        <w:tc>
          <w:tcPr>
            <w:tcW w:w="783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926942" w:rsidRDefault="00593FF9" w:rsidP="004176AD">
            <w:pPr>
              <w:suppressAutoHyphens w:val="0"/>
              <w:jc w:val="center"/>
              <w:rPr>
                <w:b/>
                <w:color w:val="000000"/>
                <w:sz w:val="16"/>
                <w:szCs w:val="16"/>
                <w:lang w:eastAsia="pt-BR"/>
              </w:rPr>
            </w:pPr>
            <w:r w:rsidRPr="00926942">
              <w:rPr>
                <w:b/>
                <w:color w:val="000000"/>
                <w:sz w:val="16"/>
                <w:szCs w:val="16"/>
                <w:lang w:eastAsia="pt-BR"/>
              </w:rPr>
              <w:t>TOTAL</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b/>
                <w:bCs/>
                <w:color w:val="000000"/>
                <w:sz w:val="16"/>
                <w:szCs w:val="16"/>
                <w:lang w:eastAsia="pt-BR"/>
              </w:rPr>
            </w:pPr>
            <w:r w:rsidRPr="004176AD">
              <w:rPr>
                <w:b/>
                <w:bCs/>
                <w:color w:val="000000"/>
                <w:sz w:val="16"/>
                <w:szCs w:val="16"/>
                <w:lang w:eastAsia="pt-BR"/>
              </w:rPr>
              <w:t xml:space="preserve"> R$           1.208,53 </w:t>
            </w:r>
          </w:p>
        </w:tc>
      </w:tr>
      <w:tr w:rsidR="00593FF9" w:rsidRPr="004176AD" w:rsidTr="00593FF9">
        <w:trPr>
          <w:trHeight w:val="57"/>
        </w:trPr>
        <w:tc>
          <w:tcPr>
            <w:tcW w:w="9251" w:type="dxa"/>
            <w:gridSpan w:val="13"/>
            <w:tcBorders>
              <w:top w:val="single" w:sz="4" w:space="0" w:color="auto"/>
              <w:bottom w:val="single" w:sz="4" w:space="0" w:color="auto"/>
              <w:right w:val="nil"/>
            </w:tcBorders>
            <w:shd w:val="clear" w:color="auto" w:fill="auto"/>
            <w:noWrap/>
            <w:vAlign w:val="center"/>
            <w:hideMark/>
          </w:tcPr>
          <w:p w:rsidR="00593FF9" w:rsidRDefault="00593FF9" w:rsidP="004176AD">
            <w:pPr>
              <w:suppressAutoHyphens w:val="0"/>
              <w:jc w:val="center"/>
              <w:rPr>
                <w:b/>
                <w:bCs/>
                <w:color w:val="000000"/>
                <w:sz w:val="16"/>
                <w:szCs w:val="16"/>
                <w:lang w:eastAsia="pt-BR"/>
              </w:rPr>
            </w:pPr>
          </w:p>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 </w:t>
            </w:r>
          </w:p>
        </w:tc>
      </w:tr>
      <w:tr w:rsidR="00593FF9" w:rsidRPr="004176AD" w:rsidTr="00593FF9">
        <w:trPr>
          <w:trHeight w:val="57"/>
        </w:trPr>
        <w:tc>
          <w:tcPr>
            <w:tcW w:w="925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ENSINO INFANTIL - CRECHE</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ITEM</w:t>
            </w:r>
          </w:p>
        </w:tc>
        <w:tc>
          <w:tcPr>
            <w:tcW w:w="3161" w:type="dxa"/>
            <w:gridSpan w:val="4"/>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PRODUTO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QTDE.</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UNID.</w:t>
            </w:r>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MARCA</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VR.UNIT.</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VR.TOTAL</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Amido de Milho tipo 1, sob a forma de pó fino, cor branca, sabor e odor característicos, fabricado a partir</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8</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gramStart"/>
            <w:r w:rsidRPr="004176AD">
              <w:rPr>
                <w:color w:val="000000"/>
                <w:sz w:val="16"/>
                <w:szCs w:val="16"/>
                <w:lang w:eastAsia="pt-BR"/>
              </w:rPr>
              <w:t>caixa</w:t>
            </w:r>
            <w:proofErr w:type="gramEnd"/>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PACHA</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4,00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32,00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6</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Azeite de Oliva extra virgem, acondicionado em embalagem de vidro ou enlatado (200ml)</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proofErr w:type="gramStart"/>
            <w:r w:rsidRPr="004176AD">
              <w:rPr>
                <w:color w:val="000000"/>
                <w:sz w:val="16"/>
                <w:szCs w:val="16"/>
                <w:lang w:eastAsia="pt-BR"/>
              </w:rPr>
              <w:t>unid</w:t>
            </w:r>
            <w:proofErr w:type="spellEnd"/>
            <w:proofErr w:type="gramEnd"/>
          </w:p>
        </w:tc>
        <w:tc>
          <w:tcPr>
            <w:tcW w:w="10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FATIMA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19,90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79,60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12</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Biscoito doce boa (tipo maisena) qualidade </w:t>
            </w:r>
            <w:proofErr w:type="spellStart"/>
            <w:r w:rsidRPr="004176AD">
              <w:rPr>
                <w:color w:val="000000"/>
                <w:sz w:val="16"/>
                <w:szCs w:val="16"/>
                <w:lang w:eastAsia="pt-BR"/>
              </w:rPr>
              <w:t>pct</w:t>
            </w:r>
            <w:proofErr w:type="spellEnd"/>
            <w:r w:rsidRPr="004176AD">
              <w:rPr>
                <w:color w:val="000000"/>
                <w:sz w:val="16"/>
                <w:szCs w:val="16"/>
                <w:lang w:eastAsia="pt-BR"/>
              </w:rPr>
              <w:t xml:space="preserve"> c/ duas embalagens. Crocante. </w:t>
            </w:r>
            <w:proofErr w:type="gramStart"/>
            <w:r w:rsidRPr="004176AD">
              <w:rPr>
                <w:color w:val="000000"/>
                <w:sz w:val="16"/>
                <w:szCs w:val="16"/>
                <w:lang w:eastAsia="pt-BR"/>
              </w:rPr>
              <w:t>com</w:t>
            </w:r>
            <w:proofErr w:type="gramEnd"/>
            <w:r w:rsidRPr="004176AD">
              <w:rPr>
                <w:color w:val="000000"/>
                <w:sz w:val="16"/>
                <w:szCs w:val="16"/>
                <w:lang w:eastAsia="pt-BR"/>
              </w:rPr>
              <w:t xml:space="preserve"> 370g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40</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r w:rsidRPr="004176AD">
              <w:rPr>
                <w:color w:val="000000"/>
                <w:sz w:val="16"/>
                <w:szCs w:val="16"/>
                <w:lang w:eastAsia="pt-BR"/>
              </w:rPr>
              <w:t>Pct</w:t>
            </w:r>
            <w:proofErr w:type="spellEnd"/>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NINFA</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2,59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103,60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13</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Biscoito salgado tipo </w:t>
            </w:r>
            <w:proofErr w:type="spellStart"/>
            <w:r w:rsidRPr="004176AD">
              <w:rPr>
                <w:color w:val="000000"/>
                <w:sz w:val="16"/>
                <w:szCs w:val="16"/>
                <w:lang w:eastAsia="pt-BR"/>
              </w:rPr>
              <w:t>crean</w:t>
            </w:r>
            <w:proofErr w:type="spellEnd"/>
            <w:r w:rsidRPr="004176AD">
              <w:rPr>
                <w:color w:val="000000"/>
                <w:sz w:val="16"/>
                <w:szCs w:val="16"/>
                <w:lang w:eastAsia="pt-BR"/>
              </w:rPr>
              <w:t xml:space="preserve"> cracker </w:t>
            </w:r>
            <w:proofErr w:type="spellStart"/>
            <w:r w:rsidRPr="004176AD">
              <w:rPr>
                <w:color w:val="000000"/>
                <w:sz w:val="16"/>
                <w:szCs w:val="16"/>
                <w:lang w:eastAsia="pt-BR"/>
              </w:rPr>
              <w:t>pct</w:t>
            </w:r>
            <w:proofErr w:type="spellEnd"/>
            <w:r w:rsidRPr="004176AD">
              <w:rPr>
                <w:color w:val="000000"/>
                <w:sz w:val="16"/>
                <w:szCs w:val="16"/>
                <w:lang w:eastAsia="pt-BR"/>
              </w:rPr>
              <w:t xml:space="preserve"> c/ duas embalagens. Crocante. </w:t>
            </w:r>
            <w:proofErr w:type="gramStart"/>
            <w:r w:rsidRPr="004176AD">
              <w:rPr>
                <w:color w:val="000000"/>
                <w:sz w:val="16"/>
                <w:szCs w:val="16"/>
                <w:lang w:eastAsia="pt-BR"/>
              </w:rPr>
              <w:t>com</w:t>
            </w:r>
            <w:proofErr w:type="gramEnd"/>
            <w:r w:rsidRPr="004176AD">
              <w:rPr>
                <w:color w:val="000000"/>
                <w:sz w:val="16"/>
                <w:szCs w:val="16"/>
                <w:lang w:eastAsia="pt-BR"/>
              </w:rPr>
              <w:t xml:space="preserve"> 370g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40</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r w:rsidRPr="004176AD">
              <w:rPr>
                <w:color w:val="000000"/>
                <w:sz w:val="16"/>
                <w:szCs w:val="16"/>
                <w:lang w:eastAsia="pt-BR"/>
              </w:rPr>
              <w:t>Pcts</w:t>
            </w:r>
            <w:proofErr w:type="spellEnd"/>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NINFA</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2,59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103,60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20</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Farelo de aveia - Pacotes de 200 gramas -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20</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proofErr w:type="gramStart"/>
            <w:r w:rsidRPr="004176AD">
              <w:rPr>
                <w:color w:val="000000"/>
                <w:sz w:val="16"/>
                <w:szCs w:val="16"/>
                <w:lang w:eastAsia="pt-BR"/>
              </w:rPr>
              <w:t>pct</w:t>
            </w:r>
            <w:proofErr w:type="spellEnd"/>
            <w:proofErr w:type="gramEnd"/>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YOKI</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3,99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79,80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22</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Farinha de milho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9</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gramStart"/>
            <w:r w:rsidRPr="004176AD">
              <w:rPr>
                <w:color w:val="000000"/>
                <w:sz w:val="16"/>
                <w:szCs w:val="16"/>
                <w:lang w:eastAsia="pt-BR"/>
              </w:rPr>
              <w:t>kg</w:t>
            </w:r>
            <w:proofErr w:type="gramEnd"/>
          </w:p>
        </w:tc>
        <w:tc>
          <w:tcPr>
            <w:tcW w:w="10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PEREIRA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4,99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44,91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23</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Farinha de trigo boa qualidade; enriquecida com ferro e ácido fólico (vitamina B9), sem fermento, obtida a partir de cereal limpo, </w:t>
            </w:r>
            <w:proofErr w:type="spellStart"/>
            <w:r w:rsidRPr="004176AD">
              <w:rPr>
                <w:color w:val="000000"/>
                <w:sz w:val="16"/>
                <w:szCs w:val="16"/>
                <w:lang w:eastAsia="pt-BR"/>
              </w:rPr>
              <w:t>desgeminado</w:t>
            </w:r>
            <w:proofErr w:type="spellEnd"/>
            <w:r w:rsidRPr="004176AD">
              <w:rPr>
                <w:color w:val="000000"/>
                <w:sz w:val="16"/>
                <w:szCs w:val="16"/>
                <w:lang w:eastAsia="pt-BR"/>
              </w:rPr>
              <w:t>, sãos, isentos de matéria terrosa e em perfeito estado de conservação, sem umidade ou ranço, embalagem 1 kg.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40</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LUNAR</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3,10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124,00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25</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Fermento, em pó químico, formado por substâncias químicas que por influência do calor ou umidade expande a massa, embalagem 250 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proofErr w:type="gramStart"/>
            <w:r w:rsidRPr="004176AD">
              <w:rPr>
                <w:color w:val="000000"/>
                <w:sz w:val="16"/>
                <w:szCs w:val="16"/>
                <w:lang w:eastAsia="pt-BR"/>
              </w:rPr>
              <w:t>pct</w:t>
            </w:r>
            <w:proofErr w:type="spellEnd"/>
            <w:proofErr w:type="gramEnd"/>
          </w:p>
        </w:tc>
        <w:tc>
          <w:tcPr>
            <w:tcW w:w="1092"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NITA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5,70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22,80 </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26</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Fubá de Milho de 1ª qualidade, fina, do grão de milho moído; de cor amarela; com aspecto cor, cheiro e sabor próprio; com ausência de umidade, fermentação, ranço; isento de sujidades, parasitas e larvas.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PEREIRA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1,79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53,70 </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33</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Macarrão espaguete nº8, com ovos ou sêmola, acondicionado em embalagem resistente de polietileno atóxico transparente, contendo 500g ou 01 kg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FLOR DE LIZ</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3,49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69,80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34</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Macarrão </w:t>
            </w:r>
            <w:proofErr w:type="spellStart"/>
            <w:r w:rsidRPr="004176AD">
              <w:rPr>
                <w:color w:val="000000"/>
                <w:sz w:val="16"/>
                <w:szCs w:val="16"/>
                <w:lang w:eastAsia="pt-BR"/>
              </w:rPr>
              <w:t>guelinha</w:t>
            </w:r>
            <w:proofErr w:type="spellEnd"/>
            <w:r w:rsidRPr="004176AD">
              <w:rPr>
                <w:color w:val="000000"/>
                <w:sz w:val="16"/>
                <w:szCs w:val="16"/>
                <w:lang w:eastAsia="pt-BR"/>
              </w:rPr>
              <w:t xml:space="preserve"> Padre Nosso, com ovos ou sêmola, acondicionado em embalagem resistente de polietileno atóxico transparente, contendo 500g ou 01 kg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20</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DON SAPORE</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4,40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88,00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36</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Margarina: fonte de vitaminas B1, B</w:t>
            </w:r>
            <w:proofErr w:type="gramStart"/>
            <w:r w:rsidRPr="004176AD">
              <w:rPr>
                <w:color w:val="000000"/>
                <w:sz w:val="16"/>
                <w:szCs w:val="16"/>
                <w:lang w:eastAsia="pt-BR"/>
              </w:rPr>
              <w:t>6,B</w:t>
            </w:r>
            <w:proofErr w:type="gramEnd"/>
            <w:r w:rsidRPr="004176AD">
              <w:rPr>
                <w:color w:val="000000"/>
                <w:sz w:val="16"/>
                <w:szCs w:val="16"/>
                <w:lang w:eastAsia="pt-BR"/>
              </w:rPr>
              <w:t xml:space="preserve">12, vitamina A, ômega 3 e  selênio. </w:t>
            </w:r>
            <w:proofErr w:type="gramStart"/>
            <w:r w:rsidRPr="004176AD">
              <w:rPr>
                <w:color w:val="000000"/>
                <w:sz w:val="16"/>
                <w:szCs w:val="16"/>
                <w:lang w:eastAsia="pt-BR"/>
              </w:rPr>
              <w:t>com</w:t>
            </w:r>
            <w:proofErr w:type="gramEnd"/>
            <w:r w:rsidRPr="004176AD">
              <w:rPr>
                <w:color w:val="000000"/>
                <w:sz w:val="16"/>
                <w:szCs w:val="16"/>
                <w:lang w:eastAsia="pt-BR"/>
              </w:rPr>
              <w:t xml:space="preserve"> 500g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10</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Pote</w:t>
            </w:r>
          </w:p>
        </w:tc>
        <w:tc>
          <w:tcPr>
            <w:tcW w:w="10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CLAYBOM</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4,90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49,00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39</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proofErr w:type="spellStart"/>
            <w:r w:rsidRPr="004176AD">
              <w:rPr>
                <w:color w:val="000000"/>
                <w:sz w:val="16"/>
                <w:szCs w:val="16"/>
                <w:lang w:eastAsia="pt-BR"/>
              </w:rPr>
              <w:t>Multicereais</w:t>
            </w:r>
            <w:proofErr w:type="spellEnd"/>
            <w:r w:rsidRPr="004176AD">
              <w:rPr>
                <w:color w:val="000000"/>
                <w:sz w:val="16"/>
                <w:szCs w:val="16"/>
                <w:lang w:eastAsia="pt-BR"/>
              </w:rPr>
              <w:t xml:space="preserve"> com </w:t>
            </w:r>
            <w:proofErr w:type="spellStart"/>
            <w:r w:rsidRPr="004176AD">
              <w:rPr>
                <w:color w:val="000000"/>
                <w:sz w:val="16"/>
                <w:szCs w:val="16"/>
                <w:lang w:eastAsia="pt-BR"/>
              </w:rPr>
              <w:t>probióticos</w:t>
            </w:r>
            <w:proofErr w:type="spellEnd"/>
            <w:r w:rsidRPr="004176AD">
              <w:rPr>
                <w:color w:val="000000"/>
                <w:sz w:val="16"/>
                <w:szCs w:val="16"/>
                <w:lang w:eastAsia="pt-BR"/>
              </w:rPr>
              <w:t>, 400 gramas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15</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r w:rsidRPr="004176AD">
              <w:rPr>
                <w:color w:val="000000"/>
                <w:sz w:val="16"/>
                <w:szCs w:val="16"/>
                <w:lang w:eastAsia="pt-BR"/>
              </w:rPr>
              <w:t>Lta</w:t>
            </w:r>
            <w:proofErr w:type="spellEnd"/>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NUTRIBOM</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7,90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118,50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45</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163CF7">
            <w:pPr>
              <w:suppressAutoHyphens w:val="0"/>
              <w:jc w:val="both"/>
              <w:rPr>
                <w:color w:val="000000"/>
                <w:sz w:val="16"/>
                <w:szCs w:val="16"/>
                <w:lang w:eastAsia="pt-BR"/>
              </w:rPr>
            </w:pPr>
            <w:r w:rsidRPr="004176AD">
              <w:rPr>
                <w:color w:val="000000"/>
                <w:sz w:val="16"/>
                <w:szCs w:val="16"/>
                <w:lang w:eastAsia="pt-BR"/>
              </w:rPr>
              <w:t>Sardinha com óleo comestível: porção de 60g: contendo 108 kcal, Carboidratos 0,9</w:t>
            </w:r>
            <w:proofErr w:type="gramStart"/>
            <w:r w:rsidRPr="004176AD">
              <w:rPr>
                <w:color w:val="000000"/>
                <w:sz w:val="16"/>
                <w:szCs w:val="16"/>
                <w:lang w:eastAsia="pt-BR"/>
              </w:rPr>
              <w:t>g,</w:t>
            </w:r>
            <w:r w:rsidR="00163CF7">
              <w:rPr>
                <w:color w:val="000000"/>
                <w:sz w:val="16"/>
                <w:szCs w:val="16"/>
                <w:lang w:eastAsia="pt-BR"/>
              </w:rPr>
              <w:t xml:space="preserve"> </w:t>
            </w:r>
            <w:r w:rsidRPr="004176AD">
              <w:rPr>
                <w:color w:val="000000"/>
                <w:sz w:val="16"/>
                <w:szCs w:val="16"/>
                <w:lang w:eastAsia="pt-BR"/>
              </w:rPr>
              <w:t xml:space="preserve"> Proteína</w:t>
            </w:r>
            <w:proofErr w:type="gramEnd"/>
            <w:r w:rsidRPr="004176AD">
              <w:rPr>
                <w:color w:val="000000"/>
                <w:sz w:val="16"/>
                <w:szCs w:val="16"/>
                <w:lang w:eastAsia="pt-BR"/>
              </w:rPr>
              <w:t xml:space="preserve"> 13g e gorduras totais 5,6g. Ômega 3 de 726mg.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12</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r w:rsidRPr="004176AD">
              <w:rPr>
                <w:color w:val="000000"/>
                <w:sz w:val="16"/>
                <w:szCs w:val="16"/>
                <w:lang w:eastAsia="pt-BR"/>
              </w:rPr>
              <w:t>Lts</w:t>
            </w:r>
            <w:proofErr w:type="spellEnd"/>
          </w:p>
        </w:tc>
        <w:tc>
          <w:tcPr>
            <w:tcW w:w="1092" w:type="dxa"/>
            <w:gridSpan w:val="2"/>
            <w:tcBorders>
              <w:top w:val="single" w:sz="4" w:space="0" w:color="auto"/>
              <w:left w:val="nil"/>
              <w:bottom w:val="single" w:sz="4" w:space="0" w:color="auto"/>
              <w:right w:val="single" w:sz="4" w:space="0" w:color="auto"/>
            </w:tcBorders>
            <w:shd w:val="clear" w:color="000000" w:fill="FFFFFF"/>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PESCADOR</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2,79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33,48 </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47</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Trigo para Quibe - granulado de trigo de cor escura, acondicionado em embalagem resistente de polietileno atóxico, contendo 500g. Isento de sujidades, </w:t>
            </w:r>
            <w:proofErr w:type="gramStart"/>
            <w:r w:rsidRPr="004176AD">
              <w:rPr>
                <w:color w:val="000000"/>
                <w:sz w:val="16"/>
                <w:szCs w:val="16"/>
                <w:lang w:eastAsia="pt-BR"/>
              </w:rPr>
              <w:t>parasitas, larvas, mofo e material estranho</w:t>
            </w:r>
            <w:proofErr w:type="gramEnd"/>
            <w:r w:rsidRPr="004176AD">
              <w:rPr>
                <w:color w:val="000000"/>
                <w:sz w:val="16"/>
                <w:szCs w:val="16"/>
                <w:lang w:eastAsia="pt-BR"/>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proofErr w:type="gramStart"/>
            <w:r w:rsidRPr="004176AD">
              <w:rPr>
                <w:color w:val="000000"/>
                <w:sz w:val="16"/>
                <w:szCs w:val="16"/>
                <w:lang w:eastAsia="pt-BR"/>
              </w:rPr>
              <w:t>pct</w:t>
            </w:r>
            <w:proofErr w:type="spellEnd"/>
            <w:proofErr w:type="gramEnd"/>
          </w:p>
        </w:tc>
        <w:tc>
          <w:tcPr>
            <w:tcW w:w="109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PACHA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2,29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27,48 </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Default="00593FF9" w:rsidP="004176AD">
            <w:pPr>
              <w:suppressAutoHyphens w:val="0"/>
              <w:jc w:val="center"/>
              <w:rPr>
                <w:color w:val="000000"/>
                <w:sz w:val="16"/>
                <w:szCs w:val="16"/>
                <w:lang w:eastAsia="pt-BR"/>
              </w:rPr>
            </w:pPr>
          </w:p>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49</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Vinagre para salada - Vinagre, envasado em garrafa de polietileno atóxica resistente transparente, contendo 750 </w:t>
            </w:r>
            <w:proofErr w:type="spellStart"/>
            <w:r w:rsidRPr="004176AD">
              <w:rPr>
                <w:color w:val="000000"/>
                <w:sz w:val="16"/>
                <w:szCs w:val="16"/>
                <w:lang w:eastAsia="pt-BR"/>
              </w:rPr>
              <w:t>mL</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gramStart"/>
            <w:r w:rsidRPr="004176AD">
              <w:rPr>
                <w:color w:val="000000"/>
                <w:sz w:val="16"/>
                <w:szCs w:val="16"/>
                <w:lang w:eastAsia="pt-BR"/>
              </w:rPr>
              <w:t>unid</w:t>
            </w:r>
            <w:proofErr w:type="gramEnd"/>
            <w:r w:rsidRPr="004176AD">
              <w:rPr>
                <w:color w:val="000000"/>
                <w:sz w:val="16"/>
                <w:szCs w:val="16"/>
                <w:lang w:eastAsia="pt-BR"/>
              </w:rPr>
              <w:t>.</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GALO DE BARCELOS</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 xml:space="preserve"> R$                    1,55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4,65 </w:t>
            </w:r>
          </w:p>
        </w:tc>
      </w:tr>
      <w:tr w:rsidR="009F67BE" w:rsidRPr="004176AD" w:rsidTr="009F67BE">
        <w:trPr>
          <w:trHeight w:val="57"/>
        </w:trPr>
        <w:tc>
          <w:tcPr>
            <w:tcW w:w="783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F67BE" w:rsidRPr="009F67BE" w:rsidRDefault="009F67BE" w:rsidP="009F67BE">
            <w:pPr>
              <w:suppressAutoHyphens w:val="0"/>
              <w:jc w:val="center"/>
              <w:rPr>
                <w:b/>
                <w:color w:val="000000"/>
                <w:sz w:val="16"/>
                <w:szCs w:val="16"/>
                <w:lang w:eastAsia="pt-BR"/>
              </w:rPr>
            </w:pPr>
            <w:r w:rsidRPr="009F67BE">
              <w:rPr>
                <w:b/>
                <w:color w:val="000000"/>
                <w:sz w:val="16"/>
                <w:szCs w:val="16"/>
                <w:lang w:eastAsia="pt-BR"/>
              </w:rPr>
              <w:t>TOTAL</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9F67BE" w:rsidRDefault="009F67BE" w:rsidP="009F67BE">
            <w:pPr>
              <w:suppressAutoHyphens w:val="0"/>
              <w:jc w:val="center"/>
              <w:rPr>
                <w:b/>
                <w:bCs/>
                <w:color w:val="000000"/>
                <w:sz w:val="16"/>
                <w:szCs w:val="16"/>
                <w:lang w:eastAsia="pt-BR"/>
              </w:rPr>
            </w:pPr>
          </w:p>
          <w:p w:rsidR="009F67BE" w:rsidRPr="004176AD" w:rsidRDefault="0076048E" w:rsidP="009F67BE">
            <w:pPr>
              <w:suppressAutoHyphens w:val="0"/>
              <w:jc w:val="center"/>
              <w:rPr>
                <w:b/>
                <w:bCs/>
                <w:color w:val="000000"/>
                <w:sz w:val="16"/>
                <w:szCs w:val="16"/>
                <w:lang w:eastAsia="pt-BR"/>
              </w:rPr>
            </w:pPr>
            <w:r>
              <w:rPr>
                <w:b/>
                <w:bCs/>
                <w:color w:val="000000"/>
                <w:sz w:val="16"/>
                <w:szCs w:val="16"/>
                <w:lang w:eastAsia="pt-BR"/>
              </w:rPr>
              <w:t xml:space="preserve">     </w:t>
            </w:r>
            <w:r w:rsidR="009F67BE" w:rsidRPr="004176AD">
              <w:rPr>
                <w:b/>
                <w:bCs/>
                <w:color w:val="000000"/>
                <w:sz w:val="16"/>
                <w:szCs w:val="16"/>
                <w:lang w:eastAsia="pt-BR"/>
              </w:rPr>
              <w:t>R$   1.034,92</w:t>
            </w:r>
          </w:p>
        </w:tc>
      </w:tr>
      <w:tr w:rsidR="00593FF9" w:rsidRPr="004176AD" w:rsidTr="00593FF9">
        <w:trPr>
          <w:trHeight w:val="57"/>
        </w:trPr>
        <w:tc>
          <w:tcPr>
            <w:tcW w:w="925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2759B1" w:rsidRDefault="002759B1" w:rsidP="004176AD">
            <w:pPr>
              <w:suppressAutoHyphens w:val="0"/>
              <w:jc w:val="center"/>
              <w:rPr>
                <w:b/>
                <w:bCs/>
                <w:color w:val="000000"/>
                <w:sz w:val="16"/>
                <w:szCs w:val="16"/>
                <w:lang w:eastAsia="pt-BR"/>
              </w:rPr>
            </w:pPr>
          </w:p>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ENSINO INFANTIL - PRÉ-ESCOLAR</w:t>
            </w:r>
          </w:p>
        </w:tc>
      </w:tr>
      <w:tr w:rsidR="00593FF9" w:rsidRPr="004176AD" w:rsidTr="00593FF9">
        <w:trPr>
          <w:trHeight w:val="57"/>
        </w:trPr>
        <w:tc>
          <w:tcPr>
            <w:tcW w:w="704" w:type="dxa"/>
            <w:tcBorders>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ITEM</w:t>
            </w:r>
          </w:p>
        </w:tc>
        <w:tc>
          <w:tcPr>
            <w:tcW w:w="3161" w:type="dxa"/>
            <w:gridSpan w:val="4"/>
            <w:tcBorders>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PRODUTO</w:t>
            </w:r>
          </w:p>
        </w:tc>
        <w:tc>
          <w:tcPr>
            <w:tcW w:w="709" w:type="dxa"/>
            <w:tcBorders>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QTDE.</w:t>
            </w:r>
          </w:p>
        </w:tc>
        <w:tc>
          <w:tcPr>
            <w:tcW w:w="708" w:type="dxa"/>
            <w:tcBorders>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UNID.</w:t>
            </w:r>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MARCA</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VR.UNIT.</w:t>
            </w:r>
          </w:p>
        </w:tc>
        <w:tc>
          <w:tcPr>
            <w:tcW w:w="1417" w:type="dxa"/>
            <w:gridSpan w:val="2"/>
            <w:tcBorders>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VR.TOTAL</w:t>
            </w:r>
          </w:p>
        </w:tc>
      </w:tr>
      <w:tr w:rsidR="00593FF9" w:rsidRPr="004176AD" w:rsidTr="005B55BA">
        <w:trPr>
          <w:trHeight w:val="62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Amido de Milho tipo 1, sob a forma de pó fino, cor branca, sabor e odor característicos, fabricado a partir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B55BA" w:rsidP="004176AD">
            <w:pPr>
              <w:suppressAutoHyphens w:val="0"/>
              <w:jc w:val="center"/>
              <w:rPr>
                <w:color w:val="000000"/>
                <w:sz w:val="16"/>
                <w:szCs w:val="16"/>
                <w:lang w:eastAsia="pt-BR"/>
              </w:rPr>
            </w:pPr>
            <w:r w:rsidRPr="004176AD">
              <w:rPr>
                <w:color w:val="000000"/>
                <w:sz w:val="16"/>
                <w:szCs w:val="16"/>
                <w:lang w:eastAsia="pt-BR"/>
              </w:rPr>
              <w:t>Caixa</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PACHA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4,00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20,00 </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6</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Azeite de Oliva extra virgem, acondicionado em embalagem de vidro ou enlatado (200ml)</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Unid.</w:t>
            </w:r>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FATIMA</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19,90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59,70 </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12</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Biscoito doce boa (tipo maisena) qualidade </w:t>
            </w:r>
            <w:proofErr w:type="spellStart"/>
            <w:r w:rsidRPr="004176AD">
              <w:rPr>
                <w:color w:val="000000"/>
                <w:sz w:val="16"/>
                <w:szCs w:val="16"/>
                <w:lang w:eastAsia="pt-BR"/>
              </w:rPr>
              <w:t>pct</w:t>
            </w:r>
            <w:proofErr w:type="spellEnd"/>
            <w:r w:rsidRPr="004176AD">
              <w:rPr>
                <w:color w:val="000000"/>
                <w:sz w:val="16"/>
                <w:szCs w:val="16"/>
                <w:lang w:eastAsia="pt-BR"/>
              </w:rPr>
              <w:t xml:space="preserve"> c/ duas embalagens. Crocante. </w:t>
            </w:r>
            <w:proofErr w:type="gramStart"/>
            <w:r w:rsidRPr="004176AD">
              <w:rPr>
                <w:color w:val="000000"/>
                <w:sz w:val="16"/>
                <w:szCs w:val="16"/>
                <w:lang w:eastAsia="pt-BR"/>
              </w:rPr>
              <w:t>com</w:t>
            </w:r>
            <w:proofErr w:type="gramEnd"/>
            <w:r w:rsidRPr="004176AD">
              <w:rPr>
                <w:color w:val="000000"/>
                <w:sz w:val="16"/>
                <w:szCs w:val="16"/>
                <w:lang w:eastAsia="pt-BR"/>
              </w:rPr>
              <w:t xml:space="preserve"> 370g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r w:rsidRPr="004176AD">
              <w:rPr>
                <w:color w:val="000000"/>
                <w:sz w:val="16"/>
                <w:szCs w:val="16"/>
                <w:lang w:eastAsia="pt-BR"/>
              </w:rPr>
              <w:t>Pct</w:t>
            </w:r>
            <w:proofErr w:type="spellEnd"/>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NINFA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2,59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103,60 </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13</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Biscoito salgado tipo </w:t>
            </w:r>
            <w:proofErr w:type="spellStart"/>
            <w:r w:rsidRPr="004176AD">
              <w:rPr>
                <w:color w:val="000000"/>
                <w:sz w:val="16"/>
                <w:szCs w:val="16"/>
                <w:lang w:eastAsia="pt-BR"/>
              </w:rPr>
              <w:t>crean</w:t>
            </w:r>
            <w:proofErr w:type="spellEnd"/>
            <w:r w:rsidRPr="004176AD">
              <w:rPr>
                <w:color w:val="000000"/>
                <w:sz w:val="16"/>
                <w:szCs w:val="16"/>
                <w:lang w:eastAsia="pt-BR"/>
              </w:rPr>
              <w:t xml:space="preserve"> cracker </w:t>
            </w:r>
            <w:proofErr w:type="spellStart"/>
            <w:r w:rsidRPr="004176AD">
              <w:rPr>
                <w:color w:val="000000"/>
                <w:sz w:val="16"/>
                <w:szCs w:val="16"/>
                <w:lang w:eastAsia="pt-BR"/>
              </w:rPr>
              <w:t>pct</w:t>
            </w:r>
            <w:proofErr w:type="spellEnd"/>
            <w:r w:rsidRPr="004176AD">
              <w:rPr>
                <w:color w:val="000000"/>
                <w:sz w:val="16"/>
                <w:szCs w:val="16"/>
                <w:lang w:eastAsia="pt-BR"/>
              </w:rPr>
              <w:t xml:space="preserve"> c/ duas embalagens. Crocante com 370g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r w:rsidRPr="004176AD">
              <w:rPr>
                <w:color w:val="000000"/>
                <w:sz w:val="16"/>
                <w:szCs w:val="16"/>
                <w:lang w:eastAsia="pt-BR"/>
              </w:rPr>
              <w:t>Pcts</w:t>
            </w:r>
            <w:proofErr w:type="spellEnd"/>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NINFA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2,59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103,60 </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20</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Farelo de aveia -  Pacotes de 200 gramas -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B55BA" w:rsidP="004176AD">
            <w:pPr>
              <w:suppressAutoHyphens w:val="0"/>
              <w:jc w:val="center"/>
              <w:rPr>
                <w:color w:val="000000"/>
                <w:sz w:val="16"/>
                <w:szCs w:val="16"/>
                <w:lang w:eastAsia="pt-BR"/>
              </w:rPr>
            </w:pPr>
            <w:proofErr w:type="spellStart"/>
            <w:r w:rsidRPr="004176AD">
              <w:rPr>
                <w:color w:val="000000"/>
                <w:sz w:val="16"/>
                <w:szCs w:val="16"/>
                <w:lang w:eastAsia="pt-BR"/>
              </w:rPr>
              <w:t>Pct</w:t>
            </w:r>
            <w:proofErr w:type="spellEnd"/>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YOKI</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3,99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39,90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22</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Farinha de milho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6</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B55BA"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PEREIRA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4,99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29,94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23</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Farinha de trigo boa qualidade; enriquecida com ferro e ácido fólico (vitamina B9), sem fermento, obtida a partir de cereal limpo, </w:t>
            </w:r>
            <w:proofErr w:type="spellStart"/>
            <w:r w:rsidRPr="004176AD">
              <w:rPr>
                <w:color w:val="000000"/>
                <w:sz w:val="16"/>
                <w:szCs w:val="16"/>
                <w:lang w:eastAsia="pt-BR"/>
              </w:rPr>
              <w:t>desgeminado</w:t>
            </w:r>
            <w:proofErr w:type="spellEnd"/>
            <w:r w:rsidRPr="004176AD">
              <w:rPr>
                <w:color w:val="000000"/>
                <w:sz w:val="16"/>
                <w:szCs w:val="16"/>
                <w:lang w:eastAsia="pt-BR"/>
              </w:rPr>
              <w:t>, sãos, isentos de matéria terrosa e em perfeito estado de conservação, sem umidade ou ranço, embalagem 1 kg.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17</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LUNAR</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3,10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52,70 </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25</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Fermento, em pó químico, formado por substâncias químicas que por influência do calor ou umidade expande a massa, embalagem 250 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rPr>
                <w:color w:val="000000"/>
                <w:sz w:val="16"/>
                <w:szCs w:val="16"/>
                <w:lang w:eastAsia="pt-BR"/>
              </w:rPr>
            </w:pPr>
            <w:r w:rsidRPr="004176AD">
              <w:rPr>
                <w:color w:val="000000"/>
                <w:sz w:val="16"/>
                <w:szCs w:val="16"/>
                <w:lang w:eastAsia="pt-BR"/>
              </w:rPr>
              <w:t> </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NITA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5,70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34,20 </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26</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Fubá de Milho de 1ª qualidade, fina, do grão de milho moído; de cor amarela; com aspecto cor, cheiro e sabor próprio; com ausência de umidade, fermentação, ranço; isento de sujidades, parasitas e larvas.</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PEREIRA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1,79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17,90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33</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Macarrão espaguete nº8, com ovos ou sêmola, acondicionado em embalagem resistente de polietileno atóxico transparente, contendo 500g ou 01 kg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20</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FLOR DE LIZ</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3,49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69,80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34</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Macarrão </w:t>
            </w:r>
            <w:proofErr w:type="spellStart"/>
            <w:r w:rsidRPr="004176AD">
              <w:rPr>
                <w:color w:val="000000"/>
                <w:sz w:val="16"/>
                <w:szCs w:val="16"/>
                <w:lang w:eastAsia="pt-BR"/>
              </w:rPr>
              <w:t>guelinha</w:t>
            </w:r>
            <w:proofErr w:type="spellEnd"/>
            <w:r w:rsidRPr="004176AD">
              <w:rPr>
                <w:color w:val="000000"/>
                <w:sz w:val="16"/>
                <w:szCs w:val="16"/>
                <w:lang w:eastAsia="pt-BR"/>
              </w:rPr>
              <w:t xml:space="preserve"> Padre Nosso, com ovos ou sêmola, acondicionado em embalagem resistente de polietileno atóxico transparente, contendo 500g ou 01 kg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20</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DON SAPORE</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4,40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88,00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 </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Margarina: fonte de vitaminas B1, B</w:t>
            </w:r>
            <w:proofErr w:type="gramStart"/>
            <w:r w:rsidRPr="004176AD">
              <w:rPr>
                <w:color w:val="000000"/>
                <w:sz w:val="16"/>
                <w:szCs w:val="16"/>
                <w:lang w:eastAsia="pt-BR"/>
              </w:rPr>
              <w:t>6,B</w:t>
            </w:r>
            <w:proofErr w:type="gramEnd"/>
            <w:r w:rsidRPr="004176AD">
              <w:rPr>
                <w:color w:val="000000"/>
                <w:sz w:val="16"/>
                <w:szCs w:val="16"/>
                <w:lang w:eastAsia="pt-BR"/>
              </w:rPr>
              <w:t xml:space="preserve">12, vitamina A, ômega 3 e  selênio. </w:t>
            </w:r>
            <w:proofErr w:type="gramStart"/>
            <w:r w:rsidRPr="004176AD">
              <w:rPr>
                <w:color w:val="000000"/>
                <w:sz w:val="16"/>
                <w:szCs w:val="16"/>
                <w:lang w:eastAsia="pt-BR"/>
              </w:rPr>
              <w:t>com</w:t>
            </w:r>
            <w:proofErr w:type="gramEnd"/>
            <w:r w:rsidRPr="004176AD">
              <w:rPr>
                <w:color w:val="000000"/>
                <w:sz w:val="16"/>
                <w:szCs w:val="16"/>
                <w:lang w:eastAsia="pt-BR"/>
              </w:rPr>
              <w:t xml:space="preserve"> 500g</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10</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CLAYBOM</w:t>
            </w:r>
          </w:p>
        </w:tc>
        <w:tc>
          <w:tcPr>
            <w:tcW w:w="1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 xml:space="preserve"> R$                    4,90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49,00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39</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proofErr w:type="spellStart"/>
            <w:r w:rsidRPr="004176AD">
              <w:rPr>
                <w:color w:val="000000"/>
                <w:sz w:val="16"/>
                <w:szCs w:val="16"/>
                <w:lang w:eastAsia="pt-BR"/>
              </w:rPr>
              <w:t>Multicereais</w:t>
            </w:r>
            <w:proofErr w:type="spellEnd"/>
            <w:r w:rsidRPr="004176AD">
              <w:rPr>
                <w:color w:val="000000"/>
                <w:sz w:val="16"/>
                <w:szCs w:val="16"/>
                <w:lang w:eastAsia="pt-BR"/>
              </w:rPr>
              <w:t xml:space="preserve"> com </w:t>
            </w:r>
            <w:proofErr w:type="spellStart"/>
            <w:r w:rsidRPr="004176AD">
              <w:rPr>
                <w:color w:val="000000"/>
                <w:sz w:val="16"/>
                <w:szCs w:val="16"/>
                <w:lang w:eastAsia="pt-BR"/>
              </w:rPr>
              <w:t>probióticos</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rPr>
                <w:color w:val="000000"/>
                <w:sz w:val="16"/>
                <w:szCs w:val="16"/>
                <w:lang w:eastAsia="pt-BR"/>
              </w:rPr>
            </w:pPr>
            <w:r w:rsidRPr="004176AD">
              <w:rPr>
                <w:color w:val="000000"/>
                <w:sz w:val="16"/>
                <w:szCs w:val="16"/>
                <w:lang w:eastAsia="pt-BR"/>
              </w:rPr>
              <w:t> </w:t>
            </w:r>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NUTRIBOM</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7,90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31,60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45</w:t>
            </w:r>
          </w:p>
        </w:tc>
        <w:tc>
          <w:tcPr>
            <w:tcW w:w="3161" w:type="dxa"/>
            <w:gridSpan w:val="4"/>
            <w:tcBorders>
              <w:top w:val="single" w:sz="4" w:space="0" w:color="auto"/>
              <w:left w:val="nil"/>
              <w:bottom w:val="single" w:sz="4" w:space="0" w:color="auto"/>
              <w:right w:val="single" w:sz="4" w:space="0" w:color="auto"/>
            </w:tcBorders>
            <w:shd w:val="clear" w:color="000000" w:fill="FFFFFF"/>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Sardinha com óleo comestível: porção de 60g: contendo 108 kcal, Carboidratos 0,9g, Proteína 13g e gorduras totais 5,6g. Ômega 3 de 726mg.</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10</w:t>
            </w:r>
          </w:p>
        </w:tc>
        <w:tc>
          <w:tcPr>
            <w:tcW w:w="708" w:type="dxa"/>
            <w:tcBorders>
              <w:top w:val="nil"/>
              <w:left w:val="nil"/>
              <w:bottom w:val="single" w:sz="4" w:space="0" w:color="auto"/>
              <w:right w:val="single" w:sz="4" w:space="0" w:color="auto"/>
            </w:tcBorders>
            <w:shd w:val="clear" w:color="000000" w:fill="FFFFFF"/>
            <w:vAlign w:val="center"/>
            <w:hideMark/>
          </w:tcPr>
          <w:p w:rsidR="00593FF9" w:rsidRPr="004176AD" w:rsidRDefault="00593FF9" w:rsidP="004176AD">
            <w:pPr>
              <w:suppressAutoHyphens w:val="0"/>
              <w:jc w:val="center"/>
              <w:rPr>
                <w:color w:val="000000"/>
                <w:sz w:val="16"/>
                <w:szCs w:val="16"/>
                <w:lang w:eastAsia="pt-BR"/>
              </w:rPr>
            </w:pPr>
            <w:proofErr w:type="spellStart"/>
            <w:r w:rsidRPr="004176AD">
              <w:rPr>
                <w:color w:val="000000"/>
                <w:sz w:val="16"/>
                <w:szCs w:val="16"/>
                <w:lang w:eastAsia="pt-BR"/>
              </w:rPr>
              <w:t>Lts</w:t>
            </w:r>
            <w:proofErr w:type="spellEnd"/>
          </w:p>
        </w:tc>
        <w:tc>
          <w:tcPr>
            <w:tcW w:w="1092" w:type="dxa"/>
            <w:gridSpan w:val="2"/>
            <w:tcBorders>
              <w:top w:val="single" w:sz="4" w:space="0" w:color="auto"/>
              <w:left w:val="nil"/>
              <w:bottom w:val="single" w:sz="4" w:space="0" w:color="auto"/>
              <w:right w:val="single" w:sz="4" w:space="0" w:color="auto"/>
            </w:tcBorders>
            <w:shd w:val="clear" w:color="000000" w:fill="FFFFFF"/>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PESCADOR</w:t>
            </w:r>
          </w:p>
        </w:tc>
        <w:tc>
          <w:tcPr>
            <w:tcW w:w="14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2,79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27,90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47</w:t>
            </w:r>
          </w:p>
        </w:tc>
        <w:tc>
          <w:tcPr>
            <w:tcW w:w="3161" w:type="dxa"/>
            <w:gridSpan w:val="4"/>
            <w:tcBorders>
              <w:top w:val="single" w:sz="4" w:space="0" w:color="auto"/>
              <w:left w:val="nil"/>
              <w:bottom w:val="single" w:sz="4" w:space="0" w:color="auto"/>
              <w:right w:val="single" w:sz="4" w:space="0" w:color="auto"/>
            </w:tcBorders>
            <w:shd w:val="clear" w:color="000000" w:fill="FFFFFF"/>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Trigo para Quibe - granulado de trigo de cor escura, acondicionado em embalagem resistente de polietileno atóxico, contendo 500g. Isento de sujidades, </w:t>
            </w:r>
            <w:proofErr w:type="gramStart"/>
            <w:r w:rsidRPr="004176AD">
              <w:rPr>
                <w:color w:val="000000"/>
                <w:sz w:val="16"/>
                <w:szCs w:val="16"/>
                <w:lang w:eastAsia="pt-BR"/>
              </w:rPr>
              <w:t>parasitas, larvas, mofo e material estranho</w:t>
            </w:r>
            <w:proofErr w:type="gramEnd"/>
            <w:r w:rsidRPr="004176AD">
              <w:rPr>
                <w:color w:val="000000"/>
                <w:sz w:val="16"/>
                <w:szCs w:val="16"/>
                <w:lang w:eastAsia="pt-BR"/>
              </w:rPr>
              <w:t>.</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10</w:t>
            </w:r>
          </w:p>
        </w:tc>
        <w:tc>
          <w:tcPr>
            <w:tcW w:w="708" w:type="dxa"/>
            <w:tcBorders>
              <w:top w:val="nil"/>
              <w:left w:val="nil"/>
              <w:bottom w:val="single" w:sz="4" w:space="0" w:color="auto"/>
              <w:right w:val="single" w:sz="4" w:space="0" w:color="auto"/>
            </w:tcBorders>
            <w:shd w:val="clear" w:color="000000" w:fill="FFFFFF"/>
            <w:vAlign w:val="center"/>
            <w:hideMark/>
          </w:tcPr>
          <w:p w:rsidR="00593FF9" w:rsidRPr="004176AD" w:rsidRDefault="005B55BA" w:rsidP="004176AD">
            <w:pPr>
              <w:suppressAutoHyphens w:val="0"/>
              <w:jc w:val="center"/>
              <w:rPr>
                <w:color w:val="000000"/>
                <w:sz w:val="16"/>
                <w:szCs w:val="16"/>
                <w:lang w:eastAsia="pt-BR"/>
              </w:rPr>
            </w:pPr>
            <w:proofErr w:type="spellStart"/>
            <w:r w:rsidRPr="004176AD">
              <w:rPr>
                <w:color w:val="000000"/>
                <w:sz w:val="16"/>
                <w:szCs w:val="16"/>
                <w:lang w:eastAsia="pt-BR"/>
              </w:rPr>
              <w:t>Pct</w:t>
            </w:r>
            <w:proofErr w:type="spellEnd"/>
          </w:p>
        </w:tc>
        <w:tc>
          <w:tcPr>
            <w:tcW w:w="1092" w:type="dxa"/>
            <w:gridSpan w:val="2"/>
            <w:tcBorders>
              <w:top w:val="single" w:sz="4" w:space="0" w:color="auto"/>
              <w:left w:val="nil"/>
              <w:bottom w:val="nil"/>
              <w:right w:val="single" w:sz="4" w:space="0" w:color="auto"/>
            </w:tcBorders>
            <w:shd w:val="clear" w:color="000000" w:fill="FFFFFF"/>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PACHA</w:t>
            </w:r>
          </w:p>
        </w:tc>
        <w:tc>
          <w:tcPr>
            <w:tcW w:w="14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2,29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22,90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49</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Vinagre para salada - Vinagre, envasado em garrafa de polietileno atóxica resistente transparente, contendo 750 </w:t>
            </w:r>
            <w:proofErr w:type="spellStart"/>
            <w:r w:rsidRPr="004176AD">
              <w:rPr>
                <w:color w:val="000000"/>
                <w:sz w:val="16"/>
                <w:szCs w:val="16"/>
                <w:lang w:eastAsia="pt-BR"/>
              </w:rPr>
              <w:t>mL</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w:t>
            </w:r>
          </w:p>
        </w:tc>
        <w:tc>
          <w:tcPr>
            <w:tcW w:w="708" w:type="dxa"/>
            <w:tcBorders>
              <w:top w:val="nil"/>
              <w:left w:val="nil"/>
              <w:bottom w:val="single" w:sz="4" w:space="0" w:color="auto"/>
              <w:right w:val="nil"/>
            </w:tcBorders>
            <w:shd w:val="clear" w:color="auto" w:fill="auto"/>
            <w:vAlign w:val="center"/>
            <w:hideMark/>
          </w:tcPr>
          <w:p w:rsidR="00593FF9" w:rsidRPr="004176AD" w:rsidRDefault="005B55BA" w:rsidP="004176AD">
            <w:pPr>
              <w:suppressAutoHyphens w:val="0"/>
              <w:jc w:val="center"/>
              <w:rPr>
                <w:color w:val="000000"/>
                <w:sz w:val="16"/>
                <w:szCs w:val="16"/>
                <w:lang w:eastAsia="pt-BR"/>
              </w:rPr>
            </w:pPr>
            <w:proofErr w:type="spellStart"/>
            <w:r w:rsidRPr="004176AD">
              <w:rPr>
                <w:color w:val="000000"/>
                <w:sz w:val="16"/>
                <w:szCs w:val="16"/>
                <w:lang w:eastAsia="pt-BR"/>
              </w:rPr>
              <w:t>Unid</w:t>
            </w:r>
            <w:proofErr w:type="spellEnd"/>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GALO DE BARCELOS</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 xml:space="preserve"> R$                    1,55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3,10 </w:t>
            </w:r>
          </w:p>
        </w:tc>
      </w:tr>
      <w:tr w:rsidR="00593FF9" w:rsidRPr="004176AD" w:rsidTr="00515712">
        <w:trPr>
          <w:trHeight w:val="57"/>
        </w:trPr>
        <w:tc>
          <w:tcPr>
            <w:tcW w:w="7792" w:type="dxa"/>
            <w:gridSpan w:val="10"/>
            <w:tcBorders>
              <w:top w:val="nil"/>
              <w:left w:val="single" w:sz="8" w:space="0" w:color="auto"/>
              <w:bottom w:val="single" w:sz="4" w:space="0" w:color="auto"/>
              <w:right w:val="single" w:sz="4" w:space="0" w:color="auto"/>
            </w:tcBorders>
            <w:shd w:val="clear" w:color="auto" w:fill="auto"/>
            <w:noWrap/>
            <w:vAlign w:val="center"/>
            <w:hideMark/>
          </w:tcPr>
          <w:p w:rsidR="00593FF9" w:rsidRPr="004176AD" w:rsidRDefault="00515712" w:rsidP="004176AD">
            <w:pPr>
              <w:suppressAutoHyphens w:val="0"/>
              <w:jc w:val="right"/>
              <w:rPr>
                <w:b/>
                <w:bCs/>
                <w:color w:val="000000"/>
                <w:sz w:val="16"/>
                <w:szCs w:val="16"/>
                <w:lang w:eastAsia="pt-BR"/>
              </w:rPr>
            </w:pPr>
            <w:r>
              <w:rPr>
                <w:b/>
                <w:bCs/>
                <w:color w:val="000000"/>
                <w:sz w:val="16"/>
                <w:szCs w:val="16"/>
                <w:lang w:eastAsia="pt-BR"/>
              </w:rPr>
              <w:t xml:space="preserve">TOTAL: </w:t>
            </w:r>
            <w:r w:rsidR="00593FF9" w:rsidRPr="004176AD">
              <w:rPr>
                <w:b/>
                <w:bCs/>
                <w:color w:val="000000"/>
                <w:sz w:val="16"/>
                <w:szCs w:val="16"/>
                <w:lang w:eastAsia="pt-BR"/>
              </w:rPr>
              <w:t> </w:t>
            </w:r>
          </w:p>
        </w:tc>
        <w:tc>
          <w:tcPr>
            <w:tcW w:w="1459" w:type="dxa"/>
            <w:gridSpan w:val="3"/>
            <w:tcBorders>
              <w:top w:val="nil"/>
              <w:left w:val="single" w:sz="4" w:space="0" w:color="auto"/>
              <w:bottom w:val="single" w:sz="4" w:space="0" w:color="auto"/>
              <w:right w:val="single" w:sz="8" w:space="0" w:color="auto"/>
            </w:tcBorders>
            <w:shd w:val="clear" w:color="auto" w:fill="auto"/>
            <w:noWrap/>
            <w:vAlign w:val="center"/>
            <w:hideMark/>
          </w:tcPr>
          <w:p w:rsidR="00593FF9" w:rsidRPr="004176AD" w:rsidRDefault="00163CF7" w:rsidP="00163CF7">
            <w:pPr>
              <w:suppressAutoHyphens w:val="0"/>
              <w:jc w:val="center"/>
              <w:rPr>
                <w:b/>
                <w:bCs/>
                <w:color w:val="000000"/>
                <w:sz w:val="16"/>
                <w:szCs w:val="16"/>
                <w:lang w:eastAsia="pt-BR"/>
              </w:rPr>
            </w:pPr>
            <w:r>
              <w:rPr>
                <w:b/>
                <w:bCs/>
                <w:color w:val="000000"/>
                <w:sz w:val="16"/>
                <w:szCs w:val="16"/>
                <w:lang w:eastAsia="pt-BR"/>
              </w:rPr>
              <w:t xml:space="preserve"> </w:t>
            </w:r>
            <w:r w:rsidR="00593FF9" w:rsidRPr="004176AD">
              <w:rPr>
                <w:b/>
                <w:bCs/>
                <w:color w:val="000000"/>
                <w:sz w:val="16"/>
                <w:szCs w:val="16"/>
                <w:lang w:eastAsia="pt-BR"/>
              </w:rPr>
              <w:t xml:space="preserve"> </w:t>
            </w:r>
            <w:r>
              <w:rPr>
                <w:b/>
                <w:bCs/>
                <w:color w:val="000000"/>
                <w:sz w:val="16"/>
                <w:szCs w:val="16"/>
                <w:lang w:eastAsia="pt-BR"/>
              </w:rPr>
              <w:t>R$</w:t>
            </w:r>
            <w:r w:rsidR="00593FF9" w:rsidRPr="004176AD">
              <w:rPr>
                <w:b/>
                <w:bCs/>
                <w:color w:val="000000"/>
                <w:sz w:val="16"/>
                <w:szCs w:val="16"/>
                <w:lang w:eastAsia="pt-BR"/>
              </w:rPr>
              <w:t xml:space="preserve"> </w:t>
            </w:r>
            <w:r>
              <w:rPr>
                <w:b/>
                <w:bCs/>
                <w:color w:val="000000"/>
                <w:sz w:val="16"/>
                <w:szCs w:val="16"/>
                <w:lang w:eastAsia="pt-BR"/>
              </w:rPr>
              <w:t xml:space="preserve"> </w:t>
            </w:r>
            <w:r w:rsidR="00593FF9" w:rsidRPr="004176AD">
              <w:rPr>
                <w:b/>
                <w:bCs/>
                <w:color w:val="000000"/>
                <w:sz w:val="16"/>
                <w:szCs w:val="16"/>
                <w:lang w:eastAsia="pt-BR"/>
              </w:rPr>
              <w:t xml:space="preserve">         753,84</w:t>
            </w:r>
          </w:p>
        </w:tc>
      </w:tr>
      <w:tr w:rsidR="00593FF9" w:rsidRPr="004176AD" w:rsidTr="00593FF9">
        <w:trPr>
          <w:trHeight w:val="57"/>
        </w:trPr>
        <w:tc>
          <w:tcPr>
            <w:tcW w:w="925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Default="00593FF9" w:rsidP="004176AD">
            <w:pPr>
              <w:suppressAutoHyphens w:val="0"/>
              <w:jc w:val="center"/>
              <w:rPr>
                <w:b/>
                <w:bCs/>
                <w:color w:val="000000"/>
                <w:sz w:val="16"/>
                <w:szCs w:val="16"/>
                <w:lang w:eastAsia="pt-BR"/>
              </w:rPr>
            </w:pPr>
          </w:p>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QUANTIDADE DE LIVRE CONCORRÊNCIA.</w:t>
            </w:r>
          </w:p>
        </w:tc>
      </w:tr>
      <w:tr w:rsidR="00593FF9" w:rsidRPr="004176AD" w:rsidTr="00593FF9">
        <w:trPr>
          <w:trHeight w:val="57"/>
        </w:trPr>
        <w:tc>
          <w:tcPr>
            <w:tcW w:w="925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MERENDA - ENSINO FUNDAMENTAL</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ITEM</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PRODUTO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QTDE.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UNID.</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MARCA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VR.UNIT.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VR.TOTAL</w:t>
            </w:r>
          </w:p>
        </w:tc>
      </w:tr>
      <w:tr w:rsidR="00593FF9" w:rsidRPr="004176AD" w:rsidTr="00593FF9">
        <w:trPr>
          <w:trHeight w:val="57"/>
        </w:trPr>
        <w:tc>
          <w:tcPr>
            <w:tcW w:w="70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5</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Azeite de Oliva extra virgem, acondicionado em embalagem de vidro ou enlatado (200ml)</w:t>
            </w:r>
          </w:p>
        </w:tc>
        <w:tc>
          <w:tcPr>
            <w:tcW w:w="709"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45</w:t>
            </w:r>
          </w:p>
        </w:tc>
        <w:tc>
          <w:tcPr>
            <w:tcW w:w="708" w:type="dxa"/>
            <w:tcBorders>
              <w:top w:val="single" w:sz="4" w:space="0" w:color="auto"/>
              <w:left w:val="nil"/>
              <w:bottom w:val="single" w:sz="4" w:space="0" w:color="auto"/>
              <w:right w:val="single" w:sz="8"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r w:rsidRPr="004176AD">
              <w:rPr>
                <w:color w:val="000000"/>
                <w:sz w:val="16"/>
                <w:szCs w:val="16"/>
                <w:lang w:eastAsia="pt-BR"/>
              </w:rPr>
              <w:t>Unid</w:t>
            </w:r>
            <w:proofErr w:type="spellEnd"/>
          </w:p>
        </w:tc>
        <w:tc>
          <w:tcPr>
            <w:tcW w:w="1092" w:type="dxa"/>
            <w:gridSpan w:val="2"/>
            <w:tcBorders>
              <w:top w:val="single" w:sz="4" w:space="0" w:color="auto"/>
              <w:left w:val="nil"/>
              <w:bottom w:val="single" w:sz="4"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FATIMA</w:t>
            </w:r>
          </w:p>
        </w:tc>
        <w:tc>
          <w:tcPr>
            <w:tcW w:w="146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19,90 </w:t>
            </w:r>
          </w:p>
        </w:tc>
        <w:tc>
          <w:tcPr>
            <w:tcW w:w="1417" w:type="dxa"/>
            <w:gridSpan w:val="2"/>
            <w:tcBorders>
              <w:top w:val="single" w:sz="4" w:space="0" w:color="auto"/>
              <w:left w:val="nil"/>
              <w:bottom w:val="single" w:sz="4" w:space="0" w:color="auto"/>
              <w:right w:val="single" w:sz="8"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895,50 </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10</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Biscoito doce boa (tipo maisena) qualidade </w:t>
            </w:r>
            <w:proofErr w:type="spellStart"/>
            <w:r w:rsidRPr="004176AD">
              <w:rPr>
                <w:color w:val="000000"/>
                <w:sz w:val="16"/>
                <w:szCs w:val="16"/>
                <w:lang w:eastAsia="pt-BR"/>
              </w:rPr>
              <w:t>pct</w:t>
            </w:r>
            <w:proofErr w:type="spellEnd"/>
            <w:r w:rsidRPr="004176AD">
              <w:rPr>
                <w:color w:val="000000"/>
                <w:sz w:val="16"/>
                <w:szCs w:val="16"/>
                <w:lang w:eastAsia="pt-BR"/>
              </w:rPr>
              <w:t xml:space="preserve"> c/ duas embalagens. Crocante. </w:t>
            </w:r>
            <w:proofErr w:type="gramStart"/>
            <w:r w:rsidRPr="004176AD">
              <w:rPr>
                <w:color w:val="000000"/>
                <w:sz w:val="16"/>
                <w:szCs w:val="16"/>
                <w:lang w:eastAsia="pt-BR"/>
              </w:rPr>
              <w:t>com</w:t>
            </w:r>
            <w:proofErr w:type="gramEnd"/>
            <w:r w:rsidRPr="004176AD">
              <w:rPr>
                <w:color w:val="000000"/>
                <w:sz w:val="16"/>
                <w:szCs w:val="16"/>
                <w:lang w:eastAsia="pt-BR"/>
              </w:rPr>
              <w:t xml:space="preserve"> 370g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360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r w:rsidRPr="004176AD">
              <w:rPr>
                <w:color w:val="000000"/>
                <w:sz w:val="16"/>
                <w:szCs w:val="16"/>
                <w:lang w:eastAsia="pt-BR"/>
              </w:rPr>
              <w:t>Pct</w:t>
            </w:r>
            <w:proofErr w:type="spellEnd"/>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NINFA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2,59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932,40 </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11</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Biscoito salgado tipo </w:t>
            </w:r>
            <w:proofErr w:type="spellStart"/>
            <w:r w:rsidRPr="004176AD">
              <w:rPr>
                <w:color w:val="000000"/>
                <w:sz w:val="16"/>
                <w:szCs w:val="16"/>
                <w:lang w:eastAsia="pt-BR"/>
              </w:rPr>
              <w:t>crean</w:t>
            </w:r>
            <w:proofErr w:type="spellEnd"/>
            <w:r w:rsidRPr="004176AD">
              <w:rPr>
                <w:color w:val="000000"/>
                <w:sz w:val="16"/>
                <w:szCs w:val="16"/>
                <w:lang w:eastAsia="pt-BR"/>
              </w:rPr>
              <w:t xml:space="preserve"> cracker </w:t>
            </w:r>
            <w:proofErr w:type="spellStart"/>
            <w:r w:rsidRPr="004176AD">
              <w:rPr>
                <w:color w:val="000000"/>
                <w:sz w:val="16"/>
                <w:szCs w:val="16"/>
                <w:lang w:eastAsia="pt-BR"/>
              </w:rPr>
              <w:t>pct</w:t>
            </w:r>
            <w:proofErr w:type="spellEnd"/>
            <w:r w:rsidRPr="004176AD">
              <w:rPr>
                <w:color w:val="000000"/>
                <w:sz w:val="16"/>
                <w:szCs w:val="16"/>
                <w:lang w:eastAsia="pt-BR"/>
              </w:rPr>
              <w:t xml:space="preserve"> c/ duas </w:t>
            </w:r>
            <w:r w:rsidRPr="00884F44">
              <w:rPr>
                <w:color w:val="000000"/>
                <w:sz w:val="16"/>
                <w:szCs w:val="16"/>
                <w:bdr w:val="single" w:sz="4" w:space="0" w:color="auto"/>
                <w:lang w:eastAsia="pt-BR"/>
              </w:rPr>
              <w:t xml:space="preserve">embalagens. Crocante. </w:t>
            </w:r>
            <w:proofErr w:type="spellStart"/>
            <w:r w:rsidRPr="00884F44">
              <w:rPr>
                <w:color w:val="000000"/>
                <w:sz w:val="16"/>
                <w:szCs w:val="16"/>
                <w:bdr w:val="single" w:sz="4" w:space="0" w:color="auto"/>
                <w:lang w:eastAsia="pt-BR"/>
              </w:rPr>
              <w:t>Pcts</w:t>
            </w:r>
            <w:proofErr w:type="spellEnd"/>
            <w:r w:rsidRPr="00884F44">
              <w:rPr>
                <w:color w:val="000000"/>
                <w:sz w:val="16"/>
                <w:szCs w:val="16"/>
                <w:bdr w:val="single" w:sz="4" w:space="0" w:color="auto"/>
                <w:lang w:eastAsia="pt-BR"/>
              </w:rPr>
              <w:t xml:space="preserve"> com 370g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360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r w:rsidRPr="004176AD">
              <w:rPr>
                <w:color w:val="000000"/>
                <w:sz w:val="16"/>
                <w:szCs w:val="16"/>
                <w:lang w:eastAsia="pt-BR"/>
              </w:rPr>
              <w:t>Pct</w:t>
            </w:r>
            <w:proofErr w:type="spellEnd"/>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NINFA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2,59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932,40 </w:t>
            </w:r>
          </w:p>
        </w:tc>
      </w:tr>
      <w:tr w:rsidR="00593FF9" w:rsidRPr="004176AD" w:rsidTr="00593FF9">
        <w:trPr>
          <w:trHeight w:val="57"/>
        </w:trPr>
        <w:tc>
          <w:tcPr>
            <w:tcW w:w="70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16</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Corante</w:t>
            </w:r>
          </w:p>
        </w:tc>
        <w:tc>
          <w:tcPr>
            <w:tcW w:w="709"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18</w:t>
            </w:r>
          </w:p>
        </w:tc>
        <w:tc>
          <w:tcPr>
            <w:tcW w:w="708" w:type="dxa"/>
            <w:tcBorders>
              <w:top w:val="single" w:sz="4" w:space="0" w:color="auto"/>
              <w:left w:val="nil"/>
              <w:bottom w:val="single" w:sz="4" w:space="0" w:color="auto"/>
              <w:right w:val="single" w:sz="8"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4" w:space="0" w:color="auto"/>
              <w:left w:val="nil"/>
              <w:bottom w:val="single" w:sz="4"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PACHA</w:t>
            </w:r>
          </w:p>
        </w:tc>
        <w:tc>
          <w:tcPr>
            <w:tcW w:w="146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15,79 </w:t>
            </w:r>
          </w:p>
        </w:tc>
        <w:tc>
          <w:tcPr>
            <w:tcW w:w="1417" w:type="dxa"/>
            <w:gridSpan w:val="2"/>
            <w:tcBorders>
              <w:top w:val="single" w:sz="4" w:space="0" w:color="auto"/>
              <w:left w:val="nil"/>
              <w:bottom w:val="single" w:sz="4" w:space="0" w:color="auto"/>
              <w:right w:val="single" w:sz="8"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284,22 </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20</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Farinha de trigo boa qualidade; enriquecida com ferro e ácido fólico (vitamina B9), sem fermento, obtida a partir de cereal limpo, </w:t>
            </w:r>
            <w:proofErr w:type="spellStart"/>
            <w:r w:rsidRPr="004176AD">
              <w:rPr>
                <w:color w:val="000000"/>
                <w:sz w:val="16"/>
                <w:szCs w:val="16"/>
                <w:lang w:eastAsia="pt-BR"/>
              </w:rPr>
              <w:t>desgeminado</w:t>
            </w:r>
            <w:proofErr w:type="spellEnd"/>
            <w:r w:rsidRPr="004176AD">
              <w:rPr>
                <w:color w:val="000000"/>
                <w:sz w:val="16"/>
                <w:szCs w:val="16"/>
                <w:lang w:eastAsia="pt-BR"/>
              </w:rPr>
              <w:t>, sãos, isentos de matéria terrosa e em perfeito estado de conservação, sem umidade ou ranço, embalagem 1 kg.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LUNAR</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3,10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837,00 </w:t>
            </w:r>
          </w:p>
        </w:tc>
      </w:tr>
      <w:tr w:rsidR="00593FF9" w:rsidRPr="004176AD" w:rsidTr="00593FF9">
        <w:trPr>
          <w:trHeight w:val="57"/>
        </w:trPr>
        <w:tc>
          <w:tcPr>
            <w:tcW w:w="70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21</w:t>
            </w:r>
          </w:p>
        </w:tc>
        <w:tc>
          <w:tcPr>
            <w:tcW w:w="3161" w:type="dxa"/>
            <w:gridSpan w:val="4"/>
            <w:tcBorders>
              <w:top w:val="single" w:sz="4" w:space="0" w:color="auto"/>
              <w:left w:val="nil"/>
              <w:bottom w:val="single" w:sz="8"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Farinho de milho - </w:t>
            </w:r>
            <w:proofErr w:type="spellStart"/>
            <w:r w:rsidRPr="004176AD">
              <w:rPr>
                <w:color w:val="000000"/>
                <w:sz w:val="16"/>
                <w:szCs w:val="16"/>
                <w:lang w:eastAsia="pt-BR"/>
              </w:rPr>
              <w:t>pct</w:t>
            </w:r>
            <w:proofErr w:type="spellEnd"/>
            <w:r w:rsidRPr="004176AD">
              <w:rPr>
                <w:color w:val="000000"/>
                <w:sz w:val="16"/>
                <w:szCs w:val="16"/>
                <w:lang w:eastAsia="pt-BR"/>
              </w:rPr>
              <w:t xml:space="preserve"> de 1 kg</w:t>
            </w:r>
          </w:p>
        </w:tc>
        <w:tc>
          <w:tcPr>
            <w:tcW w:w="709" w:type="dxa"/>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135</w:t>
            </w:r>
          </w:p>
        </w:tc>
        <w:tc>
          <w:tcPr>
            <w:tcW w:w="708" w:type="dxa"/>
            <w:tcBorders>
              <w:top w:val="single" w:sz="4" w:space="0" w:color="auto"/>
              <w:left w:val="nil"/>
              <w:bottom w:val="single" w:sz="8" w:space="0" w:color="auto"/>
              <w:right w:val="single" w:sz="8"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gramStart"/>
            <w:r w:rsidRPr="004176AD">
              <w:rPr>
                <w:color w:val="000000"/>
                <w:sz w:val="16"/>
                <w:szCs w:val="16"/>
                <w:lang w:eastAsia="pt-BR"/>
              </w:rPr>
              <w:t>kg</w:t>
            </w:r>
            <w:proofErr w:type="gramEnd"/>
          </w:p>
        </w:tc>
        <w:tc>
          <w:tcPr>
            <w:tcW w:w="1092" w:type="dxa"/>
            <w:gridSpan w:val="2"/>
            <w:tcBorders>
              <w:top w:val="single" w:sz="4" w:space="0" w:color="auto"/>
              <w:left w:val="nil"/>
              <w:bottom w:val="single" w:sz="8"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PEREIRA</w:t>
            </w:r>
          </w:p>
        </w:tc>
        <w:tc>
          <w:tcPr>
            <w:tcW w:w="146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4,99 </w:t>
            </w:r>
          </w:p>
        </w:tc>
        <w:tc>
          <w:tcPr>
            <w:tcW w:w="14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673,65 </w:t>
            </w:r>
          </w:p>
        </w:tc>
      </w:tr>
      <w:tr w:rsidR="00593FF9" w:rsidRPr="004176AD" w:rsidTr="00593FF9">
        <w:trPr>
          <w:trHeight w:val="57"/>
        </w:trPr>
        <w:tc>
          <w:tcPr>
            <w:tcW w:w="704" w:type="dxa"/>
            <w:tcBorders>
              <w:top w:val="nil"/>
              <w:left w:val="single" w:sz="8" w:space="0" w:color="auto"/>
              <w:bottom w:val="single" w:sz="4" w:space="0" w:color="auto"/>
              <w:right w:val="single" w:sz="8"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23</w:t>
            </w:r>
          </w:p>
        </w:tc>
        <w:tc>
          <w:tcPr>
            <w:tcW w:w="3161" w:type="dxa"/>
            <w:gridSpan w:val="4"/>
            <w:tcBorders>
              <w:top w:val="single" w:sz="8"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Fermento, em pó químico, formado por substâncias químicas que por influência do calor ou umidade expande a massa, embalagem 250 g.</w:t>
            </w:r>
          </w:p>
        </w:tc>
        <w:tc>
          <w:tcPr>
            <w:tcW w:w="709" w:type="dxa"/>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63</w:t>
            </w:r>
          </w:p>
        </w:tc>
        <w:tc>
          <w:tcPr>
            <w:tcW w:w="708" w:type="dxa"/>
            <w:tcBorders>
              <w:top w:val="nil"/>
              <w:left w:val="nil"/>
              <w:bottom w:val="single" w:sz="4" w:space="0" w:color="auto"/>
              <w:right w:val="single" w:sz="8"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r w:rsidRPr="004176AD">
              <w:rPr>
                <w:color w:val="000000"/>
                <w:sz w:val="16"/>
                <w:szCs w:val="16"/>
                <w:lang w:eastAsia="pt-BR"/>
              </w:rPr>
              <w:t>Lt</w:t>
            </w:r>
            <w:proofErr w:type="spellEnd"/>
          </w:p>
        </w:tc>
        <w:tc>
          <w:tcPr>
            <w:tcW w:w="1092" w:type="dxa"/>
            <w:gridSpan w:val="2"/>
            <w:tcBorders>
              <w:top w:val="single" w:sz="8" w:space="0" w:color="auto"/>
              <w:left w:val="nil"/>
              <w:bottom w:val="single" w:sz="4"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NITA</w:t>
            </w:r>
          </w:p>
        </w:tc>
        <w:tc>
          <w:tcPr>
            <w:tcW w:w="146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5,70 </w:t>
            </w:r>
          </w:p>
        </w:tc>
        <w:tc>
          <w:tcPr>
            <w:tcW w:w="1417" w:type="dxa"/>
            <w:gridSpan w:val="2"/>
            <w:tcBorders>
              <w:top w:val="nil"/>
              <w:left w:val="nil"/>
              <w:bottom w:val="single" w:sz="4" w:space="0" w:color="auto"/>
              <w:right w:val="single" w:sz="8"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359,10 </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24</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Fubá de Milho de 1ª qualidade, fina, do grão de milho moído; de cor amarela; com aspecto cor, cheiro e sabor próprio; com ausência de umidade, fermentação, ranço; isento de sujidades, parasitas e larvas.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PEREIRA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1,79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805,50 </w:t>
            </w:r>
          </w:p>
        </w:tc>
      </w:tr>
      <w:tr w:rsidR="00593FF9" w:rsidRPr="004176AD" w:rsidTr="00593FF9">
        <w:trPr>
          <w:trHeight w:val="57"/>
        </w:trPr>
        <w:tc>
          <w:tcPr>
            <w:tcW w:w="70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27</w:t>
            </w:r>
          </w:p>
        </w:tc>
        <w:tc>
          <w:tcPr>
            <w:tcW w:w="3161" w:type="dxa"/>
            <w:gridSpan w:val="4"/>
            <w:tcBorders>
              <w:top w:val="single" w:sz="4" w:space="0" w:color="auto"/>
              <w:left w:val="nil"/>
              <w:bottom w:val="single" w:sz="8"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Macarrão espaguete nº8, com ovos ou sêmola, acondicionado em embalagem resistente de polietileno atóxico transparente, contendo 500g ou 01 kg</w:t>
            </w:r>
          </w:p>
        </w:tc>
        <w:tc>
          <w:tcPr>
            <w:tcW w:w="709" w:type="dxa"/>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450</w:t>
            </w:r>
          </w:p>
        </w:tc>
        <w:tc>
          <w:tcPr>
            <w:tcW w:w="708" w:type="dxa"/>
            <w:tcBorders>
              <w:top w:val="single" w:sz="4" w:space="0" w:color="auto"/>
              <w:left w:val="nil"/>
              <w:bottom w:val="single" w:sz="8" w:space="0" w:color="auto"/>
              <w:right w:val="single" w:sz="8"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4" w:space="0" w:color="auto"/>
              <w:left w:val="nil"/>
              <w:bottom w:val="single" w:sz="8"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FLOR DE LIZ</w:t>
            </w:r>
          </w:p>
        </w:tc>
        <w:tc>
          <w:tcPr>
            <w:tcW w:w="146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3,49 </w:t>
            </w:r>
          </w:p>
        </w:tc>
        <w:tc>
          <w:tcPr>
            <w:tcW w:w="1417" w:type="dxa"/>
            <w:gridSpan w:val="2"/>
            <w:tcBorders>
              <w:top w:val="single" w:sz="4" w:space="0" w:color="auto"/>
              <w:left w:val="nil"/>
              <w:bottom w:val="single" w:sz="8" w:space="0" w:color="auto"/>
              <w:right w:val="single" w:sz="8"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1.570,50 </w:t>
            </w:r>
          </w:p>
        </w:tc>
      </w:tr>
      <w:tr w:rsidR="00593FF9" w:rsidRPr="004176AD" w:rsidTr="00593FF9">
        <w:trPr>
          <w:trHeight w:val="57"/>
        </w:trPr>
        <w:tc>
          <w:tcPr>
            <w:tcW w:w="704" w:type="dxa"/>
            <w:tcBorders>
              <w:top w:val="nil"/>
              <w:left w:val="single" w:sz="8" w:space="0" w:color="auto"/>
              <w:bottom w:val="single" w:sz="8" w:space="0" w:color="auto"/>
              <w:right w:val="single" w:sz="8"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28</w:t>
            </w:r>
          </w:p>
        </w:tc>
        <w:tc>
          <w:tcPr>
            <w:tcW w:w="3161" w:type="dxa"/>
            <w:gridSpan w:val="4"/>
            <w:tcBorders>
              <w:top w:val="single" w:sz="8" w:space="0" w:color="auto"/>
              <w:left w:val="nil"/>
              <w:bottom w:val="single" w:sz="8"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Macarrão </w:t>
            </w:r>
            <w:proofErr w:type="spellStart"/>
            <w:r w:rsidRPr="004176AD">
              <w:rPr>
                <w:color w:val="000000"/>
                <w:sz w:val="16"/>
                <w:szCs w:val="16"/>
                <w:lang w:eastAsia="pt-BR"/>
              </w:rPr>
              <w:t>guelinha</w:t>
            </w:r>
            <w:proofErr w:type="spellEnd"/>
            <w:r w:rsidRPr="004176AD">
              <w:rPr>
                <w:color w:val="000000"/>
                <w:sz w:val="16"/>
                <w:szCs w:val="16"/>
                <w:lang w:eastAsia="pt-BR"/>
              </w:rPr>
              <w:t xml:space="preserve"> Padre Nosso, com ovos ou sêmola, acondicionado em embalagem resistente de polietileno atóxico transparente, contendo 500g ou 01 kg</w:t>
            </w:r>
          </w:p>
        </w:tc>
        <w:tc>
          <w:tcPr>
            <w:tcW w:w="709"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450</w:t>
            </w:r>
          </w:p>
        </w:tc>
        <w:tc>
          <w:tcPr>
            <w:tcW w:w="708" w:type="dxa"/>
            <w:tcBorders>
              <w:top w:val="nil"/>
              <w:left w:val="nil"/>
              <w:bottom w:val="single" w:sz="8" w:space="0" w:color="auto"/>
              <w:right w:val="single" w:sz="8"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8" w:space="0" w:color="auto"/>
              <w:left w:val="nil"/>
              <w:bottom w:val="single" w:sz="8"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DON SAPORE</w:t>
            </w:r>
          </w:p>
        </w:tc>
        <w:tc>
          <w:tcPr>
            <w:tcW w:w="146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4,40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1.980,00 </w:t>
            </w:r>
          </w:p>
        </w:tc>
      </w:tr>
      <w:tr w:rsidR="00593FF9" w:rsidRPr="004176AD" w:rsidTr="00593FF9">
        <w:trPr>
          <w:trHeight w:val="57"/>
        </w:trPr>
        <w:tc>
          <w:tcPr>
            <w:tcW w:w="704" w:type="dxa"/>
            <w:tcBorders>
              <w:top w:val="nil"/>
              <w:left w:val="single" w:sz="8" w:space="0" w:color="auto"/>
              <w:bottom w:val="single" w:sz="8" w:space="0" w:color="auto"/>
              <w:right w:val="single" w:sz="8"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29</w:t>
            </w:r>
          </w:p>
        </w:tc>
        <w:tc>
          <w:tcPr>
            <w:tcW w:w="3161" w:type="dxa"/>
            <w:gridSpan w:val="4"/>
            <w:tcBorders>
              <w:top w:val="single" w:sz="8" w:space="0" w:color="auto"/>
              <w:left w:val="nil"/>
              <w:bottom w:val="single" w:sz="8" w:space="0" w:color="auto"/>
              <w:right w:val="single" w:sz="4" w:space="0" w:color="auto"/>
            </w:tcBorders>
            <w:shd w:val="clear" w:color="auto" w:fill="auto"/>
            <w:vAlign w:val="center"/>
            <w:hideMark/>
          </w:tcPr>
          <w:p w:rsidR="00593FF9" w:rsidRPr="004176AD" w:rsidRDefault="00593FF9" w:rsidP="004A47C1">
            <w:pPr>
              <w:suppressAutoHyphens w:val="0"/>
              <w:jc w:val="both"/>
              <w:rPr>
                <w:color w:val="000000"/>
                <w:sz w:val="16"/>
                <w:szCs w:val="16"/>
                <w:lang w:eastAsia="pt-BR"/>
              </w:rPr>
            </w:pPr>
            <w:r w:rsidRPr="004176AD">
              <w:rPr>
                <w:color w:val="000000"/>
                <w:sz w:val="16"/>
                <w:szCs w:val="16"/>
                <w:lang w:eastAsia="pt-BR"/>
              </w:rPr>
              <w:t xml:space="preserve">Margarina: fonte de vitaminas B1, B6, B12, vitamina </w:t>
            </w:r>
            <w:proofErr w:type="gramStart"/>
            <w:r w:rsidRPr="004176AD">
              <w:rPr>
                <w:color w:val="000000"/>
                <w:sz w:val="16"/>
                <w:szCs w:val="16"/>
                <w:lang w:eastAsia="pt-BR"/>
              </w:rPr>
              <w:t>A,</w:t>
            </w:r>
            <w:r w:rsidR="004A47C1">
              <w:rPr>
                <w:color w:val="000000"/>
                <w:sz w:val="16"/>
                <w:szCs w:val="16"/>
                <w:lang w:eastAsia="pt-BR"/>
              </w:rPr>
              <w:t xml:space="preserve"> </w:t>
            </w:r>
            <w:r w:rsidRPr="004176AD">
              <w:rPr>
                <w:color w:val="000000"/>
                <w:sz w:val="16"/>
                <w:szCs w:val="16"/>
                <w:lang w:eastAsia="pt-BR"/>
              </w:rPr>
              <w:t>ômega</w:t>
            </w:r>
            <w:proofErr w:type="gramEnd"/>
            <w:r w:rsidRPr="004176AD">
              <w:rPr>
                <w:color w:val="000000"/>
                <w:sz w:val="16"/>
                <w:szCs w:val="16"/>
                <w:lang w:eastAsia="pt-BR"/>
              </w:rPr>
              <w:t xml:space="preserve"> 3 e selênio. </w:t>
            </w:r>
            <w:proofErr w:type="gramStart"/>
            <w:r w:rsidRPr="004176AD">
              <w:rPr>
                <w:color w:val="000000"/>
                <w:sz w:val="16"/>
                <w:szCs w:val="16"/>
                <w:lang w:eastAsia="pt-BR"/>
              </w:rPr>
              <w:t>com</w:t>
            </w:r>
            <w:proofErr w:type="gramEnd"/>
            <w:r w:rsidRPr="004176AD">
              <w:rPr>
                <w:color w:val="000000"/>
                <w:sz w:val="16"/>
                <w:szCs w:val="16"/>
                <w:lang w:eastAsia="pt-BR"/>
              </w:rPr>
              <w:t xml:space="preserve"> 500g</w:t>
            </w:r>
          </w:p>
        </w:tc>
        <w:tc>
          <w:tcPr>
            <w:tcW w:w="709"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180</w:t>
            </w:r>
          </w:p>
        </w:tc>
        <w:tc>
          <w:tcPr>
            <w:tcW w:w="708" w:type="dxa"/>
            <w:tcBorders>
              <w:top w:val="nil"/>
              <w:left w:val="nil"/>
              <w:bottom w:val="single" w:sz="8" w:space="0" w:color="auto"/>
              <w:right w:val="single" w:sz="8"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Pote</w:t>
            </w:r>
          </w:p>
        </w:tc>
        <w:tc>
          <w:tcPr>
            <w:tcW w:w="1092" w:type="dxa"/>
            <w:gridSpan w:val="2"/>
            <w:tcBorders>
              <w:top w:val="single" w:sz="8" w:space="0" w:color="auto"/>
              <w:left w:val="nil"/>
              <w:bottom w:val="single" w:sz="8"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CLAYBOM</w:t>
            </w:r>
          </w:p>
        </w:tc>
        <w:tc>
          <w:tcPr>
            <w:tcW w:w="1460" w:type="dxa"/>
            <w:gridSpan w:val="2"/>
            <w:tcBorders>
              <w:top w:val="single" w:sz="8" w:space="0" w:color="auto"/>
              <w:left w:val="nil"/>
              <w:bottom w:val="nil"/>
              <w:right w:val="single" w:sz="8" w:space="0" w:color="000000"/>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4,90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882,00 </w:t>
            </w:r>
          </w:p>
        </w:tc>
      </w:tr>
      <w:tr w:rsidR="00593FF9" w:rsidRPr="004176AD" w:rsidTr="00593FF9">
        <w:trPr>
          <w:trHeight w:val="57"/>
        </w:trPr>
        <w:tc>
          <w:tcPr>
            <w:tcW w:w="704" w:type="dxa"/>
            <w:tcBorders>
              <w:top w:val="nil"/>
              <w:left w:val="single" w:sz="8" w:space="0" w:color="auto"/>
              <w:bottom w:val="single" w:sz="8" w:space="0" w:color="auto"/>
              <w:right w:val="single" w:sz="8"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36</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Trigo para Quibe - granulado de trigo de cor escura, acondicionado em embalagem resistente de polietileno atóxico, contendo 500g. Isento de sujidades, </w:t>
            </w:r>
            <w:proofErr w:type="gramStart"/>
            <w:r w:rsidRPr="004176AD">
              <w:rPr>
                <w:color w:val="000000"/>
                <w:sz w:val="16"/>
                <w:szCs w:val="16"/>
                <w:lang w:eastAsia="pt-BR"/>
              </w:rPr>
              <w:t>parasitas, larvas, mofo e material estranho</w:t>
            </w:r>
            <w:proofErr w:type="gramEnd"/>
            <w:r w:rsidRPr="004176AD">
              <w:rPr>
                <w:color w:val="000000"/>
                <w:sz w:val="16"/>
                <w:szCs w:val="16"/>
                <w:lang w:eastAsia="pt-BR"/>
              </w:rPr>
              <w:t>.</w:t>
            </w:r>
          </w:p>
        </w:tc>
        <w:tc>
          <w:tcPr>
            <w:tcW w:w="709" w:type="dxa"/>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225</w:t>
            </w:r>
          </w:p>
        </w:tc>
        <w:tc>
          <w:tcPr>
            <w:tcW w:w="708" w:type="dxa"/>
            <w:tcBorders>
              <w:top w:val="nil"/>
              <w:left w:val="nil"/>
              <w:bottom w:val="single" w:sz="8" w:space="0" w:color="auto"/>
              <w:right w:val="single" w:sz="8"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proofErr w:type="gramStart"/>
            <w:r w:rsidRPr="004176AD">
              <w:rPr>
                <w:color w:val="000000"/>
                <w:sz w:val="16"/>
                <w:szCs w:val="16"/>
                <w:lang w:eastAsia="pt-BR"/>
              </w:rPr>
              <w:t>pct</w:t>
            </w:r>
            <w:proofErr w:type="spellEnd"/>
            <w:proofErr w:type="gramEnd"/>
          </w:p>
        </w:tc>
        <w:tc>
          <w:tcPr>
            <w:tcW w:w="1092" w:type="dxa"/>
            <w:gridSpan w:val="2"/>
            <w:tcBorders>
              <w:top w:val="single" w:sz="8" w:space="0" w:color="auto"/>
              <w:left w:val="nil"/>
              <w:bottom w:val="single" w:sz="8"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PACHA</w:t>
            </w:r>
          </w:p>
        </w:tc>
        <w:tc>
          <w:tcPr>
            <w:tcW w:w="146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 xml:space="preserve"> R$                    2,29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515,25 </w:t>
            </w:r>
          </w:p>
        </w:tc>
      </w:tr>
      <w:tr w:rsidR="00593FF9" w:rsidRPr="004176AD" w:rsidTr="00593FF9">
        <w:trPr>
          <w:trHeight w:val="57"/>
        </w:trPr>
        <w:tc>
          <w:tcPr>
            <w:tcW w:w="704" w:type="dxa"/>
            <w:tcBorders>
              <w:top w:val="nil"/>
              <w:left w:val="single" w:sz="8" w:space="0" w:color="auto"/>
              <w:bottom w:val="single" w:sz="4" w:space="0" w:color="auto"/>
              <w:right w:val="single" w:sz="8"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38</w:t>
            </w:r>
          </w:p>
        </w:tc>
        <w:tc>
          <w:tcPr>
            <w:tcW w:w="3161" w:type="dxa"/>
            <w:gridSpan w:val="4"/>
            <w:tcBorders>
              <w:top w:val="single" w:sz="8"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Vinagre para salada - Vinagre, envasado em garrafa de polietileno atóxica resistente transparente, contendo 750 m</w:t>
            </w:r>
            <w:r w:rsidR="008F0852">
              <w:rPr>
                <w:color w:val="000000"/>
                <w:sz w:val="16"/>
                <w:szCs w:val="16"/>
                <w:lang w:eastAsia="pt-BR"/>
              </w:rPr>
              <w:t>l</w:t>
            </w:r>
          </w:p>
        </w:tc>
        <w:tc>
          <w:tcPr>
            <w:tcW w:w="709" w:type="dxa"/>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135</w:t>
            </w:r>
          </w:p>
        </w:tc>
        <w:tc>
          <w:tcPr>
            <w:tcW w:w="708" w:type="dxa"/>
            <w:tcBorders>
              <w:top w:val="nil"/>
              <w:left w:val="nil"/>
              <w:bottom w:val="single" w:sz="4" w:space="0" w:color="auto"/>
              <w:right w:val="single" w:sz="8"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r w:rsidRPr="004176AD">
              <w:rPr>
                <w:color w:val="000000"/>
                <w:sz w:val="16"/>
                <w:szCs w:val="16"/>
                <w:lang w:eastAsia="pt-BR"/>
              </w:rPr>
              <w:t>Unid</w:t>
            </w:r>
            <w:proofErr w:type="spellEnd"/>
          </w:p>
        </w:tc>
        <w:tc>
          <w:tcPr>
            <w:tcW w:w="1092" w:type="dxa"/>
            <w:gridSpan w:val="2"/>
            <w:tcBorders>
              <w:top w:val="single" w:sz="8" w:space="0" w:color="auto"/>
              <w:left w:val="nil"/>
              <w:bottom w:val="single" w:sz="4" w:space="0" w:color="auto"/>
              <w:right w:val="nil"/>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GALO DE BARCELOS</w:t>
            </w:r>
          </w:p>
        </w:tc>
        <w:tc>
          <w:tcPr>
            <w:tcW w:w="14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 xml:space="preserve"> R$                    1,55 </w:t>
            </w:r>
          </w:p>
        </w:tc>
        <w:tc>
          <w:tcPr>
            <w:tcW w:w="1417" w:type="dxa"/>
            <w:gridSpan w:val="2"/>
            <w:tcBorders>
              <w:top w:val="nil"/>
              <w:left w:val="nil"/>
              <w:bottom w:val="single" w:sz="4" w:space="0" w:color="auto"/>
              <w:right w:val="single" w:sz="8"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209,25 </w:t>
            </w:r>
          </w:p>
        </w:tc>
      </w:tr>
      <w:tr w:rsidR="00593FF9" w:rsidRPr="004176AD" w:rsidTr="00593FF9">
        <w:trPr>
          <w:trHeight w:val="57"/>
        </w:trPr>
        <w:tc>
          <w:tcPr>
            <w:tcW w:w="783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TOTAL</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b/>
                <w:bCs/>
                <w:color w:val="000000"/>
                <w:sz w:val="16"/>
                <w:szCs w:val="16"/>
                <w:lang w:eastAsia="pt-BR"/>
              </w:rPr>
            </w:pPr>
            <w:r w:rsidRPr="004176AD">
              <w:rPr>
                <w:b/>
                <w:bCs/>
                <w:color w:val="000000"/>
                <w:sz w:val="16"/>
                <w:szCs w:val="16"/>
                <w:lang w:eastAsia="pt-BR"/>
              </w:rPr>
              <w:t xml:space="preserve"> R$          10.876,77 </w:t>
            </w:r>
          </w:p>
        </w:tc>
      </w:tr>
      <w:tr w:rsidR="00593FF9" w:rsidRPr="004176AD" w:rsidTr="00593FF9">
        <w:trPr>
          <w:trHeight w:val="57"/>
        </w:trPr>
        <w:tc>
          <w:tcPr>
            <w:tcW w:w="7834" w:type="dxa"/>
            <w:gridSpan w:val="11"/>
            <w:tcBorders>
              <w:top w:val="single" w:sz="4" w:space="0" w:color="auto"/>
            </w:tcBorders>
            <w:shd w:val="clear" w:color="auto" w:fill="auto"/>
            <w:noWrap/>
            <w:vAlign w:val="center"/>
          </w:tcPr>
          <w:p w:rsidR="00593FF9" w:rsidRPr="004176AD" w:rsidRDefault="00593FF9" w:rsidP="004176AD">
            <w:pPr>
              <w:suppressAutoHyphens w:val="0"/>
              <w:jc w:val="center"/>
              <w:rPr>
                <w:b/>
                <w:bCs/>
                <w:color w:val="000000"/>
                <w:sz w:val="16"/>
                <w:szCs w:val="16"/>
                <w:lang w:eastAsia="pt-BR"/>
              </w:rPr>
            </w:pPr>
          </w:p>
        </w:tc>
        <w:tc>
          <w:tcPr>
            <w:tcW w:w="1417" w:type="dxa"/>
            <w:gridSpan w:val="2"/>
            <w:tcBorders>
              <w:top w:val="single" w:sz="4" w:space="0" w:color="auto"/>
            </w:tcBorders>
            <w:shd w:val="clear" w:color="auto" w:fill="auto"/>
            <w:noWrap/>
            <w:vAlign w:val="center"/>
          </w:tcPr>
          <w:p w:rsidR="00593FF9" w:rsidRPr="004176AD" w:rsidRDefault="00593FF9" w:rsidP="004176AD">
            <w:pPr>
              <w:suppressAutoHyphens w:val="0"/>
              <w:jc w:val="right"/>
              <w:rPr>
                <w:b/>
                <w:bCs/>
                <w:color w:val="000000"/>
                <w:sz w:val="16"/>
                <w:szCs w:val="16"/>
                <w:lang w:eastAsia="pt-BR"/>
              </w:rPr>
            </w:pPr>
          </w:p>
        </w:tc>
      </w:tr>
      <w:tr w:rsidR="00593FF9" w:rsidRPr="004176AD" w:rsidTr="00593FF9">
        <w:trPr>
          <w:trHeight w:val="57"/>
        </w:trPr>
        <w:tc>
          <w:tcPr>
            <w:tcW w:w="7834" w:type="dxa"/>
            <w:gridSpan w:val="11"/>
            <w:shd w:val="clear" w:color="auto" w:fill="auto"/>
            <w:noWrap/>
            <w:vAlign w:val="center"/>
          </w:tcPr>
          <w:p w:rsidR="00593FF9" w:rsidRPr="004176AD" w:rsidRDefault="00593FF9" w:rsidP="004176AD">
            <w:pPr>
              <w:suppressAutoHyphens w:val="0"/>
              <w:jc w:val="center"/>
              <w:rPr>
                <w:b/>
                <w:bCs/>
                <w:color w:val="000000"/>
                <w:sz w:val="16"/>
                <w:szCs w:val="16"/>
                <w:lang w:eastAsia="pt-BR"/>
              </w:rPr>
            </w:pPr>
          </w:p>
        </w:tc>
        <w:tc>
          <w:tcPr>
            <w:tcW w:w="1417" w:type="dxa"/>
            <w:gridSpan w:val="2"/>
            <w:shd w:val="clear" w:color="auto" w:fill="auto"/>
            <w:noWrap/>
            <w:vAlign w:val="center"/>
          </w:tcPr>
          <w:p w:rsidR="00593FF9" w:rsidRPr="004176AD" w:rsidRDefault="00593FF9" w:rsidP="004176AD">
            <w:pPr>
              <w:suppressAutoHyphens w:val="0"/>
              <w:jc w:val="right"/>
              <w:rPr>
                <w:b/>
                <w:bCs/>
                <w:color w:val="000000"/>
                <w:sz w:val="16"/>
                <w:szCs w:val="16"/>
                <w:lang w:eastAsia="pt-BR"/>
              </w:rPr>
            </w:pPr>
          </w:p>
        </w:tc>
      </w:tr>
      <w:tr w:rsidR="00593FF9" w:rsidRPr="004176AD" w:rsidTr="00593FF9">
        <w:trPr>
          <w:trHeight w:val="57"/>
        </w:trPr>
        <w:tc>
          <w:tcPr>
            <w:tcW w:w="7834" w:type="dxa"/>
            <w:gridSpan w:val="11"/>
            <w:tcBorders>
              <w:bottom w:val="single" w:sz="4" w:space="0" w:color="auto"/>
            </w:tcBorders>
            <w:shd w:val="clear" w:color="auto" w:fill="auto"/>
            <w:noWrap/>
            <w:vAlign w:val="center"/>
          </w:tcPr>
          <w:p w:rsidR="00593FF9" w:rsidRPr="004176AD" w:rsidRDefault="00593FF9" w:rsidP="004176AD">
            <w:pPr>
              <w:suppressAutoHyphens w:val="0"/>
              <w:jc w:val="center"/>
              <w:rPr>
                <w:b/>
                <w:bCs/>
                <w:color w:val="000000"/>
                <w:sz w:val="16"/>
                <w:szCs w:val="16"/>
                <w:lang w:eastAsia="pt-BR"/>
              </w:rPr>
            </w:pPr>
          </w:p>
        </w:tc>
        <w:tc>
          <w:tcPr>
            <w:tcW w:w="1417" w:type="dxa"/>
            <w:gridSpan w:val="2"/>
            <w:tcBorders>
              <w:bottom w:val="single" w:sz="4" w:space="0" w:color="auto"/>
            </w:tcBorders>
            <w:shd w:val="clear" w:color="auto" w:fill="auto"/>
            <w:noWrap/>
            <w:vAlign w:val="center"/>
          </w:tcPr>
          <w:p w:rsidR="00593FF9" w:rsidRPr="004176AD" w:rsidRDefault="00593FF9" w:rsidP="004176AD">
            <w:pPr>
              <w:suppressAutoHyphens w:val="0"/>
              <w:jc w:val="right"/>
              <w:rPr>
                <w:b/>
                <w:bCs/>
                <w:color w:val="000000"/>
                <w:sz w:val="16"/>
                <w:szCs w:val="16"/>
                <w:lang w:eastAsia="pt-BR"/>
              </w:rPr>
            </w:pPr>
          </w:p>
        </w:tc>
      </w:tr>
      <w:tr w:rsidR="00067549" w:rsidRPr="00A412D9" w:rsidTr="00067549">
        <w:trPr>
          <w:trHeight w:val="113"/>
        </w:trPr>
        <w:tc>
          <w:tcPr>
            <w:tcW w:w="925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067549" w:rsidP="00067549">
            <w:pPr>
              <w:jc w:val="center"/>
              <w:rPr>
                <w:b/>
                <w:bCs/>
                <w:color w:val="000000"/>
                <w:sz w:val="16"/>
                <w:szCs w:val="16"/>
              </w:rPr>
            </w:pPr>
            <w:r w:rsidRPr="00A412D9">
              <w:rPr>
                <w:b/>
                <w:bCs/>
                <w:color w:val="000000"/>
                <w:sz w:val="16"/>
                <w:szCs w:val="16"/>
              </w:rPr>
              <w:t>MERENDA ESCOLAR - CRECHE</w:t>
            </w:r>
          </w:p>
        </w:tc>
      </w:tr>
      <w:tr w:rsidR="00067549" w:rsidRPr="00A412D9" w:rsidTr="00067549">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067549" w:rsidP="00067549">
            <w:pPr>
              <w:suppressAutoHyphens w:val="0"/>
              <w:jc w:val="center"/>
              <w:rPr>
                <w:b/>
                <w:bCs/>
                <w:color w:val="000000"/>
                <w:sz w:val="16"/>
                <w:szCs w:val="16"/>
                <w:lang w:eastAsia="pt-BR"/>
              </w:rPr>
            </w:pPr>
            <w:r w:rsidRPr="00A412D9">
              <w:rPr>
                <w:b/>
                <w:bCs/>
                <w:color w:val="000000"/>
                <w:sz w:val="16"/>
                <w:szCs w:val="16"/>
              </w:rPr>
              <w:t>ITEM</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067549" w:rsidP="00067549">
            <w:pPr>
              <w:jc w:val="center"/>
              <w:rPr>
                <w:b/>
                <w:bCs/>
                <w:color w:val="000000"/>
                <w:sz w:val="16"/>
                <w:szCs w:val="16"/>
              </w:rPr>
            </w:pPr>
            <w:r w:rsidRPr="00A412D9">
              <w:rPr>
                <w:b/>
                <w:bCs/>
                <w:color w:val="000000"/>
                <w:sz w:val="16"/>
                <w:szCs w:val="16"/>
              </w:rPr>
              <w:t>PRODUTO</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549" w:rsidRPr="00A412D9" w:rsidRDefault="00067549" w:rsidP="00067549">
            <w:pPr>
              <w:jc w:val="center"/>
              <w:rPr>
                <w:b/>
                <w:bCs/>
                <w:color w:val="000000"/>
                <w:sz w:val="16"/>
                <w:szCs w:val="16"/>
              </w:rPr>
            </w:pPr>
            <w:r w:rsidRPr="00A412D9">
              <w:rPr>
                <w:b/>
                <w:bCs/>
                <w:color w:val="000000"/>
                <w:sz w:val="16"/>
                <w:szCs w:val="16"/>
              </w:rPr>
              <w:t>QTDE.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067549" w:rsidP="00067549">
            <w:pPr>
              <w:jc w:val="center"/>
              <w:rPr>
                <w:b/>
                <w:bCs/>
                <w:color w:val="000000"/>
                <w:sz w:val="16"/>
                <w:szCs w:val="16"/>
              </w:rPr>
            </w:pPr>
            <w:r w:rsidRPr="00A412D9">
              <w:rPr>
                <w:b/>
                <w:bCs/>
                <w:color w:val="000000"/>
                <w:sz w:val="16"/>
                <w:szCs w:val="16"/>
              </w:rPr>
              <w:t>UNID.</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067549" w:rsidP="00067549">
            <w:pPr>
              <w:jc w:val="center"/>
              <w:rPr>
                <w:b/>
                <w:bCs/>
                <w:color w:val="000000"/>
                <w:sz w:val="16"/>
                <w:szCs w:val="16"/>
              </w:rPr>
            </w:pPr>
            <w:r w:rsidRPr="00A412D9">
              <w:rPr>
                <w:b/>
                <w:bCs/>
                <w:color w:val="000000"/>
                <w:sz w:val="16"/>
                <w:szCs w:val="16"/>
              </w:rPr>
              <w:t>MARCA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67549" w:rsidRPr="00A412D9" w:rsidRDefault="00067549" w:rsidP="00067549">
            <w:pPr>
              <w:jc w:val="center"/>
              <w:rPr>
                <w:b/>
                <w:bCs/>
                <w:color w:val="000000"/>
                <w:sz w:val="16"/>
                <w:szCs w:val="16"/>
              </w:rPr>
            </w:pPr>
            <w:r w:rsidRPr="00A412D9">
              <w:rPr>
                <w:b/>
                <w:bCs/>
                <w:color w:val="000000"/>
                <w:sz w:val="16"/>
                <w:szCs w:val="16"/>
              </w:rPr>
              <w:t>VR.UNIT.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67549" w:rsidRPr="00A412D9" w:rsidRDefault="00067549" w:rsidP="00067549">
            <w:pPr>
              <w:jc w:val="center"/>
              <w:rPr>
                <w:b/>
                <w:bCs/>
                <w:color w:val="000000"/>
                <w:sz w:val="16"/>
                <w:szCs w:val="16"/>
              </w:rPr>
            </w:pPr>
            <w:r w:rsidRPr="00A412D9">
              <w:rPr>
                <w:b/>
                <w:bCs/>
                <w:color w:val="000000"/>
                <w:sz w:val="16"/>
                <w:szCs w:val="16"/>
              </w:rPr>
              <w:t>VR.TOTAL</w:t>
            </w:r>
          </w:p>
        </w:tc>
      </w:tr>
      <w:tr w:rsidR="00067549" w:rsidRPr="00A412D9" w:rsidTr="00A412D9">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067549" w:rsidP="00067549">
            <w:pPr>
              <w:suppressAutoHyphens w:val="0"/>
              <w:jc w:val="center"/>
              <w:rPr>
                <w:color w:val="000000"/>
                <w:sz w:val="16"/>
                <w:szCs w:val="16"/>
                <w:lang w:eastAsia="pt-BR"/>
              </w:rPr>
            </w:pPr>
            <w:r w:rsidRPr="00A412D9">
              <w:rPr>
                <w:color w:val="000000"/>
                <w:sz w:val="16"/>
                <w:szCs w:val="16"/>
              </w:rPr>
              <w:t>4</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067549" w:rsidP="00067549">
            <w:pPr>
              <w:jc w:val="center"/>
              <w:rPr>
                <w:color w:val="000000"/>
                <w:sz w:val="16"/>
                <w:szCs w:val="16"/>
              </w:rPr>
            </w:pPr>
            <w:r w:rsidRPr="00A412D9">
              <w:rPr>
                <w:color w:val="000000"/>
                <w:sz w:val="16"/>
                <w:szCs w:val="16"/>
              </w:rPr>
              <w:t>Amido de Milho tipo 1, sob a forma de pó fino, cor branca, sabor e odor característicos, fabricado a partir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549" w:rsidRPr="00A412D9" w:rsidRDefault="00067549" w:rsidP="00067549">
            <w:pPr>
              <w:jc w:val="center"/>
              <w:rPr>
                <w:color w:val="000000"/>
                <w:sz w:val="16"/>
                <w:szCs w:val="16"/>
              </w:rPr>
            </w:pPr>
            <w:r w:rsidRPr="00A412D9">
              <w:rPr>
                <w:color w:val="000000"/>
                <w:sz w:val="16"/>
                <w:szCs w:val="16"/>
              </w:rPr>
              <w:t>72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8F0852" w:rsidP="00067549">
            <w:pPr>
              <w:jc w:val="center"/>
              <w:rPr>
                <w:color w:val="000000"/>
                <w:sz w:val="16"/>
                <w:szCs w:val="16"/>
              </w:rPr>
            </w:pPr>
            <w:r w:rsidRPr="00A412D9">
              <w:rPr>
                <w:color w:val="000000"/>
                <w:sz w:val="16"/>
                <w:szCs w:val="16"/>
              </w:rPr>
              <w:t>Caixa</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067549" w:rsidP="00067549">
            <w:pPr>
              <w:jc w:val="center"/>
              <w:rPr>
                <w:color w:val="000000"/>
                <w:sz w:val="16"/>
                <w:szCs w:val="16"/>
              </w:rPr>
            </w:pPr>
            <w:r w:rsidRPr="00A412D9">
              <w:rPr>
                <w:color w:val="000000"/>
                <w:sz w:val="16"/>
                <w:szCs w:val="16"/>
              </w:rPr>
              <w:t>PACHA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67549" w:rsidRPr="00A412D9" w:rsidRDefault="00067549" w:rsidP="00067549">
            <w:pPr>
              <w:jc w:val="right"/>
              <w:rPr>
                <w:color w:val="000000"/>
                <w:sz w:val="16"/>
                <w:szCs w:val="16"/>
              </w:rPr>
            </w:pPr>
            <w:r w:rsidRPr="00A412D9">
              <w:rPr>
                <w:color w:val="000000"/>
                <w:sz w:val="16"/>
                <w:szCs w:val="16"/>
              </w:rPr>
              <w:t xml:space="preserve"> R$        4,00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67549" w:rsidRPr="00A412D9" w:rsidRDefault="00067549" w:rsidP="00A412D9">
            <w:pPr>
              <w:rPr>
                <w:color w:val="000000"/>
                <w:sz w:val="16"/>
                <w:szCs w:val="16"/>
              </w:rPr>
            </w:pPr>
            <w:r w:rsidRPr="00A412D9">
              <w:rPr>
                <w:color w:val="000000"/>
                <w:sz w:val="16"/>
                <w:szCs w:val="16"/>
              </w:rPr>
              <w:t xml:space="preserve">R$         </w:t>
            </w:r>
            <w:r w:rsidR="00A412D9" w:rsidRPr="00A412D9">
              <w:rPr>
                <w:color w:val="000000"/>
                <w:sz w:val="16"/>
                <w:szCs w:val="16"/>
              </w:rPr>
              <w:t xml:space="preserve"> </w:t>
            </w:r>
            <w:r w:rsidRPr="00A412D9">
              <w:rPr>
                <w:color w:val="000000"/>
                <w:sz w:val="16"/>
                <w:szCs w:val="16"/>
              </w:rPr>
              <w:t xml:space="preserve">   288,00</w:t>
            </w:r>
          </w:p>
        </w:tc>
      </w:tr>
      <w:tr w:rsidR="00067549" w:rsidRPr="00A412D9" w:rsidTr="00A412D9">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067549" w:rsidP="00067549">
            <w:pPr>
              <w:jc w:val="center"/>
              <w:rPr>
                <w:color w:val="000000"/>
                <w:sz w:val="16"/>
                <w:szCs w:val="16"/>
              </w:rPr>
            </w:pPr>
            <w:r w:rsidRPr="00A412D9">
              <w:rPr>
                <w:color w:val="000000"/>
                <w:sz w:val="16"/>
                <w:szCs w:val="16"/>
              </w:rPr>
              <w:t>6</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067549" w:rsidP="00067549">
            <w:pPr>
              <w:jc w:val="both"/>
              <w:rPr>
                <w:color w:val="000000"/>
                <w:sz w:val="16"/>
                <w:szCs w:val="16"/>
              </w:rPr>
            </w:pPr>
            <w:r w:rsidRPr="00A412D9">
              <w:rPr>
                <w:color w:val="000000"/>
                <w:sz w:val="16"/>
                <w:szCs w:val="16"/>
              </w:rPr>
              <w:t>Azeite de Oliva extra virgem, acondicionado em embalagem de vidro ou enlatado (200ml)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549" w:rsidRPr="00A412D9" w:rsidRDefault="00067549" w:rsidP="00067549">
            <w:pPr>
              <w:jc w:val="center"/>
              <w:rPr>
                <w:color w:val="000000"/>
                <w:sz w:val="16"/>
                <w:szCs w:val="16"/>
              </w:rPr>
            </w:pPr>
            <w:r w:rsidRPr="00A412D9">
              <w:rPr>
                <w:color w:val="000000"/>
                <w:sz w:val="16"/>
                <w:szCs w:val="16"/>
              </w:rPr>
              <w:t>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067549" w:rsidP="00067549">
            <w:pPr>
              <w:jc w:val="center"/>
              <w:rPr>
                <w:color w:val="000000"/>
                <w:sz w:val="16"/>
                <w:szCs w:val="16"/>
              </w:rPr>
            </w:pPr>
            <w:proofErr w:type="spellStart"/>
            <w:r w:rsidRPr="00A412D9">
              <w:rPr>
                <w:color w:val="000000"/>
                <w:sz w:val="16"/>
                <w:szCs w:val="16"/>
              </w:rPr>
              <w:t>Unid</w:t>
            </w:r>
            <w:proofErr w:type="spellEnd"/>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067549" w:rsidP="00067549">
            <w:pPr>
              <w:jc w:val="center"/>
              <w:rPr>
                <w:color w:val="000000"/>
                <w:sz w:val="16"/>
                <w:szCs w:val="16"/>
              </w:rPr>
            </w:pPr>
            <w:r w:rsidRPr="00A412D9">
              <w:rPr>
                <w:color w:val="000000"/>
                <w:sz w:val="16"/>
                <w:szCs w:val="16"/>
              </w:rPr>
              <w:t>FATIMA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67549" w:rsidRPr="00A412D9" w:rsidRDefault="00067549" w:rsidP="00067549">
            <w:pPr>
              <w:jc w:val="right"/>
              <w:rPr>
                <w:color w:val="000000"/>
                <w:sz w:val="16"/>
                <w:szCs w:val="16"/>
              </w:rPr>
            </w:pPr>
            <w:r w:rsidRPr="00A412D9">
              <w:rPr>
                <w:color w:val="000000"/>
                <w:sz w:val="16"/>
                <w:szCs w:val="16"/>
              </w:rPr>
              <w:t xml:space="preserve"> R$       19,90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67549" w:rsidRPr="00A412D9" w:rsidRDefault="00067549" w:rsidP="00A412D9">
            <w:pPr>
              <w:rPr>
                <w:color w:val="000000"/>
                <w:sz w:val="16"/>
                <w:szCs w:val="16"/>
              </w:rPr>
            </w:pPr>
            <w:r w:rsidRPr="00A412D9">
              <w:rPr>
                <w:color w:val="000000"/>
                <w:sz w:val="16"/>
                <w:szCs w:val="16"/>
              </w:rPr>
              <w:t>R$             716,40</w:t>
            </w:r>
          </w:p>
        </w:tc>
      </w:tr>
      <w:tr w:rsidR="00067549" w:rsidRPr="00A412D9" w:rsidTr="00A412D9">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067549" w:rsidP="00067549">
            <w:pPr>
              <w:jc w:val="center"/>
              <w:rPr>
                <w:color w:val="000000"/>
                <w:sz w:val="16"/>
                <w:szCs w:val="16"/>
              </w:rPr>
            </w:pPr>
            <w:r w:rsidRPr="00A412D9">
              <w:rPr>
                <w:color w:val="000000"/>
                <w:sz w:val="16"/>
                <w:szCs w:val="16"/>
              </w:rPr>
              <w:t>12</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067549" w:rsidP="00067549">
            <w:pPr>
              <w:jc w:val="both"/>
              <w:rPr>
                <w:color w:val="000000"/>
                <w:sz w:val="16"/>
                <w:szCs w:val="16"/>
              </w:rPr>
            </w:pPr>
            <w:r w:rsidRPr="00A412D9">
              <w:rPr>
                <w:color w:val="000000"/>
                <w:sz w:val="16"/>
                <w:szCs w:val="16"/>
              </w:rPr>
              <w:t xml:space="preserve">Biscoito doce boa (tipo maisena) qualidade </w:t>
            </w:r>
            <w:proofErr w:type="spellStart"/>
            <w:r w:rsidRPr="00A412D9">
              <w:rPr>
                <w:color w:val="000000"/>
                <w:sz w:val="16"/>
                <w:szCs w:val="16"/>
              </w:rPr>
              <w:t>pct</w:t>
            </w:r>
            <w:proofErr w:type="spellEnd"/>
            <w:r w:rsidRPr="00A412D9">
              <w:rPr>
                <w:color w:val="000000"/>
                <w:sz w:val="16"/>
                <w:szCs w:val="16"/>
              </w:rPr>
              <w:t xml:space="preserve"> c/ duas embalagens. Crocante. </w:t>
            </w:r>
            <w:proofErr w:type="gramStart"/>
            <w:r w:rsidRPr="00A412D9">
              <w:rPr>
                <w:color w:val="000000"/>
                <w:sz w:val="16"/>
                <w:szCs w:val="16"/>
              </w:rPr>
              <w:t>com</w:t>
            </w:r>
            <w:proofErr w:type="gramEnd"/>
            <w:r w:rsidRPr="00A412D9">
              <w:rPr>
                <w:color w:val="000000"/>
                <w:sz w:val="16"/>
                <w:szCs w:val="16"/>
              </w:rPr>
              <w:t xml:space="preserve"> 370g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549" w:rsidRPr="00A412D9" w:rsidRDefault="00067549" w:rsidP="00067549">
            <w:pPr>
              <w:jc w:val="center"/>
              <w:rPr>
                <w:color w:val="000000"/>
                <w:sz w:val="16"/>
                <w:szCs w:val="16"/>
              </w:rPr>
            </w:pPr>
            <w:r w:rsidRPr="00A412D9">
              <w:rPr>
                <w:color w:val="000000"/>
                <w:sz w:val="16"/>
                <w:szCs w:val="16"/>
              </w:rPr>
              <w:t>360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067549" w:rsidP="00067549">
            <w:pPr>
              <w:jc w:val="center"/>
              <w:rPr>
                <w:color w:val="000000"/>
                <w:sz w:val="16"/>
                <w:szCs w:val="16"/>
              </w:rPr>
            </w:pPr>
            <w:proofErr w:type="spellStart"/>
            <w:r w:rsidRPr="00A412D9">
              <w:rPr>
                <w:color w:val="000000"/>
                <w:sz w:val="16"/>
                <w:szCs w:val="16"/>
              </w:rPr>
              <w:t>Pct</w:t>
            </w:r>
            <w:proofErr w:type="spellEnd"/>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067549" w:rsidP="00067549">
            <w:pPr>
              <w:jc w:val="center"/>
              <w:rPr>
                <w:color w:val="000000"/>
                <w:sz w:val="16"/>
                <w:szCs w:val="16"/>
              </w:rPr>
            </w:pPr>
            <w:r w:rsidRPr="00A412D9">
              <w:rPr>
                <w:color w:val="000000"/>
                <w:sz w:val="16"/>
                <w:szCs w:val="16"/>
              </w:rPr>
              <w:t>NINFA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67549" w:rsidRPr="00A412D9" w:rsidRDefault="00067549" w:rsidP="00067549">
            <w:pPr>
              <w:jc w:val="right"/>
              <w:rPr>
                <w:color w:val="000000"/>
                <w:sz w:val="16"/>
                <w:szCs w:val="16"/>
              </w:rPr>
            </w:pPr>
            <w:r w:rsidRPr="00A412D9">
              <w:rPr>
                <w:color w:val="000000"/>
                <w:sz w:val="16"/>
                <w:szCs w:val="16"/>
              </w:rPr>
              <w:t xml:space="preserve"> R$        2,59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67549" w:rsidRPr="00A412D9" w:rsidRDefault="00067549" w:rsidP="00493A99">
            <w:pPr>
              <w:rPr>
                <w:color w:val="000000"/>
                <w:sz w:val="16"/>
                <w:szCs w:val="16"/>
              </w:rPr>
            </w:pPr>
            <w:r w:rsidRPr="00A412D9">
              <w:rPr>
                <w:color w:val="000000"/>
                <w:sz w:val="16"/>
                <w:szCs w:val="16"/>
              </w:rPr>
              <w:t>R$             932,40</w:t>
            </w:r>
          </w:p>
        </w:tc>
      </w:tr>
      <w:tr w:rsidR="00067549" w:rsidRPr="00A412D9" w:rsidTr="00A412D9">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067549" w:rsidP="00067549">
            <w:pPr>
              <w:jc w:val="center"/>
              <w:rPr>
                <w:color w:val="000000"/>
                <w:sz w:val="16"/>
                <w:szCs w:val="16"/>
              </w:rPr>
            </w:pPr>
            <w:r w:rsidRPr="00A412D9">
              <w:rPr>
                <w:color w:val="000000"/>
                <w:sz w:val="16"/>
                <w:szCs w:val="16"/>
              </w:rPr>
              <w:t>13</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067549" w:rsidP="00067549">
            <w:pPr>
              <w:jc w:val="both"/>
              <w:rPr>
                <w:color w:val="000000"/>
                <w:sz w:val="16"/>
                <w:szCs w:val="16"/>
              </w:rPr>
            </w:pPr>
            <w:r w:rsidRPr="00A412D9">
              <w:rPr>
                <w:color w:val="000000"/>
                <w:sz w:val="16"/>
                <w:szCs w:val="16"/>
              </w:rPr>
              <w:t xml:space="preserve">Biscoito salgado tipo </w:t>
            </w:r>
            <w:proofErr w:type="spellStart"/>
            <w:r w:rsidRPr="00A412D9">
              <w:rPr>
                <w:color w:val="000000"/>
                <w:sz w:val="16"/>
                <w:szCs w:val="16"/>
              </w:rPr>
              <w:t>crean</w:t>
            </w:r>
            <w:proofErr w:type="spellEnd"/>
            <w:r w:rsidRPr="00A412D9">
              <w:rPr>
                <w:color w:val="000000"/>
                <w:sz w:val="16"/>
                <w:szCs w:val="16"/>
              </w:rPr>
              <w:t xml:space="preserve"> cracker </w:t>
            </w:r>
            <w:proofErr w:type="spellStart"/>
            <w:r w:rsidRPr="00A412D9">
              <w:rPr>
                <w:color w:val="000000"/>
                <w:sz w:val="16"/>
                <w:szCs w:val="16"/>
              </w:rPr>
              <w:t>pct</w:t>
            </w:r>
            <w:proofErr w:type="spellEnd"/>
            <w:r w:rsidRPr="00A412D9">
              <w:rPr>
                <w:color w:val="000000"/>
                <w:sz w:val="16"/>
                <w:szCs w:val="16"/>
              </w:rPr>
              <w:t xml:space="preserve"> c/ duas embalagens. Crocante. </w:t>
            </w:r>
            <w:proofErr w:type="gramStart"/>
            <w:r w:rsidRPr="00A412D9">
              <w:rPr>
                <w:color w:val="000000"/>
                <w:sz w:val="16"/>
                <w:szCs w:val="16"/>
              </w:rPr>
              <w:t>com</w:t>
            </w:r>
            <w:proofErr w:type="gramEnd"/>
            <w:r w:rsidRPr="00A412D9">
              <w:rPr>
                <w:color w:val="000000"/>
                <w:sz w:val="16"/>
                <w:szCs w:val="16"/>
              </w:rPr>
              <w:t xml:space="preserve"> 370g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549" w:rsidRPr="00A412D9" w:rsidRDefault="00067549" w:rsidP="00067549">
            <w:pPr>
              <w:jc w:val="center"/>
              <w:rPr>
                <w:color w:val="000000"/>
                <w:sz w:val="16"/>
                <w:szCs w:val="16"/>
              </w:rPr>
            </w:pPr>
            <w:r w:rsidRPr="00A412D9">
              <w:rPr>
                <w:color w:val="000000"/>
                <w:sz w:val="16"/>
                <w:szCs w:val="16"/>
              </w:rPr>
              <w:t>360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067549" w:rsidP="00067549">
            <w:pPr>
              <w:jc w:val="center"/>
              <w:rPr>
                <w:color w:val="000000"/>
                <w:sz w:val="16"/>
                <w:szCs w:val="16"/>
              </w:rPr>
            </w:pPr>
            <w:proofErr w:type="spellStart"/>
            <w:r w:rsidRPr="00A412D9">
              <w:rPr>
                <w:color w:val="000000"/>
                <w:sz w:val="16"/>
                <w:szCs w:val="16"/>
              </w:rPr>
              <w:t>Pcts</w:t>
            </w:r>
            <w:proofErr w:type="spellEnd"/>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067549" w:rsidP="00067549">
            <w:pPr>
              <w:jc w:val="center"/>
              <w:rPr>
                <w:color w:val="000000"/>
                <w:sz w:val="16"/>
                <w:szCs w:val="16"/>
              </w:rPr>
            </w:pPr>
            <w:r w:rsidRPr="00A412D9">
              <w:rPr>
                <w:color w:val="000000"/>
                <w:sz w:val="16"/>
                <w:szCs w:val="16"/>
              </w:rPr>
              <w:t>NINFA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67549" w:rsidRPr="00A412D9" w:rsidRDefault="00067549" w:rsidP="00067549">
            <w:pPr>
              <w:jc w:val="right"/>
              <w:rPr>
                <w:color w:val="000000"/>
                <w:sz w:val="16"/>
                <w:szCs w:val="16"/>
              </w:rPr>
            </w:pPr>
            <w:r w:rsidRPr="00A412D9">
              <w:rPr>
                <w:color w:val="000000"/>
                <w:sz w:val="16"/>
                <w:szCs w:val="16"/>
              </w:rPr>
              <w:t xml:space="preserve"> R$        2,59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67549" w:rsidRPr="00A412D9" w:rsidRDefault="00067549" w:rsidP="00493A99">
            <w:pPr>
              <w:rPr>
                <w:color w:val="000000"/>
                <w:sz w:val="16"/>
                <w:szCs w:val="16"/>
              </w:rPr>
            </w:pPr>
            <w:r w:rsidRPr="00A412D9">
              <w:rPr>
                <w:color w:val="000000"/>
                <w:sz w:val="16"/>
                <w:szCs w:val="16"/>
              </w:rPr>
              <w:t xml:space="preserve">R$   </w:t>
            </w:r>
            <w:r w:rsidR="00493A99">
              <w:rPr>
                <w:color w:val="000000"/>
                <w:sz w:val="16"/>
                <w:szCs w:val="16"/>
              </w:rPr>
              <w:t xml:space="preserve"> </w:t>
            </w:r>
            <w:r w:rsidRPr="00A412D9">
              <w:rPr>
                <w:color w:val="000000"/>
                <w:sz w:val="16"/>
                <w:szCs w:val="16"/>
              </w:rPr>
              <w:t xml:space="preserve">         932,40</w:t>
            </w:r>
          </w:p>
        </w:tc>
      </w:tr>
      <w:tr w:rsidR="00067549" w:rsidRPr="00A412D9" w:rsidTr="00A412D9">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067549" w:rsidP="00067549">
            <w:pPr>
              <w:jc w:val="center"/>
              <w:rPr>
                <w:color w:val="000000"/>
                <w:sz w:val="16"/>
                <w:szCs w:val="16"/>
              </w:rPr>
            </w:pPr>
            <w:r w:rsidRPr="00A412D9">
              <w:rPr>
                <w:color w:val="000000"/>
                <w:sz w:val="16"/>
                <w:szCs w:val="16"/>
              </w:rPr>
              <w:t>20</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067549" w:rsidP="00067549">
            <w:pPr>
              <w:jc w:val="both"/>
              <w:rPr>
                <w:color w:val="000000"/>
                <w:sz w:val="16"/>
                <w:szCs w:val="16"/>
              </w:rPr>
            </w:pPr>
            <w:r w:rsidRPr="00A412D9">
              <w:rPr>
                <w:color w:val="000000"/>
                <w:sz w:val="16"/>
                <w:szCs w:val="16"/>
              </w:rPr>
              <w:t>Farelo de aveia - Pacotes de 200 gramas -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549" w:rsidRPr="00A412D9" w:rsidRDefault="00067549" w:rsidP="00067549">
            <w:pPr>
              <w:jc w:val="center"/>
              <w:rPr>
                <w:color w:val="000000"/>
                <w:sz w:val="16"/>
                <w:szCs w:val="16"/>
              </w:rPr>
            </w:pPr>
            <w:r w:rsidRPr="00A412D9">
              <w:rPr>
                <w:color w:val="000000"/>
                <w:sz w:val="16"/>
                <w:szCs w:val="16"/>
              </w:rPr>
              <w:t>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8F0852" w:rsidP="00067549">
            <w:pPr>
              <w:jc w:val="center"/>
              <w:rPr>
                <w:color w:val="000000"/>
                <w:sz w:val="16"/>
                <w:szCs w:val="16"/>
              </w:rPr>
            </w:pPr>
            <w:proofErr w:type="spellStart"/>
            <w:r w:rsidRPr="00A412D9">
              <w:rPr>
                <w:color w:val="000000"/>
                <w:sz w:val="16"/>
                <w:szCs w:val="16"/>
              </w:rPr>
              <w:t>Pct</w:t>
            </w:r>
            <w:proofErr w:type="spellEnd"/>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549" w:rsidRPr="00A412D9" w:rsidRDefault="00067549" w:rsidP="00067549">
            <w:pPr>
              <w:jc w:val="center"/>
              <w:rPr>
                <w:color w:val="000000"/>
                <w:sz w:val="16"/>
                <w:szCs w:val="16"/>
              </w:rPr>
            </w:pPr>
            <w:r w:rsidRPr="00A412D9">
              <w:rPr>
                <w:color w:val="000000"/>
                <w:sz w:val="16"/>
                <w:szCs w:val="16"/>
              </w:rPr>
              <w:t>YOKI</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67549" w:rsidRPr="00A412D9" w:rsidRDefault="00067549" w:rsidP="00067549">
            <w:pPr>
              <w:jc w:val="right"/>
              <w:rPr>
                <w:color w:val="000000"/>
                <w:sz w:val="16"/>
                <w:szCs w:val="16"/>
              </w:rPr>
            </w:pPr>
            <w:r w:rsidRPr="00A412D9">
              <w:rPr>
                <w:color w:val="000000"/>
                <w:sz w:val="16"/>
                <w:szCs w:val="16"/>
              </w:rPr>
              <w:t xml:space="preserve"> R$        3,99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67549" w:rsidRPr="00A412D9" w:rsidRDefault="00067549" w:rsidP="00493A99">
            <w:pPr>
              <w:rPr>
                <w:color w:val="000000"/>
                <w:sz w:val="16"/>
                <w:szCs w:val="16"/>
              </w:rPr>
            </w:pPr>
            <w:r w:rsidRPr="00A412D9">
              <w:rPr>
                <w:color w:val="000000"/>
                <w:sz w:val="16"/>
                <w:szCs w:val="16"/>
              </w:rPr>
              <w:t>R$             718,20</w:t>
            </w:r>
          </w:p>
        </w:tc>
      </w:tr>
      <w:tr w:rsidR="00CA7AF7" w:rsidRPr="00CA7AF7" w:rsidTr="00A412D9">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A7AF7" w:rsidRPr="00CA7AF7" w:rsidRDefault="00CA7AF7" w:rsidP="00CA7AF7">
            <w:pPr>
              <w:suppressAutoHyphens w:val="0"/>
              <w:jc w:val="center"/>
              <w:rPr>
                <w:color w:val="000000"/>
                <w:sz w:val="16"/>
                <w:szCs w:val="16"/>
                <w:lang w:eastAsia="pt-BR"/>
              </w:rPr>
            </w:pPr>
            <w:r w:rsidRPr="00CA7AF7">
              <w:rPr>
                <w:color w:val="000000"/>
                <w:sz w:val="16"/>
                <w:szCs w:val="16"/>
              </w:rPr>
              <w:t>21</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7AF7" w:rsidRPr="00CA7AF7" w:rsidRDefault="00CA7AF7" w:rsidP="00CA7AF7">
            <w:pPr>
              <w:jc w:val="center"/>
              <w:rPr>
                <w:color w:val="000000"/>
                <w:sz w:val="16"/>
                <w:szCs w:val="16"/>
              </w:rPr>
            </w:pPr>
            <w:r w:rsidRPr="00CA7AF7">
              <w:rPr>
                <w:color w:val="000000"/>
                <w:sz w:val="16"/>
                <w:szCs w:val="16"/>
              </w:rPr>
              <w:t xml:space="preserve">Farinha de trigo boa qualidade; enriquecida com ferro e ácido fólico (vitamina B9), sem fermento, obtida a partir de cereal limpo, </w:t>
            </w:r>
            <w:proofErr w:type="spellStart"/>
            <w:r w:rsidRPr="00CA7AF7">
              <w:rPr>
                <w:color w:val="000000"/>
                <w:sz w:val="16"/>
                <w:szCs w:val="16"/>
              </w:rPr>
              <w:t>desgeminado</w:t>
            </w:r>
            <w:proofErr w:type="spellEnd"/>
            <w:r w:rsidRPr="00CA7AF7">
              <w:rPr>
                <w:color w:val="000000"/>
                <w:sz w:val="16"/>
                <w:szCs w:val="16"/>
              </w:rPr>
              <w:t>, sãos, isentos de matéria terrosa e em perfeito estado de conservação, sem umidade ou ranço, embalagem 1 kg.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AF7" w:rsidRPr="00CA7AF7" w:rsidRDefault="00CA7AF7" w:rsidP="00CA7AF7">
            <w:pPr>
              <w:jc w:val="center"/>
              <w:rPr>
                <w:color w:val="000000"/>
                <w:sz w:val="16"/>
                <w:szCs w:val="16"/>
              </w:rPr>
            </w:pPr>
            <w:r w:rsidRPr="00CA7AF7">
              <w:rPr>
                <w:color w:val="000000"/>
                <w:sz w:val="16"/>
                <w:szCs w:val="16"/>
              </w:rPr>
              <w:t>360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A7AF7" w:rsidRPr="00CA7AF7" w:rsidRDefault="00CA7AF7" w:rsidP="00CA7AF7">
            <w:pPr>
              <w:jc w:val="center"/>
              <w:rPr>
                <w:color w:val="000000"/>
                <w:sz w:val="16"/>
                <w:szCs w:val="16"/>
              </w:rPr>
            </w:pPr>
            <w:r w:rsidRPr="00CA7AF7">
              <w:rPr>
                <w:color w:val="000000"/>
                <w:sz w:val="16"/>
                <w:szCs w:val="16"/>
              </w:rPr>
              <w:t>Kg</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AF7" w:rsidRPr="00CA7AF7" w:rsidRDefault="00CA7AF7" w:rsidP="00CA7AF7">
            <w:pPr>
              <w:jc w:val="center"/>
              <w:rPr>
                <w:color w:val="000000"/>
                <w:sz w:val="16"/>
                <w:szCs w:val="16"/>
              </w:rPr>
            </w:pPr>
            <w:r w:rsidRPr="00CA7AF7">
              <w:rPr>
                <w:color w:val="000000"/>
                <w:sz w:val="16"/>
                <w:szCs w:val="16"/>
              </w:rPr>
              <w:t>LUNAR</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7AF7" w:rsidRPr="00CA7AF7" w:rsidRDefault="00CA7AF7" w:rsidP="00CA7AF7">
            <w:pPr>
              <w:jc w:val="right"/>
              <w:rPr>
                <w:color w:val="000000"/>
                <w:sz w:val="16"/>
                <w:szCs w:val="16"/>
              </w:rPr>
            </w:pPr>
            <w:r w:rsidRPr="00CA7AF7">
              <w:rPr>
                <w:color w:val="000000"/>
                <w:sz w:val="16"/>
                <w:szCs w:val="16"/>
              </w:rPr>
              <w:t xml:space="preserve"> R$        3,10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7AF7" w:rsidRPr="00CA7AF7" w:rsidRDefault="00CA7AF7" w:rsidP="00CA7AF7">
            <w:pPr>
              <w:jc w:val="both"/>
              <w:rPr>
                <w:color w:val="000000"/>
                <w:sz w:val="16"/>
                <w:szCs w:val="16"/>
              </w:rPr>
            </w:pPr>
            <w:r w:rsidRPr="00CA7AF7">
              <w:rPr>
                <w:color w:val="000000"/>
                <w:sz w:val="16"/>
                <w:szCs w:val="16"/>
              </w:rPr>
              <w:t xml:space="preserve"> R$        1.116,00 </w:t>
            </w:r>
          </w:p>
        </w:tc>
      </w:tr>
      <w:tr w:rsidR="00CA7AF7" w:rsidRPr="00CA7AF7" w:rsidTr="00A412D9">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A7AF7" w:rsidRPr="00CA7AF7" w:rsidRDefault="00CA7AF7" w:rsidP="00CA7AF7">
            <w:pPr>
              <w:jc w:val="center"/>
              <w:rPr>
                <w:color w:val="000000"/>
                <w:sz w:val="16"/>
                <w:szCs w:val="16"/>
              </w:rPr>
            </w:pPr>
            <w:r w:rsidRPr="00CA7AF7">
              <w:rPr>
                <w:color w:val="000000"/>
                <w:sz w:val="16"/>
                <w:szCs w:val="16"/>
              </w:rPr>
              <w:t>22</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7AF7" w:rsidRPr="00CA7AF7" w:rsidRDefault="00CA7AF7" w:rsidP="00CA7AF7">
            <w:pPr>
              <w:rPr>
                <w:color w:val="000000"/>
                <w:sz w:val="16"/>
                <w:szCs w:val="16"/>
              </w:rPr>
            </w:pPr>
            <w:r w:rsidRPr="00CA7AF7">
              <w:rPr>
                <w:color w:val="000000"/>
                <w:sz w:val="16"/>
                <w:szCs w:val="16"/>
              </w:rPr>
              <w:t xml:space="preserve">Farinho de milho - </w:t>
            </w:r>
            <w:proofErr w:type="spellStart"/>
            <w:r w:rsidRPr="00CA7AF7">
              <w:rPr>
                <w:color w:val="000000"/>
                <w:sz w:val="16"/>
                <w:szCs w:val="16"/>
              </w:rPr>
              <w:t>pct</w:t>
            </w:r>
            <w:proofErr w:type="spellEnd"/>
            <w:r w:rsidRPr="00CA7AF7">
              <w:rPr>
                <w:color w:val="000000"/>
                <w:sz w:val="16"/>
                <w:szCs w:val="16"/>
              </w:rPr>
              <w:t xml:space="preserve"> de 1 kg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AF7" w:rsidRPr="00CA7AF7" w:rsidRDefault="00CA7AF7" w:rsidP="00CA7AF7">
            <w:pPr>
              <w:jc w:val="center"/>
              <w:rPr>
                <w:color w:val="000000"/>
                <w:sz w:val="16"/>
                <w:szCs w:val="16"/>
              </w:rPr>
            </w:pPr>
            <w:r w:rsidRPr="00CA7AF7">
              <w:rPr>
                <w:color w:val="000000"/>
                <w:sz w:val="16"/>
                <w:szCs w:val="16"/>
              </w:rPr>
              <w:t>81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A7AF7" w:rsidRPr="00CA7AF7" w:rsidRDefault="008F0852" w:rsidP="00CA7AF7">
            <w:pPr>
              <w:jc w:val="center"/>
              <w:rPr>
                <w:color w:val="000000"/>
                <w:sz w:val="16"/>
                <w:szCs w:val="16"/>
              </w:rPr>
            </w:pPr>
            <w:r w:rsidRPr="00CA7AF7">
              <w:rPr>
                <w:color w:val="000000"/>
                <w:sz w:val="16"/>
                <w:szCs w:val="16"/>
              </w:rPr>
              <w:t>Kg</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AF7" w:rsidRPr="00CA7AF7" w:rsidRDefault="00CA7AF7" w:rsidP="00CA7AF7">
            <w:pPr>
              <w:jc w:val="center"/>
              <w:rPr>
                <w:color w:val="000000"/>
                <w:sz w:val="16"/>
                <w:szCs w:val="16"/>
              </w:rPr>
            </w:pPr>
            <w:r w:rsidRPr="00CA7AF7">
              <w:rPr>
                <w:color w:val="000000"/>
                <w:sz w:val="16"/>
                <w:szCs w:val="16"/>
              </w:rPr>
              <w:t>PEREIRA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7AF7" w:rsidRPr="00CA7AF7" w:rsidRDefault="00CA7AF7" w:rsidP="00CA7AF7">
            <w:pPr>
              <w:jc w:val="right"/>
              <w:rPr>
                <w:color w:val="000000"/>
                <w:sz w:val="16"/>
                <w:szCs w:val="16"/>
              </w:rPr>
            </w:pPr>
            <w:r w:rsidRPr="00CA7AF7">
              <w:rPr>
                <w:color w:val="000000"/>
                <w:sz w:val="16"/>
                <w:szCs w:val="16"/>
              </w:rPr>
              <w:t xml:space="preserve"> R$        4,99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7AF7" w:rsidRPr="00CA7AF7" w:rsidRDefault="00CA7AF7" w:rsidP="00CA7AF7">
            <w:pPr>
              <w:jc w:val="both"/>
              <w:rPr>
                <w:color w:val="000000"/>
                <w:sz w:val="16"/>
                <w:szCs w:val="16"/>
              </w:rPr>
            </w:pPr>
            <w:r w:rsidRPr="00CA7AF7">
              <w:rPr>
                <w:color w:val="000000"/>
                <w:sz w:val="16"/>
                <w:szCs w:val="16"/>
              </w:rPr>
              <w:t xml:space="preserve"> R$           404,19 </w:t>
            </w:r>
          </w:p>
        </w:tc>
      </w:tr>
      <w:tr w:rsidR="00CA7AF7" w:rsidRPr="00CA7AF7" w:rsidTr="00A412D9">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A7AF7" w:rsidRPr="00CA7AF7" w:rsidRDefault="00CA7AF7" w:rsidP="00CA7AF7">
            <w:pPr>
              <w:jc w:val="center"/>
              <w:rPr>
                <w:color w:val="000000"/>
                <w:sz w:val="16"/>
                <w:szCs w:val="16"/>
              </w:rPr>
            </w:pPr>
            <w:r w:rsidRPr="00CA7AF7">
              <w:rPr>
                <w:color w:val="000000"/>
                <w:sz w:val="16"/>
                <w:szCs w:val="16"/>
              </w:rPr>
              <w:t>25</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7AF7" w:rsidRPr="00CA7AF7" w:rsidRDefault="00CA7AF7" w:rsidP="00CA7AF7">
            <w:pPr>
              <w:rPr>
                <w:color w:val="000000"/>
                <w:sz w:val="16"/>
                <w:szCs w:val="16"/>
              </w:rPr>
            </w:pPr>
            <w:r w:rsidRPr="00CA7AF7">
              <w:rPr>
                <w:color w:val="000000"/>
                <w:sz w:val="16"/>
                <w:szCs w:val="16"/>
              </w:rPr>
              <w:t>Fermento, em pó químico, formado por substâncias químicas que por influência do calor ou umidade expande a massa, embalagem 250 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AF7" w:rsidRPr="00CA7AF7" w:rsidRDefault="00CA7AF7" w:rsidP="00CA7AF7">
            <w:pPr>
              <w:jc w:val="center"/>
              <w:rPr>
                <w:color w:val="000000"/>
                <w:sz w:val="16"/>
                <w:szCs w:val="16"/>
              </w:rPr>
            </w:pPr>
            <w:r w:rsidRPr="00CA7AF7">
              <w:rPr>
                <w:color w:val="000000"/>
                <w:sz w:val="16"/>
                <w:szCs w:val="16"/>
              </w:rPr>
              <w:t>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A7AF7" w:rsidRPr="00CA7AF7" w:rsidRDefault="008F0852" w:rsidP="00CA7AF7">
            <w:pPr>
              <w:jc w:val="center"/>
              <w:rPr>
                <w:color w:val="000000"/>
                <w:sz w:val="16"/>
                <w:szCs w:val="16"/>
              </w:rPr>
            </w:pPr>
            <w:proofErr w:type="spellStart"/>
            <w:r w:rsidRPr="00CA7AF7">
              <w:rPr>
                <w:color w:val="000000"/>
                <w:sz w:val="16"/>
                <w:szCs w:val="16"/>
              </w:rPr>
              <w:t>Pct</w:t>
            </w:r>
            <w:proofErr w:type="spellEnd"/>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AF7" w:rsidRPr="00CA7AF7" w:rsidRDefault="00CA7AF7" w:rsidP="00CA7AF7">
            <w:pPr>
              <w:jc w:val="center"/>
              <w:rPr>
                <w:color w:val="000000"/>
                <w:sz w:val="16"/>
                <w:szCs w:val="16"/>
              </w:rPr>
            </w:pPr>
            <w:r w:rsidRPr="00CA7AF7">
              <w:rPr>
                <w:color w:val="000000"/>
                <w:sz w:val="16"/>
                <w:szCs w:val="16"/>
              </w:rPr>
              <w:t>NITA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7AF7" w:rsidRPr="00CA7AF7" w:rsidRDefault="00CA7AF7" w:rsidP="00CA7AF7">
            <w:pPr>
              <w:jc w:val="right"/>
              <w:rPr>
                <w:color w:val="000000"/>
                <w:sz w:val="16"/>
                <w:szCs w:val="16"/>
              </w:rPr>
            </w:pPr>
            <w:r w:rsidRPr="00CA7AF7">
              <w:rPr>
                <w:color w:val="000000"/>
                <w:sz w:val="16"/>
                <w:szCs w:val="16"/>
              </w:rPr>
              <w:t xml:space="preserve"> R$        5,70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7AF7" w:rsidRPr="00CA7AF7" w:rsidRDefault="00CA7AF7" w:rsidP="00CA7AF7">
            <w:pPr>
              <w:jc w:val="both"/>
              <w:rPr>
                <w:color w:val="000000"/>
                <w:sz w:val="16"/>
                <w:szCs w:val="16"/>
              </w:rPr>
            </w:pPr>
            <w:r w:rsidRPr="00CA7AF7">
              <w:rPr>
                <w:color w:val="000000"/>
                <w:sz w:val="16"/>
                <w:szCs w:val="16"/>
              </w:rPr>
              <w:t xml:space="preserve"> R$           205,20 </w:t>
            </w:r>
          </w:p>
        </w:tc>
      </w:tr>
      <w:tr w:rsidR="00CA7AF7" w:rsidRPr="00CA7AF7" w:rsidTr="00A412D9">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A7AF7" w:rsidRPr="00CA7AF7" w:rsidRDefault="00CA7AF7" w:rsidP="00CA7AF7">
            <w:pPr>
              <w:jc w:val="center"/>
              <w:rPr>
                <w:color w:val="000000"/>
                <w:sz w:val="16"/>
                <w:szCs w:val="16"/>
              </w:rPr>
            </w:pPr>
            <w:r w:rsidRPr="00CA7AF7">
              <w:rPr>
                <w:color w:val="000000"/>
                <w:sz w:val="16"/>
                <w:szCs w:val="16"/>
              </w:rPr>
              <w:t>26</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7AF7" w:rsidRPr="00CA7AF7" w:rsidRDefault="00CA7AF7" w:rsidP="00CA7AF7">
            <w:pPr>
              <w:rPr>
                <w:color w:val="000000"/>
                <w:sz w:val="16"/>
                <w:szCs w:val="16"/>
              </w:rPr>
            </w:pPr>
            <w:r w:rsidRPr="00CA7AF7">
              <w:rPr>
                <w:color w:val="000000"/>
                <w:sz w:val="16"/>
                <w:szCs w:val="16"/>
              </w:rPr>
              <w:t>Fubá de Milho de 1ª qualidade, fina, do grão de milho moído; de cor amarela; com aspecto cor, cheiro e sabor próprio; com ausência de umidade, fermentação, ranço; isento de sujidades, parasitas e larvas.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AF7" w:rsidRPr="00CA7AF7" w:rsidRDefault="00CA7AF7" w:rsidP="00CA7AF7">
            <w:pPr>
              <w:jc w:val="center"/>
              <w:rPr>
                <w:color w:val="000000"/>
                <w:sz w:val="16"/>
                <w:szCs w:val="16"/>
              </w:rPr>
            </w:pPr>
            <w:r w:rsidRPr="00CA7AF7">
              <w:rPr>
                <w:color w:val="000000"/>
                <w:sz w:val="16"/>
                <w:szCs w:val="16"/>
              </w:rPr>
              <w:t>270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A7AF7" w:rsidRPr="00CA7AF7" w:rsidRDefault="008F0852" w:rsidP="00CA7AF7">
            <w:pPr>
              <w:jc w:val="center"/>
              <w:rPr>
                <w:color w:val="000000"/>
                <w:sz w:val="16"/>
                <w:szCs w:val="16"/>
              </w:rPr>
            </w:pPr>
            <w:r w:rsidRPr="00CA7AF7">
              <w:rPr>
                <w:color w:val="000000"/>
                <w:sz w:val="16"/>
                <w:szCs w:val="16"/>
              </w:rPr>
              <w:t>Kg</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AF7" w:rsidRPr="00CA7AF7" w:rsidRDefault="00CA7AF7" w:rsidP="00CA7AF7">
            <w:pPr>
              <w:jc w:val="center"/>
              <w:rPr>
                <w:color w:val="000000"/>
                <w:sz w:val="16"/>
                <w:szCs w:val="16"/>
              </w:rPr>
            </w:pPr>
            <w:r w:rsidRPr="00CA7AF7">
              <w:rPr>
                <w:color w:val="000000"/>
                <w:sz w:val="16"/>
                <w:szCs w:val="16"/>
              </w:rPr>
              <w:t>PEREIRA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7AF7" w:rsidRPr="00CA7AF7" w:rsidRDefault="00CA7AF7" w:rsidP="00CA7AF7">
            <w:pPr>
              <w:jc w:val="right"/>
              <w:rPr>
                <w:color w:val="000000"/>
                <w:sz w:val="16"/>
                <w:szCs w:val="16"/>
              </w:rPr>
            </w:pPr>
            <w:r w:rsidRPr="00CA7AF7">
              <w:rPr>
                <w:color w:val="000000"/>
                <w:sz w:val="16"/>
                <w:szCs w:val="16"/>
              </w:rPr>
              <w:t xml:space="preserve"> R$        1,79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7AF7" w:rsidRPr="00CA7AF7" w:rsidRDefault="00CA7AF7" w:rsidP="00CA7AF7">
            <w:pPr>
              <w:jc w:val="both"/>
              <w:rPr>
                <w:color w:val="000000"/>
                <w:sz w:val="16"/>
                <w:szCs w:val="16"/>
              </w:rPr>
            </w:pPr>
            <w:r w:rsidRPr="00CA7AF7">
              <w:rPr>
                <w:color w:val="000000"/>
                <w:sz w:val="16"/>
                <w:szCs w:val="16"/>
              </w:rPr>
              <w:t xml:space="preserve"> R$           483,30 </w:t>
            </w:r>
          </w:p>
        </w:tc>
      </w:tr>
      <w:tr w:rsidR="00CA7AF7" w:rsidRPr="00CA7AF7" w:rsidTr="00A412D9">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A7AF7" w:rsidRPr="00CA7AF7" w:rsidRDefault="00CA7AF7" w:rsidP="00CA7AF7">
            <w:pPr>
              <w:jc w:val="center"/>
              <w:rPr>
                <w:color w:val="000000"/>
                <w:sz w:val="16"/>
                <w:szCs w:val="16"/>
              </w:rPr>
            </w:pPr>
            <w:r w:rsidRPr="00CA7AF7">
              <w:rPr>
                <w:color w:val="000000"/>
                <w:sz w:val="16"/>
                <w:szCs w:val="16"/>
              </w:rPr>
              <w:t>33</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7AF7" w:rsidRPr="00CA7AF7" w:rsidRDefault="00CA7AF7" w:rsidP="00CA7AF7">
            <w:pPr>
              <w:rPr>
                <w:color w:val="000000"/>
                <w:sz w:val="16"/>
                <w:szCs w:val="16"/>
              </w:rPr>
            </w:pPr>
            <w:r w:rsidRPr="00CA7AF7">
              <w:rPr>
                <w:color w:val="000000"/>
                <w:sz w:val="16"/>
                <w:szCs w:val="16"/>
              </w:rPr>
              <w:t>Macarrão espaguete nº8, com ovos ou sêmola, acondicionado em embalagem resistente de polietileno atóxico transparente, contendo 500g ou 01 kg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AF7" w:rsidRPr="00CA7AF7" w:rsidRDefault="00CA7AF7" w:rsidP="00CA7AF7">
            <w:pPr>
              <w:jc w:val="center"/>
              <w:rPr>
                <w:color w:val="000000"/>
                <w:sz w:val="16"/>
                <w:szCs w:val="16"/>
              </w:rPr>
            </w:pPr>
            <w:r w:rsidRPr="00CA7AF7">
              <w:rPr>
                <w:color w:val="000000"/>
                <w:sz w:val="16"/>
                <w:szCs w:val="16"/>
              </w:rPr>
              <w:t>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A7AF7" w:rsidRPr="00CA7AF7" w:rsidRDefault="008F0852" w:rsidP="00CA7AF7">
            <w:pPr>
              <w:jc w:val="center"/>
              <w:rPr>
                <w:color w:val="000000"/>
                <w:sz w:val="16"/>
                <w:szCs w:val="16"/>
              </w:rPr>
            </w:pPr>
            <w:r w:rsidRPr="00CA7AF7">
              <w:rPr>
                <w:color w:val="000000"/>
                <w:sz w:val="16"/>
                <w:szCs w:val="16"/>
              </w:rPr>
              <w:t>Kg</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AF7" w:rsidRPr="00CA7AF7" w:rsidRDefault="00CA7AF7" w:rsidP="00CA7AF7">
            <w:pPr>
              <w:jc w:val="center"/>
              <w:rPr>
                <w:color w:val="000000"/>
                <w:sz w:val="16"/>
                <w:szCs w:val="16"/>
              </w:rPr>
            </w:pPr>
            <w:r w:rsidRPr="00CA7AF7">
              <w:rPr>
                <w:color w:val="000000"/>
                <w:sz w:val="16"/>
                <w:szCs w:val="16"/>
              </w:rPr>
              <w:t>FLOR DE LIZ</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7AF7" w:rsidRPr="00CA7AF7" w:rsidRDefault="00CA7AF7" w:rsidP="00CA7AF7">
            <w:pPr>
              <w:jc w:val="right"/>
              <w:rPr>
                <w:color w:val="000000"/>
                <w:sz w:val="16"/>
                <w:szCs w:val="16"/>
              </w:rPr>
            </w:pPr>
            <w:r w:rsidRPr="00CA7AF7">
              <w:rPr>
                <w:color w:val="000000"/>
                <w:sz w:val="16"/>
                <w:szCs w:val="16"/>
              </w:rPr>
              <w:t xml:space="preserve"> R$        3,49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7AF7" w:rsidRPr="00CA7AF7" w:rsidRDefault="00CA7AF7" w:rsidP="00CA7AF7">
            <w:pPr>
              <w:jc w:val="both"/>
              <w:rPr>
                <w:color w:val="000000"/>
                <w:sz w:val="16"/>
                <w:szCs w:val="16"/>
              </w:rPr>
            </w:pPr>
            <w:r w:rsidRPr="00CA7AF7">
              <w:rPr>
                <w:color w:val="000000"/>
                <w:sz w:val="16"/>
                <w:szCs w:val="16"/>
              </w:rPr>
              <w:t xml:space="preserve"> R$           628,20 </w:t>
            </w:r>
          </w:p>
        </w:tc>
      </w:tr>
      <w:tr w:rsidR="00CA7AF7" w:rsidRPr="00CA7AF7" w:rsidTr="00A412D9">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A7AF7" w:rsidRPr="00CA7AF7" w:rsidRDefault="00CA7AF7" w:rsidP="00CA7AF7">
            <w:pPr>
              <w:jc w:val="center"/>
              <w:rPr>
                <w:color w:val="000000"/>
                <w:sz w:val="16"/>
                <w:szCs w:val="16"/>
              </w:rPr>
            </w:pPr>
            <w:r w:rsidRPr="00CA7AF7">
              <w:rPr>
                <w:color w:val="000000"/>
                <w:sz w:val="16"/>
                <w:szCs w:val="16"/>
              </w:rPr>
              <w:t>34</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7AF7" w:rsidRPr="00CA7AF7" w:rsidRDefault="00CA7AF7" w:rsidP="00CA7AF7">
            <w:pPr>
              <w:rPr>
                <w:color w:val="000000"/>
                <w:sz w:val="16"/>
                <w:szCs w:val="16"/>
              </w:rPr>
            </w:pPr>
            <w:r w:rsidRPr="00CA7AF7">
              <w:rPr>
                <w:color w:val="000000"/>
                <w:sz w:val="16"/>
                <w:szCs w:val="16"/>
              </w:rPr>
              <w:t xml:space="preserve">Macarrão </w:t>
            </w:r>
            <w:proofErr w:type="spellStart"/>
            <w:r w:rsidRPr="00CA7AF7">
              <w:rPr>
                <w:color w:val="000000"/>
                <w:sz w:val="16"/>
                <w:szCs w:val="16"/>
              </w:rPr>
              <w:t>guelinha</w:t>
            </w:r>
            <w:proofErr w:type="spellEnd"/>
            <w:r w:rsidRPr="00CA7AF7">
              <w:rPr>
                <w:color w:val="000000"/>
                <w:sz w:val="16"/>
                <w:szCs w:val="16"/>
              </w:rPr>
              <w:t xml:space="preserve"> Padre Nosso, com ovos ou sêmola, acondicionado em embalagem resistente de polietileno atóxico transparente, contendo 500g ou 01 kg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7AF7" w:rsidRPr="00CA7AF7" w:rsidRDefault="00CA7AF7" w:rsidP="00CA7AF7">
            <w:pPr>
              <w:jc w:val="center"/>
              <w:rPr>
                <w:color w:val="000000"/>
                <w:sz w:val="16"/>
                <w:szCs w:val="16"/>
              </w:rPr>
            </w:pPr>
            <w:r w:rsidRPr="00CA7AF7">
              <w:rPr>
                <w:color w:val="000000"/>
                <w:sz w:val="16"/>
                <w:szCs w:val="16"/>
              </w:rPr>
              <w:t>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A7AF7" w:rsidRPr="00CA7AF7" w:rsidRDefault="001849E9" w:rsidP="00CA7AF7">
            <w:pPr>
              <w:jc w:val="center"/>
              <w:rPr>
                <w:color w:val="000000"/>
                <w:sz w:val="16"/>
                <w:szCs w:val="16"/>
              </w:rPr>
            </w:pPr>
            <w:r w:rsidRPr="00CA7AF7">
              <w:rPr>
                <w:color w:val="000000"/>
                <w:sz w:val="16"/>
                <w:szCs w:val="16"/>
              </w:rPr>
              <w:t>Kg</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AF7" w:rsidRPr="00CA7AF7" w:rsidRDefault="00CA7AF7" w:rsidP="00CA7AF7">
            <w:pPr>
              <w:jc w:val="center"/>
              <w:rPr>
                <w:color w:val="000000"/>
                <w:sz w:val="16"/>
                <w:szCs w:val="16"/>
              </w:rPr>
            </w:pPr>
            <w:r w:rsidRPr="00CA7AF7">
              <w:rPr>
                <w:color w:val="000000"/>
                <w:sz w:val="16"/>
                <w:szCs w:val="16"/>
              </w:rPr>
              <w:t>DON SAPORE</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7AF7" w:rsidRPr="00CA7AF7" w:rsidRDefault="00CA7AF7" w:rsidP="00CA7AF7">
            <w:pPr>
              <w:jc w:val="right"/>
              <w:rPr>
                <w:color w:val="000000"/>
                <w:sz w:val="16"/>
                <w:szCs w:val="16"/>
              </w:rPr>
            </w:pPr>
            <w:r w:rsidRPr="00CA7AF7">
              <w:rPr>
                <w:color w:val="000000"/>
                <w:sz w:val="16"/>
                <w:szCs w:val="16"/>
              </w:rPr>
              <w:t xml:space="preserve"> R$        4,40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7AF7" w:rsidRPr="00CA7AF7" w:rsidRDefault="00CA7AF7" w:rsidP="00CA7AF7">
            <w:pPr>
              <w:jc w:val="both"/>
              <w:rPr>
                <w:color w:val="000000"/>
                <w:sz w:val="16"/>
                <w:szCs w:val="16"/>
              </w:rPr>
            </w:pPr>
            <w:r w:rsidRPr="00CA7AF7">
              <w:rPr>
                <w:color w:val="000000"/>
                <w:sz w:val="16"/>
                <w:szCs w:val="16"/>
              </w:rPr>
              <w:t xml:space="preserve"> R$           792,00 </w:t>
            </w:r>
          </w:p>
        </w:tc>
      </w:tr>
      <w:tr w:rsidR="0074239E" w:rsidRPr="00A412D9" w:rsidTr="00A412D9">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4239E" w:rsidRPr="0074239E" w:rsidRDefault="0074239E" w:rsidP="0074239E">
            <w:pPr>
              <w:suppressAutoHyphens w:val="0"/>
              <w:jc w:val="center"/>
              <w:rPr>
                <w:color w:val="000000"/>
                <w:sz w:val="16"/>
                <w:szCs w:val="16"/>
                <w:lang w:eastAsia="pt-BR"/>
              </w:rPr>
            </w:pPr>
            <w:r w:rsidRPr="0074239E">
              <w:rPr>
                <w:color w:val="000000"/>
                <w:sz w:val="16"/>
                <w:szCs w:val="16"/>
              </w:rPr>
              <w:t>36</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239E" w:rsidRPr="0074239E" w:rsidRDefault="0074239E" w:rsidP="0074239E">
            <w:pPr>
              <w:rPr>
                <w:color w:val="000000"/>
                <w:sz w:val="16"/>
                <w:szCs w:val="16"/>
              </w:rPr>
            </w:pPr>
            <w:r w:rsidRPr="0074239E">
              <w:rPr>
                <w:color w:val="000000"/>
                <w:sz w:val="16"/>
                <w:szCs w:val="16"/>
              </w:rPr>
              <w:t xml:space="preserve">Margarina: fonte de vitaminas B1, B6, B12, vitamina A, ômega 3 </w:t>
            </w:r>
            <w:proofErr w:type="gramStart"/>
            <w:r w:rsidRPr="0074239E">
              <w:rPr>
                <w:color w:val="000000"/>
                <w:sz w:val="16"/>
                <w:szCs w:val="16"/>
              </w:rPr>
              <w:t>e  selênio</w:t>
            </w:r>
            <w:proofErr w:type="gramEnd"/>
            <w:r w:rsidRPr="0074239E">
              <w:rPr>
                <w:color w:val="000000"/>
                <w:sz w:val="16"/>
                <w:szCs w:val="16"/>
              </w:rPr>
              <w:t xml:space="preserve">. </w:t>
            </w:r>
            <w:proofErr w:type="gramStart"/>
            <w:r w:rsidRPr="0074239E">
              <w:rPr>
                <w:color w:val="000000"/>
                <w:sz w:val="16"/>
                <w:szCs w:val="16"/>
              </w:rPr>
              <w:t>com</w:t>
            </w:r>
            <w:proofErr w:type="gramEnd"/>
            <w:r w:rsidRPr="0074239E">
              <w:rPr>
                <w:color w:val="000000"/>
                <w:sz w:val="16"/>
                <w:szCs w:val="16"/>
              </w:rPr>
              <w:t xml:space="preserve"> 500g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39E" w:rsidRPr="0074239E" w:rsidRDefault="0074239E" w:rsidP="0074239E">
            <w:pPr>
              <w:jc w:val="center"/>
              <w:rPr>
                <w:color w:val="000000"/>
                <w:sz w:val="16"/>
                <w:szCs w:val="16"/>
              </w:rPr>
            </w:pPr>
            <w:r w:rsidRPr="0074239E">
              <w:rPr>
                <w:color w:val="000000"/>
                <w:sz w:val="16"/>
                <w:szCs w:val="16"/>
              </w:rPr>
              <w:t>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39E" w:rsidRPr="0074239E" w:rsidRDefault="001849E9" w:rsidP="0074239E">
            <w:pPr>
              <w:jc w:val="center"/>
              <w:rPr>
                <w:color w:val="000000"/>
                <w:sz w:val="16"/>
                <w:szCs w:val="16"/>
              </w:rPr>
            </w:pPr>
            <w:r w:rsidRPr="0074239E">
              <w:rPr>
                <w:color w:val="000000"/>
                <w:sz w:val="16"/>
                <w:szCs w:val="16"/>
              </w:rPr>
              <w:t>Pote</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39E" w:rsidRPr="0074239E" w:rsidRDefault="0074239E" w:rsidP="0074239E">
            <w:pPr>
              <w:jc w:val="center"/>
              <w:rPr>
                <w:color w:val="000000"/>
                <w:sz w:val="16"/>
                <w:szCs w:val="16"/>
              </w:rPr>
            </w:pPr>
            <w:r w:rsidRPr="0074239E">
              <w:rPr>
                <w:color w:val="000000"/>
                <w:sz w:val="16"/>
                <w:szCs w:val="16"/>
              </w:rPr>
              <w:t>CLAYBOM</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239E" w:rsidRPr="0074239E" w:rsidRDefault="0074239E" w:rsidP="0074239E">
            <w:pPr>
              <w:jc w:val="right"/>
              <w:rPr>
                <w:color w:val="000000"/>
                <w:sz w:val="16"/>
                <w:szCs w:val="16"/>
              </w:rPr>
            </w:pPr>
            <w:r w:rsidRPr="0074239E">
              <w:rPr>
                <w:color w:val="000000"/>
                <w:sz w:val="16"/>
                <w:szCs w:val="16"/>
              </w:rPr>
              <w:t xml:space="preserve"> R$        4,90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239E" w:rsidRPr="0074239E" w:rsidRDefault="0074239E" w:rsidP="0074239E">
            <w:pPr>
              <w:jc w:val="both"/>
              <w:rPr>
                <w:color w:val="000000"/>
                <w:sz w:val="16"/>
                <w:szCs w:val="16"/>
              </w:rPr>
            </w:pPr>
            <w:r w:rsidRPr="0074239E">
              <w:rPr>
                <w:color w:val="000000"/>
                <w:sz w:val="16"/>
                <w:szCs w:val="16"/>
              </w:rPr>
              <w:t xml:space="preserve"> R$           441,00 </w:t>
            </w:r>
          </w:p>
        </w:tc>
      </w:tr>
      <w:tr w:rsidR="0074239E" w:rsidRPr="00A412D9" w:rsidTr="00A412D9">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4239E" w:rsidRPr="0074239E" w:rsidRDefault="0074239E" w:rsidP="0074239E">
            <w:pPr>
              <w:jc w:val="center"/>
              <w:rPr>
                <w:color w:val="000000"/>
                <w:sz w:val="16"/>
                <w:szCs w:val="16"/>
              </w:rPr>
            </w:pPr>
            <w:r w:rsidRPr="0074239E">
              <w:rPr>
                <w:color w:val="000000"/>
                <w:sz w:val="16"/>
                <w:szCs w:val="16"/>
              </w:rPr>
              <w:t>39</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239E" w:rsidRPr="0074239E" w:rsidRDefault="0074239E" w:rsidP="0074239E">
            <w:pPr>
              <w:rPr>
                <w:color w:val="000000"/>
                <w:sz w:val="16"/>
                <w:szCs w:val="16"/>
              </w:rPr>
            </w:pPr>
            <w:proofErr w:type="spellStart"/>
            <w:r w:rsidRPr="0074239E">
              <w:rPr>
                <w:color w:val="000000"/>
                <w:sz w:val="16"/>
                <w:szCs w:val="16"/>
              </w:rPr>
              <w:t>Multicereais</w:t>
            </w:r>
            <w:proofErr w:type="spellEnd"/>
            <w:r w:rsidRPr="0074239E">
              <w:rPr>
                <w:color w:val="000000"/>
                <w:sz w:val="16"/>
                <w:szCs w:val="16"/>
              </w:rPr>
              <w:t xml:space="preserve"> com </w:t>
            </w:r>
            <w:proofErr w:type="spellStart"/>
            <w:r w:rsidRPr="0074239E">
              <w:rPr>
                <w:color w:val="000000"/>
                <w:sz w:val="16"/>
                <w:szCs w:val="16"/>
              </w:rPr>
              <w:t>probióticos</w:t>
            </w:r>
            <w:proofErr w:type="spellEnd"/>
            <w:r w:rsidRPr="0074239E">
              <w:rPr>
                <w:color w:val="000000"/>
                <w:sz w:val="16"/>
                <w:szCs w:val="16"/>
              </w:rPr>
              <w:t>, 400 gramas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39E" w:rsidRPr="0074239E" w:rsidRDefault="0074239E" w:rsidP="0074239E">
            <w:pPr>
              <w:jc w:val="center"/>
              <w:rPr>
                <w:color w:val="000000"/>
                <w:sz w:val="16"/>
                <w:szCs w:val="16"/>
              </w:rPr>
            </w:pPr>
            <w:r w:rsidRPr="0074239E">
              <w:rPr>
                <w:color w:val="000000"/>
                <w:sz w:val="16"/>
                <w:szCs w:val="16"/>
              </w:rPr>
              <w:t>135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39E" w:rsidRPr="0074239E" w:rsidRDefault="0074239E" w:rsidP="0074239E">
            <w:pPr>
              <w:jc w:val="center"/>
              <w:rPr>
                <w:color w:val="000000"/>
                <w:sz w:val="16"/>
                <w:szCs w:val="16"/>
              </w:rPr>
            </w:pPr>
            <w:proofErr w:type="spellStart"/>
            <w:r w:rsidRPr="0074239E">
              <w:rPr>
                <w:color w:val="000000"/>
                <w:sz w:val="16"/>
                <w:szCs w:val="16"/>
              </w:rPr>
              <w:t>Lta</w:t>
            </w:r>
            <w:proofErr w:type="spellEnd"/>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39E" w:rsidRPr="0074239E" w:rsidRDefault="0074239E" w:rsidP="0074239E">
            <w:pPr>
              <w:jc w:val="center"/>
              <w:rPr>
                <w:color w:val="000000"/>
                <w:sz w:val="16"/>
                <w:szCs w:val="16"/>
              </w:rPr>
            </w:pPr>
            <w:r w:rsidRPr="0074239E">
              <w:rPr>
                <w:color w:val="000000"/>
                <w:sz w:val="16"/>
                <w:szCs w:val="16"/>
              </w:rPr>
              <w:t>NUTRIBOM</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239E" w:rsidRPr="0074239E" w:rsidRDefault="0074239E" w:rsidP="0074239E">
            <w:pPr>
              <w:jc w:val="right"/>
              <w:rPr>
                <w:color w:val="000000"/>
                <w:sz w:val="16"/>
                <w:szCs w:val="16"/>
              </w:rPr>
            </w:pPr>
            <w:r w:rsidRPr="0074239E">
              <w:rPr>
                <w:color w:val="000000"/>
                <w:sz w:val="16"/>
                <w:szCs w:val="16"/>
              </w:rPr>
              <w:t xml:space="preserve"> R$        7,90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239E" w:rsidRPr="0074239E" w:rsidRDefault="0074239E" w:rsidP="0074239E">
            <w:pPr>
              <w:jc w:val="both"/>
              <w:rPr>
                <w:color w:val="000000"/>
                <w:sz w:val="16"/>
                <w:szCs w:val="16"/>
              </w:rPr>
            </w:pPr>
            <w:r w:rsidRPr="0074239E">
              <w:rPr>
                <w:color w:val="000000"/>
                <w:sz w:val="16"/>
                <w:szCs w:val="16"/>
              </w:rPr>
              <w:t xml:space="preserve"> R$        1.066,50 </w:t>
            </w:r>
          </w:p>
        </w:tc>
      </w:tr>
      <w:tr w:rsidR="0074239E" w:rsidRPr="00A412D9" w:rsidTr="00A412D9">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4239E" w:rsidRPr="0074239E" w:rsidRDefault="0074239E" w:rsidP="0074239E">
            <w:pPr>
              <w:jc w:val="center"/>
              <w:rPr>
                <w:color w:val="000000"/>
                <w:sz w:val="16"/>
                <w:szCs w:val="16"/>
              </w:rPr>
            </w:pPr>
            <w:r w:rsidRPr="0074239E">
              <w:rPr>
                <w:color w:val="000000"/>
                <w:sz w:val="16"/>
                <w:szCs w:val="16"/>
              </w:rPr>
              <w:t>45</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239E" w:rsidRPr="0074239E" w:rsidRDefault="0074239E" w:rsidP="0074239E">
            <w:pPr>
              <w:rPr>
                <w:color w:val="000000"/>
                <w:sz w:val="16"/>
                <w:szCs w:val="16"/>
              </w:rPr>
            </w:pPr>
            <w:r w:rsidRPr="0074239E">
              <w:rPr>
                <w:color w:val="000000"/>
                <w:sz w:val="16"/>
                <w:szCs w:val="16"/>
              </w:rPr>
              <w:t>Sardinha com óleo comestível: porção de 60g: contendo 108kcal, Carboidratos 0,9</w:t>
            </w:r>
            <w:proofErr w:type="gramStart"/>
            <w:r w:rsidRPr="0074239E">
              <w:rPr>
                <w:color w:val="000000"/>
                <w:sz w:val="16"/>
                <w:szCs w:val="16"/>
              </w:rPr>
              <w:t>g ,</w:t>
            </w:r>
            <w:proofErr w:type="gramEnd"/>
            <w:r w:rsidRPr="0074239E">
              <w:rPr>
                <w:color w:val="000000"/>
                <w:sz w:val="16"/>
                <w:szCs w:val="16"/>
              </w:rPr>
              <w:t xml:space="preserve"> Proteína 13g e gorduras totais 5,6g. Ômega 3 de 726mg.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39E" w:rsidRPr="0074239E" w:rsidRDefault="0074239E" w:rsidP="0074239E">
            <w:pPr>
              <w:jc w:val="center"/>
              <w:rPr>
                <w:color w:val="000000"/>
                <w:sz w:val="16"/>
                <w:szCs w:val="16"/>
              </w:rPr>
            </w:pPr>
            <w:r w:rsidRPr="0074239E">
              <w:rPr>
                <w:color w:val="000000"/>
                <w:sz w:val="16"/>
                <w:szCs w:val="16"/>
              </w:rPr>
              <w:t>108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39E" w:rsidRPr="0074239E" w:rsidRDefault="0074239E" w:rsidP="0074239E">
            <w:pPr>
              <w:jc w:val="center"/>
              <w:rPr>
                <w:color w:val="000000"/>
                <w:sz w:val="16"/>
                <w:szCs w:val="16"/>
              </w:rPr>
            </w:pPr>
            <w:proofErr w:type="spellStart"/>
            <w:r w:rsidRPr="0074239E">
              <w:rPr>
                <w:color w:val="000000"/>
                <w:sz w:val="16"/>
                <w:szCs w:val="16"/>
              </w:rPr>
              <w:t>Lts</w:t>
            </w:r>
            <w:proofErr w:type="spellEnd"/>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39E" w:rsidRPr="0074239E" w:rsidRDefault="0074239E" w:rsidP="0074239E">
            <w:pPr>
              <w:jc w:val="center"/>
              <w:rPr>
                <w:color w:val="000000"/>
                <w:sz w:val="16"/>
                <w:szCs w:val="16"/>
              </w:rPr>
            </w:pPr>
            <w:r w:rsidRPr="0074239E">
              <w:rPr>
                <w:color w:val="000000"/>
                <w:sz w:val="16"/>
                <w:szCs w:val="16"/>
              </w:rPr>
              <w:t>Pescador</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239E" w:rsidRPr="0074239E" w:rsidRDefault="0074239E" w:rsidP="0074239E">
            <w:pPr>
              <w:jc w:val="right"/>
              <w:rPr>
                <w:color w:val="000000"/>
                <w:sz w:val="16"/>
                <w:szCs w:val="16"/>
              </w:rPr>
            </w:pPr>
            <w:r w:rsidRPr="0074239E">
              <w:rPr>
                <w:color w:val="000000"/>
                <w:sz w:val="16"/>
                <w:szCs w:val="16"/>
              </w:rPr>
              <w:t xml:space="preserve"> R$        2,79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239E" w:rsidRPr="0074239E" w:rsidRDefault="0074239E" w:rsidP="0074239E">
            <w:pPr>
              <w:jc w:val="both"/>
              <w:rPr>
                <w:color w:val="000000"/>
                <w:sz w:val="16"/>
                <w:szCs w:val="16"/>
              </w:rPr>
            </w:pPr>
            <w:r w:rsidRPr="0074239E">
              <w:rPr>
                <w:color w:val="000000"/>
                <w:sz w:val="16"/>
                <w:szCs w:val="16"/>
              </w:rPr>
              <w:t xml:space="preserve"> R$          301,32 </w:t>
            </w:r>
          </w:p>
        </w:tc>
      </w:tr>
      <w:tr w:rsidR="0074239E" w:rsidRPr="00A412D9" w:rsidTr="00A412D9">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4239E" w:rsidRPr="0074239E" w:rsidRDefault="0074239E" w:rsidP="0074239E">
            <w:pPr>
              <w:jc w:val="center"/>
              <w:rPr>
                <w:color w:val="000000"/>
                <w:sz w:val="16"/>
                <w:szCs w:val="16"/>
              </w:rPr>
            </w:pPr>
            <w:r w:rsidRPr="0074239E">
              <w:rPr>
                <w:color w:val="000000"/>
                <w:sz w:val="16"/>
                <w:szCs w:val="16"/>
              </w:rPr>
              <w:t>47</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239E" w:rsidRPr="0074239E" w:rsidRDefault="0074239E" w:rsidP="0074239E">
            <w:pPr>
              <w:jc w:val="both"/>
              <w:rPr>
                <w:color w:val="000000"/>
                <w:sz w:val="16"/>
                <w:szCs w:val="16"/>
              </w:rPr>
            </w:pPr>
            <w:r w:rsidRPr="0074239E">
              <w:rPr>
                <w:color w:val="000000"/>
                <w:sz w:val="16"/>
                <w:szCs w:val="16"/>
              </w:rPr>
              <w:t xml:space="preserve">Trigo para Quibe - granulado de trigo de cor escura, acondicionado em embalagem resistente de polietileno atóxico, contendo 500g. Isento de sujidades, </w:t>
            </w:r>
            <w:proofErr w:type="gramStart"/>
            <w:r w:rsidRPr="0074239E">
              <w:rPr>
                <w:color w:val="000000"/>
                <w:sz w:val="16"/>
                <w:szCs w:val="16"/>
              </w:rPr>
              <w:t>parasitas, larvas, mofo e material estranho</w:t>
            </w:r>
            <w:proofErr w:type="gramEnd"/>
            <w:r w:rsidRPr="0074239E">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39E" w:rsidRPr="0074239E" w:rsidRDefault="0074239E" w:rsidP="0074239E">
            <w:pPr>
              <w:jc w:val="center"/>
              <w:rPr>
                <w:color w:val="000000"/>
                <w:sz w:val="16"/>
                <w:szCs w:val="16"/>
              </w:rPr>
            </w:pPr>
            <w:r w:rsidRPr="0074239E">
              <w:rPr>
                <w:color w:val="000000"/>
                <w:sz w:val="16"/>
                <w:szCs w:val="16"/>
              </w:rPr>
              <w:t>108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39E" w:rsidRPr="0074239E" w:rsidRDefault="001849E9" w:rsidP="0074239E">
            <w:pPr>
              <w:jc w:val="center"/>
              <w:rPr>
                <w:color w:val="000000"/>
                <w:sz w:val="16"/>
                <w:szCs w:val="16"/>
              </w:rPr>
            </w:pPr>
            <w:proofErr w:type="spellStart"/>
            <w:r w:rsidRPr="0074239E">
              <w:rPr>
                <w:color w:val="000000"/>
                <w:sz w:val="16"/>
                <w:szCs w:val="16"/>
              </w:rPr>
              <w:t>Pct</w:t>
            </w:r>
            <w:proofErr w:type="spellEnd"/>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39E" w:rsidRPr="0074239E" w:rsidRDefault="0074239E" w:rsidP="0074239E">
            <w:pPr>
              <w:jc w:val="center"/>
              <w:rPr>
                <w:color w:val="000000"/>
                <w:sz w:val="16"/>
                <w:szCs w:val="16"/>
              </w:rPr>
            </w:pPr>
            <w:r w:rsidRPr="0074239E">
              <w:rPr>
                <w:color w:val="000000"/>
                <w:sz w:val="16"/>
                <w:szCs w:val="16"/>
              </w:rPr>
              <w:t>PACHA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239E" w:rsidRPr="0074239E" w:rsidRDefault="0074239E" w:rsidP="0074239E">
            <w:pPr>
              <w:jc w:val="right"/>
              <w:rPr>
                <w:color w:val="000000"/>
                <w:sz w:val="16"/>
                <w:szCs w:val="16"/>
              </w:rPr>
            </w:pPr>
            <w:r w:rsidRPr="0074239E">
              <w:rPr>
                <w:color w:val="000000"/>
                <w:sz w:val="16"/>
                <w:szCs w:val="16"/>
              </w:rPr>
              <w:t xml:space="preserve"> R$        2,29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239E" w:rsidRPr="0074239E" w:rsidRDefault="0074239E" w:rsidP="009F00F5">
            <w:pPr>
              <w:jc w:val="both"/>
              <w:rPr>
                <w:color w:val="000000"/>
                <w:sz w:val="16"/>
                <w:szCs w:val="16"/>
              </w:rPr>
            </w:pPr>
            <w:r w:rsidRPr="0074239E">
              <w:rPr>
                <w:color w:val="000000"/>
                <w:sz w:val="16"/>
                <w:szCs w:val="16"/>
              </w:rPr>
              <w:t xml:space="preserve"> R$ </w:t>
            </w:r>
            <w:r w:rsidR="009F00F5">
              <w:rPr>
                <w:color w:val="000000"/>
                <w:sz w:val="16"/>
                <w:szCs w:val="16"/>
              </w:rPr>
              <w:t xml:space="preserve"> </w:t>
            </w:r>
            <w:r w:rsidRPr="0074239E">
              <w:rPr>
                <w:color w:val="000000"/>
                <w:sz w:val="16"/>
                <w:szCs w:val="16"/>
              </w:rPr>
              <w:t xml:space="preserve">        247,32 </w:t>
            </w:r>
          </w:p>
        </w:tc>
      </w:tr>
      <w:tr w:rsidR="0074239E" w:rsidRPr="00A412D9" w:rsidTr="00A412D9">
        <w:trPr>
          <w:trHeight w:val="11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4239E" w:rsidRPr="0074239E" w:rsidRDefault="0074239E" w:rsidP="0074239E">
            <w:pPr>
              <w:jc w:val="center"/>
              <w:rPr>
                <w:color w:val="000000"/>
                <w:sz w:val="16"/>
                <w:szCs w:val="16"/>
              </w:rPr>
            </w:pPr>
            <w:r w:rsidRPr="0074239E">
              <w:rPr>
                <w:color w:val="000000"/>
                <w:sz w:val="16"/>
                <w:szCs w:val="16"/>
              </w:rPr>
              <w:t>49</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4239E" w:rsidRPr="0074239E" w:rsidRDefault="0074239E" w:rsidP="0074239E">
            <w:pPr>
              <w:jc w:val="both"/>
              <w:rPr>
                <w:color w:val="000000"/>
                <w:sz w:val="16"/>
                <w:szCs w:val="16"/>
              </w:rPr>
            </w:pPr>
            <w:r w:rsidRPr="0074239E">
              <w:rPr>
                <w:color w:val="000000"/>
                <w:sz w:val="16"/>
                <w:szCs w:val="16"/>
              </w:rPr>
              <w:t xml:space="preserve">Vinagre para salada - Vinagre, envasado em garrafa de polietileno atóxica resistente transparente, contendo 750 </w:t>
            </w:r>
            <w:proofErr w:type="spellStart"/>
            <w:r w:rsidRPr="0074239E">
              <w:rPr>
                <w:color w:val="000000"/>
                <w:sz w:val="16"/>
                <w:szCs w:val="16"/>
              </w:rPr>
              <w:t>mL</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239E" w:rsidRPr="0074239E" w:rsidRDefault="0074239E" w:rsidP="0074239E">
            <w:pPr>
              <w:jc w:val="center"/>
              <w:rPr>
                <w:color w:val="000000"/>
                <w:sz w:val="16"/>
                <w:szCs w:val="16"/>
              </w:rPr>
            </w:pPr>
            <w:r w:rsidRPr="0074239E">
              <w:rPr>
                <w:color w:val="000000"/>
                <w:sz w:val="16"/>
                <w:szCs w:val="16"/>
              </w:rPr>
              <w:t>27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4239E" w:rsidRPr="0074239E" w:rsidRDefault="001849E9" w:rsidP="0074239E">
            <w:pPr>
              <w:jc w:val="center"/>
              <w:rPr>
                <w:color w:val="000000"/>
                <w:sz w:val="16"/>
                <w:szCs w:val="16"/>
              </w:rPr>
            </w:pPr>
            <w:r w:rsidRPr="0074239E">
              <w:rPr>
                <w:color w:val="000000"/>
                <w:sz w:val="16"/>
                <w:szCs w:val="16"/>
              </w:rPr>
              <w:t>Unid.</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39E" w:rsidRPr="0074239E" w:rsidRDefault="0074239E" w:rsidP="0074239E">
            <w:pPr>
              <w:jc w:val="center"/>
              <w:rPr>
                <w:color w:val="000000"/>
                <w:sz w:val="16"/>
                <w:szCs w:val="16"/>
              </w:rPr>
            </w:pPr>
            <w:r w:rsidRPr="0074239E">
              <w:rPr>
                <w:color w:val="000000"/>
                <w:sz w:val="16"/>
                <w:szCs w:val="16"/>
              </w:rPr>
              <w:t>GALO DE BARCELOS</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239E" w:rsidRPr="0074239E" w:rsidRDefault="0074239E" w:rsidP="0074239E">
            <w:pPr>
              <w:jc w:val="right"/>
              <w:rPr>
                <w:color w:val="000000"/>
                <w:sz w:val="16"/>
                <w:szCs w:val="16"/>
              </w:rPr>
            </w:pPr>
            <w:r w:rsidRPr="0074239E">
              <w:rPr>
                <w:color w:val="000000"/>
                <w:sz w:val="16"/>
                <w:szCs w:val="16"/>
              </w:rPr>
              <w:t xml:space="preserve"> R$        1,55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239E" w:rsidRPr="0074239E" w:rsidRDefault="0074239E" w:rsidP="009F00F5">
            <w:pPr>
              <w:jc w:val="both"/>
              <w:rPr>
                <w:color w:val="000000"/>
                <w:sz w:val="16"/>
                <w:szCs w:val="16"/>
              </w:rPr>
            </w:pPr>
            <w:r w:rsidRPr="0074239E">
              <w:rPr>
                <w:color w:val="000000"/>
                <w:sz w:val="16"/>
                <w:szCs w:val="16"/>
              </w:rPr>
              <w:t xml:space="preserve"> R$            41,85 </w:t>
            </w:r>
          </w:p>
        </w:tc>
      </w:tr>
      <w:tr w:rsidR="009F00F5" w:rsidRPr="006822CA" w:rsidTr="006822CA">
        <w:trPr>
          <w:trHeight w:val="113"/>
        </w:trPr>
        <w:tc>
          <w:tcPr>
            <w:tcW w:w="783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F00F5" w:rsidRPr="006822CA" w:rsidRDefault="009F00F5" w:rsidP="006822CA">
            <w:pPr>
              <w:jc w:val="center"/>
              <w:rPr>
                <w:b/>
                <w:bCs/>
                <w:color w:val="000000"/>
                <w:sz w:val="18"/>
                <w:szCs w:val="18"/>
              </w:rPr>
            </w:pPr>
            <w:r w:rsidRPr="006822CA">
              <w:rPr>
                <w:b/>
                <w:bCs/>
                <w:color w:val="000000"/>
                <w:sz w:val="18"/>
                <w:szCs w:val="18"/>
              </w:rPr>
              <w:t>TOTAL</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F00F5" w:rsidRPr="006822CA" w:rsidRDefault="009F00F5" w:rsidP="006822CA">
            <w:pPr>
              <w:suppressAutoHyphens w:val="0"/>
              <w:jc w:val="center"/>
              <w:rPr>
                <w:b/>
                <w:bCs/>
                <w:color w:val="000000"/>
                <w:sz w:val="18"/>
                <w:szCs w:val="18"/>
              </w:rPr>
            </w:pPr>
            <w:r w:rsidRPr="006822CA">
              <w:rPr>
                <w:b/>
                <w:color w:val="000000"/>
                <w:sz w:val="18"/>
                <w:szCs w:val="18"/>
              </w:rPr>
              <w:t>R$       9.314,28</w:t>
            </w:r>
          </w:p>
        </w:tc>
      </w:tr>
      <w:tr w:rsidR="00593FF9" w:rsidRPr="004176AD" w:rsidTr="00593FF9">
        <w:trPr>
          <w:gridAfter w:val="1"/>
          <w:wAfter w:w="1159" w:type="dxa"/>
          <w:trHeight w:val="57"/>
        </w:trPr>
        <w:tc>
          <w:tcPr>
            <w:tcW w:w="1049" w:type="dxa"/>
            <w:gridSpan w:val="2"/>
            <w:tcBorders>
              <w:top w:val="nil"/>
              <w:left w:val="nil"/>
              <w:bottom w:val="nil"/>
              <w:right w:val="nil"/>
            </w:tcBorders>
            <w:shd w:val="clear" w:color="auto" w:fill="auto"/>
            <w:noWrap/>
            <w:hideMark/>
          </w:tcPr>
          <w:p w:rsidR="00593FF9" w:rsidRPr="004176AD" w:rsidRDefault="00593FF9" w:rsidP="004176AD">
            <w:pPr>
              <w:suppressAutoHyphens w:val="0"/>
              <w:jc w:val="center"/>
              <w:rPr>
                <w:color w:val="000000"/>
                <w:sz w:val="16"/>
                <w:szCs w:val="16"/>
                <w:lang w:eastAsia="pt-BR"/>
              </w:rPr>
            </w:pPr>
          </w:p>
        </w:tc>
        <w:tc>
          <w:tcPr>
            <w:tcW w:w="338" w:type="dxa"/>
            <w:tcBorders>
              <w:top w:val="nil"/>
              <w:left w:val="nil"/>
              <w:bottom w:val="nil"/>
              <w:right w:val="nil"/>
            </w:tcBorders>
            <w:shd w:val="clear" w:color="auto" w:fill="auto"/>
            <w:noWrap/>
            <w:hideMark/>
          </w:tcPr>
          <w:p w:rsidR="00593FF9" w:rsidRPr="004176AD" w:rsidRDefault="00593FF9" w:rsidP="004176AD">
            <w:pPr>
              <w:suppressAutoHyphens w:val="0"/>
              <w:rPr>
                <w:sz w:val="16"/>
                <w:szCs w:val="16"/>
                <w:lang w:eastAsia="pt-BR"/>
              </w:rPr>
            </w:pPr>
          </w:p>
        </w:tc>
        <w:tc>
          <w:tcPr>
            <w:tcW w:w="632" w:type="dxa"/>
            <w:tcBorders>
              <w:top w:val="nil"/>
              <w:left w:val="nil"/>
              <w:bottom w:val="nil"/>
              <w:right w:val="nil"/>
            </w:tcBorders>
            <w:shd w:val="clear" w:color="auto" w:fill="auto"/>
            <w:noWrap/>
            <w:hideMark/>
          </w:tcPr>
          <w:p w:rsidR="00593FF9" w:rsidRPr="004176AD" w:rsidRDefault="00593FF9" w:rsidP="004176AD">
            <w:pPr>
              <w:suppressAutoHyphens w:val="0"/>
              <w:rPr>
                <w:sz w:val="16"/>
                <w:szCs w:val="16"/>
                <w:lang w:eastAsia="pt-BR"/>
              </w:rPr>
            </w:pPr>
          </w:p>
        </w:tc>
        <w:tc>
          <w:tcPr>
            <w:tcW w:w="3263" w:type="dxa"/>
            <w:gridSpan w:val="3"/>
            <w:tcBorders>
              <w:top w:val="nil"/>
              <w:left w:val="nil"/>
              <w:bottom w:val="nil"/>
              <w:right w:val="nil"/>
            </w:tcBorders>
            <w:shd w:val="clear" w:color="auto" w:fill="auto"/>
            <w:noWrap/>
            <w:hideMark/>
          </w:tcPr>
          <w:p w:rsidR="00593FF9" w:rsidRDefault="00593FF9" w:rsidP="004176AD">
            <w:pPr>
              <w:suppressAutoHyphens w:val="0"/>
              <w:rPr>
                <w:sz w:val="16"/>
                <w:szCs w:val="16"/>
                <w:lang w:eastAsia="pt-BR"/>
              </w:rPr>
            </w:pPr>
          </w:p>
          <w:p w:rsidR="00C64962" w:rsidRPr="004176AD" w:rsidRDefault="00C64962" w:rsidP="004176AD">
            <w:pPr>
              <w:suppressAutoHyphens w:val="0"/>
              <w:rPr>
                <w:sz w:val="16"/>
                <w:szCs w:val="16"/>
                <w:lang w:eastAsia="pt-BR"/>
              </w:rPr>
            </w:pPr>
          </w:p>
        </w:tc>
        <w:tc>
          <w:tcPr>
            <w:tcW w:w="160" w:type="dxa"/>
            <w:tcBorders>
              <w:top w:val="nil"/>
              <w:left w:val="nil"/>
              <w:bottom w:val="nil"/>
              <w:right w:val="nil"/>
            </w:tcBorders>
            <w:shd w:val="clear" w:color="auto" w:fill="auto"/>
            <w:noWrap/>
            <w:hideMark/>
          </w:tcPr>
          <w:p w:rsidR="00593FF9" w:rsidRPr="004176AD" w:rsidRDefault="00593FF9" w:rsidP="004176AD">
            <w:pPr>
              <w:suppressAutoHyphens w:val="0"/>
              <w:rPr>
                <w:sz w:val="16"/>
                <w:szCs w:val="16"/>
                <w:lang w:eastAsia="pt-BR"/>
              </w:rPr>
            </w:pPr>
          </w:p>
        </w:tc>
        <w:tc>
          <w:tcPr>
            <w:tcW w:w="2650" w:type="dxa"/>
            <w:gridSpan w:val="4"/>
            <w:tcBorders>
              <w:top w:val="nil"/>
              <w:left w:val="nil"/>
              <w:bottom w:val="nil"/>
              <w:right w:val="nil"/>
            </w:tcBorders>
            <w:shd w:val="clear" w:color="auto" w:fill="auto"/>
            <w:noWrap/>
            <w:vAlign w:val="center"/>
            <w:hideMark/>
          </w:tcPr>
          <w:p w:rsidR="00593FF9" w:rsidRPr="004176AD" w:rsidRDefault="00593FF9" w:rsidP="004176AD">
            <w:pPr>
              <w:suppressAutoHyphens w:val="0"/>
              <w:rPr>
                <w:sz w:val="16"/>
                <w:szCs w:val="16"/>
                <w:lang w:eastAsia="pt-BR"/>
              </w:rPr>
            </w:pPr>
          </w:p>
        </w:tc>
      </w:tr>
      <w:tr w:rsidR="00593FF9" w:rsidRPr="004176AD" w:rsidTr="00593FF9">
        <w:trPr>
          <w:trHeight w:val="57"/>
        </w:trPr>
        <w:tc>
          <w:tcPr>
            <w:tcW w:w="925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ENSINO INFANTIL - PRÉ-ESCOLAR</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ITEM</w:t>
            </w:r>
          </w:p>
        </w:tc>
        <w:tc>
          <w:tcPr>
            <w:tcW w:w="3161" w:type="dxa"/>
            <w:gridSpan w:val="4"/>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PRODUTO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QTDE.</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UNID.</w:t>
            </w:r>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MARCA</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VR.UNIT.</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b/>
                <w:bCs/>
                <w:color w:val="000000"/>
                <w:sz w:val="16"/>
                <w:szCs w:val="16"/>
                <w:lang w:eastAsia="pt-BR"/>
              </w:rPr>
            </w:pPr>
            <w:r w:rsidRPr="004176AD">
              <w:rPr>
                <w:b/>
                <w:bCs/>
                <w:color w:val="000000"/>
                <w:sz w:val="16"/>
                <w:szCs w:val="16"/>
                <w:lang w:eastAsia="pt-BR"/>
              </w:rPr>
              <w:t>VR.TOTAL</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Amido de Milho tipo 1, sob a forma de pó fino, cor branca, sabor e odor característicos, fabricado a partir</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0C2A0C" w:rsidP="004176AD">
            <w:pPr>
              <w:suppressAutoHyphens w:val="0"/>
              <w:jc w:val="center"/>
              <w:rPr>
                <w:color w:val="000000"/>
                <w:sz w:val="16"/>
                <w:szCs w:val="16"/>
                <w:lang w:eastAsia="pt-BR"/>
              </w:rPr>
            </w:pPr>
            <w:r w:rsidRPr="004176AD">
              <w:rPr>
                <w:color w:val="000000"/>
                <w:sz w:val="16"/>
                <w:szCs w:val="16"/>
                <w:lang w:eastAsia="pt-BR"/>
              </w:rPr>
              <w:t>Caixa</w:t>
            </w:r>
          </w:p>
        </w:tc>
        <w:tc>
          <w:tcPr>
            <w:tcW w:w="1092" w:type="dxa"/>
            <w:gridSpan w:val="2"/>
            <w:tcBorders>
              <w:top w:val="single" w:sz="4" w:space="0" w:color="auto"/>
              <w:left w:val="nil"/>
              <w:bottom w:val="nil"/>
              <w:right w:val="single" w:sz="4"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PACHA</w:t>
            </w:r>
          </w:p>
        </w:tc>
        <w:tc>
          <w:tcPr>
            <w:tcW w:w="1460" w:type="dxa"/>
            <w:gridSpan w:val="2"/>
            <w:tcBorders>
              <w:top w:val="single" w:sz="4" w:space="0" w:color="auto"/>
              <w:left w:val="nil"/>
              <w:bottom w:val="nil"/>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4,00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180,00 </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6</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Azeite de Oliva extra virgem, acondicionado em embalagem de vidro ou enlatado (200ml)</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r w:rsidRPr="004176AD">
              <w:rPr>
                <w:color w:val="000000"/>
                <w:sz w:val="16"/>
                <w:szCs w:val="16"/>
                <w:lang w:eastAsia="pt-BR"/>
              </w:rPr>
              <w:t>Unid</w:t>
            </w:r>
            <w:proofErr w:type="spellEnd"/>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FATIMA</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19,90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537,30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12</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Biscoito doce boa (tipo maisena) qualidade </w:t>
            </w:r>
            <w:proofErr w:type="spellStart"/>
            <w:r w:rsidRPr="004176AD">
              <w:rPr>
                <w:color w:val="000000"/>
                <w:sz w:val="16"/>
                <w:szCs w:val="16"/>
                <w:lang w:eastAsia="pt-BR"/>
              </w:rPr>
              <w:t>pct</w:t>
            </w:r>
            <w:proofErr w:type="spellEnd"/>
            <w:r w:rsidRPr="004176AD">
              <w:rPr>
                <w:color w:val="000000"/>
                <w:sz w:val="16"/>
                <w:szCs w:val="16"/>
                <w:lang w:eastAsia="pt-BR"/>
              </w:rPr>
              <w:t xml:space="preserve"> c/ duas embalagens. Crocante. </w:t>
            </w:r>
            <w:proofErr w:type="gramStart"/>
            <w:r w:rsidRPr="004176AD">
              <w:rPr>
                <w:color w:val="000000"/>
                <w:sz w:val="16"/>
                <w:szCs w:val="16"/>
                <w:lang w:eastAsia="pt-BR"/>
              </w:rPr>
              <w:t>com</w:t>
            </w:r>
            <w:proofErr w:type="gramEnd"/>
            <w:r w:rsidRPr="004176AD">
              <w:rPr>
                <w:color w:val="000000"/>
                <w:sz w:val="16"/>
                <w:szCs w:val="16"/>
                <w:lang w:eastAsia="pt-BR"/>
              </w:rPr>
              <w:t xml:space="preserve"> 370g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360</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r w:rsidRPr="004176AD">
              <w:rPr>
                <w:color w:val="000000"/>
                <w:sz w:val="16"/>
                <w:szCs w:val="16"/>
                <w:lang w:eastAsia="pt-BR"/>
              </w:rPr>
              <w:t>Pct</w:t>
            </w:r>
            <w:proofErr w:type="spellEnd"/>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NINFA</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2,59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932,40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13</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Biscoito salgado tipo </w:t>
            </w:r>
            <w:proofErr w:type="spellStart"/>
            <w:r w:rsidRPr="004176AD">
              <w:rPr>
                <w:color w:val="000000"/>
                <w:sz w:val="16"/>
                <w:szCs w:val="16"/>
                <w:lang w:eastAsia="pt-BR"/>
              </w:rPr>
              <w:t>crean</w:t>
            </w:r>
            <w:proofErr w:type="spellEnd"/>
            <w:r w:rsidRPr="004176AD">
              <w:rPr>
                <w:color w:val="000000"/>
                <w:sz w:val="16"/>
                <w:szCs w:val="16"/>
                <w:lang w:eastAsia="pt-BR"/>
              </w:rPr>
              <w:t xml:space="preserve"> cracker </w:t>
            </w:r>
            <w:proofErr w:type="spellStart"/>
            <w:r w:rsidRPr="004176AD">
              <w:rPr>
                <w:color w:val="000000"/>
                <w:sz w:val="16"/>
                <w:szCs w:val="16"/>
                <w:lang w:eastAsia="pt-BR"/>
              </w:rPr>
              <w:t>pct</w:t>
            </w:r>
            <w:proofErr w:type="spellEnd"/>
            <w:r w:rsidRPr="004176AD">
              <w:rPr>
                <w:color w:val="000000"/>
                <w:sz w:val="16"/>
                <w:szCs w:val="16"/>
                <w:lang w:eastAsia="pt-BR"/>
              </w:rPr>
              <w:t xml:space="preserve"> c/ duas embalagens. Crocante. </w:t>
            </w:r>
            <w:proofErr w:type="gramStart"/>
            <w:r w:rsidRPr="004176AD">
              <w:rPr>
                <w:color w:val="000000"/>
                <w:sz w:val="16"/>
                <w:szCs w:val="16"/>
                <w:lang w:eastAsia="pt-BR"/>
              </w:rPr>
              <w:t>com</w:t>
            </w:r>
            <w:proofErr w:type="gramEnd"/>
            <w:r w:rsidRPr="004176AD">
              <w:rPr>
                <w:color w:val="000000"/>
                <w:sz w:val="16"/>
                <w:szCs w:val="16"/>
                <w:lang w:eastAsia="pt-BR"/>
              </w:rPr>
              <w:t xml:space="preserve"> 370g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360</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r w:rsidRPr="004176AD">
              <w:rPr>
                <w:color w:val="000000"/>
                <w:sz w:val="16"/>
                <w:szCs w:val="16"/>
                <w:lang w:eastAsia="pt-BR"/>
              </w:rPr>
              <w:t>Pct</w:t>
            </w:r>
            <w:proofErr w:type="spellEnd"/>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NINFA</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2,59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932,40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20</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Farelo de aveia - Pacotes de 200 gramas - Embalado de acordo com o padrão estabelecido pela legislação sanitária vigente, fino, 100% aveia, o produto deve estar íntegro, isento de sujidades, larvas, parasitas e materiais estranhos, acondicionado em saco plástico apropriado (impermeável, limpo, não violado e resistente).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90</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0C2A0C" w:rsidP="004176AD">
            <w:pPr>
              <w:suppressAutoHyphens w:val="0"/>
              <w:jc w:val="center"/>
              <w:rPr>
                <w:color w:val="000000"/>
                <w:sz w:val="16"/>
                <w:szCs w:val="16"/>
                <w:lang w:eastAsia="pt-BR"/>
              </w:rPr>
            </w:pPr>
            <w:proofErr w:type="spellStart"/>
            <w:r w:rsidRPr="004176AD">
              <w:rPr>
                <w:color w:val="000000"/>
                <w:sz w:val="16"/>
                <w:szCs w:val="16"/>
                <w:lang w:eastAsia="pt-BR"/>
              </w:rPr>
              <w:t>Pct</w:t>
            </w:r>
            <w:proofErr w:type="spellEnd"/>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YOKI</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3,99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359,10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22</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Farinha de milho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54</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0C2A0C"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PEREIRA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4,99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269,46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23</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Farinha de trigo boa qualidade; enriquecida com ferro e ácido fólico (vitamina B9), sem fermento, obtida a partir de cereal limpo, </w:t>
            </w:r>
            <w:proofErr w:type="spellStart"/>
            <w:r w:rsidRPr="004176AD">
              <w:rPr>
                <w:color w:val="000000"/>
                <w:sz w:val="16"/>
                <w:szCs w:val="16"/>
                <w:lang w:eastAsia="pt-BR"/>
              </w:rPr>
              <w:t>desgeminado</w:t>
            </w:r>
            <w:proofErr w:type="spellEnd"/>
            <w:r w:rsidRPr="004176AD">
              <w:rPr>
                <w:color w:val="000000"/>
                <w:sz w:val="16"/>
                <w:szCs w:val="16"/>
                <w:lang w:eastAsia="pt-BR"/>
              </w:rPr>
              <w:t>, sãos, isentos de matéria terrosa e em perfeito estado de conservação, sem umidade ou ranço, embalagem 1 kg.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153</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LUNAR</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3,10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474,30 </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25</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Fermento, em pó químico, formado por substâncias químicas que por influência do calor ou umidade expande a massa, embalagem 250 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54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rPr>
                <w:color w:val="000000"/>
                <w:sz w:val="16"/>
                <w:szCs w:val="16"/>
                <w:lang w:eastAsia="pt-BR"/>
              </w:rPr>
            </w:pPr>
            <w:r w:rsidRPr="004176AD">
              <w:rPr>
                <w:color w:val="000000"/>
                <w:sz w:val="16"/>
                <w:szCs w:val="16"/>
                <w:lang w:eastAsia="pt-BR"/>
              </w:rPr>
              <w:t> </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NITA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5,70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307,80 </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26</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Fubá de Milho de 1ª qualidade, fina, do grão de milho moído; de cor amarela; com aspecto cor, cheiro e sabor próprio; com ausência de umidade, fermentação, ranço; isento de sujidades, parasitas e larvas.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PEREIRA</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1,79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161,10 </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33</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Macarrão espaguete nº8, com ovos ou sêmola, acondicionado em embalagem resistente de polietileno atóxico transparente, contendo 500g ou 01 kg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FLOR DE LIZ</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3,49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628,20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34</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Macarrão </w:t>
            </w:r>
            <w:proofErr w:type="spellStart"/>
            <w:r w:rsidRPr="004176AD">
              <w:rPr>
                <w:color w:val="000000"/>
                <w:sz w:val="16"/>
                <w:szCs w:val="16"/>
                <w:lang w:eastAsia="pt-BR"/>
              </w:rPr>
              <w:t>guelinha</w:t>
            </w:r>
            <w:proofErr w:type="spellEnd"/>
            <w:r w:rsidRPr="004176AD">
              <w:rPr>
                <w:color w:val="000000"/>
                <w:sz w:val="16"/>
                <w:szCs w:val="16"/>
                <w:lang w:eastAsia="pt-BR"/>
              </w:rPr>
              <w:t xml:space="preserve"> Padre Nosso, com ovos ou sêmola, acondicionado em embalagem resistente de polietileno atóxico transparente, contendo 500g ou 01 kg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180</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Kg</w:t>
            </w:r>
          </w:p>
        </w:tc>
        <w:tc>
          <w:tcPr>
            <w:tcW w:w="10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DON SAPORE</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4,40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792,00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36</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Margarina: fonte de vitaminas B1, B</w:t>
            </w:r>
            <w:proofErr w:type="gramStart"/>
            <w:r w:rsidRPr="004176AD">
              <w:rPr>
                <w:color w:val="000000"/>
                <w:sz w:val="16"/>
                <w:szCs w:val="16"/>
                <w:lang w:eastAsia="pt-BR"/>
              </w:rPr>
              <w:t>6,B</w:t>
            </w:r>
            <w:proofErr w:type="gramEnd"/>
            <w:r w:rsidRPr="004176AD">
              <w:rPr>
                <w:color w:val="000000"/>
                <w:sz w:val="16"/>
                <w:szCs w:val="16"/>
                <w:lang w:eastAsia="pt-BR"/>
              </w:rPr>
              <w:t xml:space="preserve">12, vitamina A, ômega 3 e  selênio. </w:t>
            </w:r>
            <w:proofErr w:type="gramStart"/>
            <w:r w:rsidRPr="004176AD">
              <w:rPr>
                <w:color w:val="000000"/>
                <w:sz w:val="16"/>
                <w:szCs w:val="16"/>
                <w:lang w:eastAsia="pt-BR"/>
              </w:rPr>
              <w:t>com</w:t>
            </w:r>
            <w:proofErr w:type="gramEnd"/>
            <w:r w:rsidRPr="004176AD">
              <w:rPr>
                <w:color w:val="000000"/>
                <w:sz w:val="16"/>
                <w:szCs w:val="16"/>
                <w:lang w:eastAsia="pt-BR"/>
              </w:rPr>
              <w:t xml:space="preserve"> 500g</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90</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Pote</w:t>
            </w:r>
          </w:p>
        </w:tc>
        <w:tc>
          <w:tcPr>
            <w:tcW w:w="10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CLAYBOM</w:t>
            </w:r>
          </w:p>
        </w:tc>
        <w:tc>
          <w:tcPr>
            <w:tcW w:w="1460" w:type="dxa"/>
            <w:gridSpan w:val="2"/>
            <w:tcBorders>
              <w:top w:val="single" w:sz="8" w:space="0" w:color="auto"/>
              <w:left w:val="nil"/>
              <w:bottom w:val="nil"/>
              <w:right w:val="single" w:sz="8" w:space="0" w:color="000000"/>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4,90 </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441,00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39</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proofErr w:type="spellStart"/>
            <w:r w:rsidRPr="004176AD">
              <w:rPr>
                <w:color w:val="000000"/>
                <w:sz w:val="16"/>
                <w:szCs w:val="16"/>
                <w:lang w:eastAsia="pt-BR"/>
              </w:rPr>
              <w:t>Multicereais</w:t>
            </w:r>
            <w:proofErr w:type="spellEnd"/>
            <w:r w:rsidRPr="004176AD">
              <w:rPr>
                <w:color w:val="000000"/>
                <w:sz w:val="16"/>
                <w:szCs w:val="16"/>
                <w:lang w:eastAsia="pt-BR"/>
              </w:rPr>
              <w:t xml:space="preserve"> com </w:t>
            </w:r>
            <w:proofErr w:type="spellStart"/>
            <w:r w:rsidRPr="004176AD">
              <w:rPr>
                <w:color w:val="000000"/>
                <w:sz w:val="16"/>
                <w:szCs w:val="16"/>
                <w:lang w:eastAsia="pt-BR"/>
              </w:rPr>
              <w:t>probióticos</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36</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rPr>
                <w:color w:val="000000"/>
                <w:sz w:val="16"/>
                <w:szCs w:val="16"/>
                <w:lang w:eastAsia="pt-BR"/>
              </w:rPr>
            </w:pPr>
            <w:r w:rsidRPr="004176AD">
              <w:rPr>
                <w:color w:val="000000"/>
                <w:sz w:val="16"/>
                <w:szCs w:val="16"/>
                <w:lang w:eastAsia="pt-BR"/>
              </w:rPr>
              <w:t> </w:t>
            </w:r>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NUTRIBOM</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 xml:space="preserve"> R$                    7,90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284,40 </w:t>
            </w:r>
          </w:p>
        </w:tc>
      </w:tr>
      <w:tr w:rsidR="00593FF9" w:rsidRPr="004176AD" w:rsidTr="00593FF9">
        <w:trPr>
          <w:trHeight w:val="5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45</w:t>
            </w:r>
          </w:p>
        </w:tc>
        <w:tc>
          <w:tcPr>
            <w:tcW w:w="31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Sardinha com óleo comestível: porção de 60g: contendo 108kcal, Carboidratos 0,9</w:t>
            </w:r>
            <w:proofErr w:type="gramStart"/>
            <w:r w:rsidRPr="004176AD">
              <w:rPr>
                <w:color w:val="000000"/>
                <w:sz w:val="16"/>
                <w:szCs w:val="16"/>
                <w:lang w:eastAsia="pt-BR"/>
              </w:rPr>
              <w:t>g ,</w:t>
            </w:r>
            <w:proofErr w:type="gramEnd"/>
            <w:r w:rsidRPr="004176AD">
              <w:rPr>
                <w:color w:val="000000"/>
                <w:sz w:val="16"/>
                <w:szCs w:val="16"/>
                <w:lang w:eastAsia="pt-BR"/>
              </w:rPr>
              <w:t xml:space="preserve"> Proteína 13g e gorduras totais 5,6g. Ômega 3 de 726mg.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proofErr w:type="spellStart"/>
            <w:r w:rsidRPr="004176AD">
              <w:rPr>
                <w:color w:val="000000"/>
                <w:sz w:val="16"/>
                <w:szCs w:val="16"/>
                <w:lang w:eastAsia="pt-BR"/>
              </w:rPr>
              <w:t>Lts</w:t>
            </w:r>
            <w:proofErr w:type="spellEnd"/>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PESCADOR</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 xml:space="preserve"> R$                    2,79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251,10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47</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Trigo para Quibe - granulado de trigo de cor escura, acondicionado em embalagem resistente de polietileno atóxico, contendo 500g. Isento de sujidades, </w:t>
            </w:r>
            <w:proofErr w:type="gramStart"/>
            <w:r w:rsidRPr="004176AD">
              <w:rPr>
                <w:color w:val="000000"/>
                <w:sz w:val="16"/>
                <w:szCs w:val="16"/>
                <w:lang w:eastAsia="pt-BR"/>
              </w:rPr>
              <w:t>parasitas, larvas, mofo e material estranho</w:t>
            </w:r>
            <w:proofErr w:type="gramEnd"/>
            <w:r w:rsidRPr="004176AD">
              <w:rPr>
                <w:color w:val="000000"/>
                <w:sz w:val="16"/>
                <w:szCs w:val="16"/>
                <w:lang w:eastAsia="pt-BR"/>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90</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0C2A0C" w:rsidP="004176AD">
            <w:pPr>
              <w:suppressAutoHyphens w:val="0"/>
              <w:jc w:val="center"/>
              <w:rPr>
                <w:color w:val="000000"/>
                <w:sz w:val="16"/>
                <w:szCs w:val="16"/>
                <w:lang w:eastAsia="pt-BR"/>
              </w:rPr>
            </w:pPr>
            <w:proofErr w:type="spellStart"/>
            <w:r w:rsidRPr="004176AD">
              <w:rPr>
                <w:color w:val="000000"/>
                <w:sz w:val="16"/>
                <w:szCs w:val="16"/>
                <w:lang w:eastAsia="pt-BR"/>
              </w:rPr>
              <w:t>Pct</w:t>
            </w:r>
            <w:proofErr w:type="spellEnd"/>
          </w:p>
        </w:tc>
        <w:tc>
          <w:tcPr>
            <w:tcW w:w="10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PACHA</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 xml:space="preserve"> R$                    2,29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206,10 </w:t>
            </w:r>
          </w:p>
        </w:tc>
      </w:tr>
      <w:tr w:rsidR="00593FF9" w:rsidRPr="004176AD" w:rsidTr="00593FF9">
        <w:trPr>
          <w:trHeight w:val="5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49</w:t>
            </w:r>
          </w:p>
        </w:tc>
        <w:tc>
          <w:tcPr>
            <w:tcW w:w="3161" w:type="dxa"/>
            <w:gridSpan w:val="4"/>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both"/>
              <w:rPr>
                <w:color w:val="000000"/>
                <w:sz w:val="16"/>
                <w:szCs w:val="16"/>
                <w:lang w:eastAsia="pt-BR"/>
              </w:rPr>
            </w:pPr>
            <w:r w:rsidRPr="004176AD">
              <w:rPr>
                <w:color w:val="000000"/>
                <w:sz w:val="16"/>
                <w:szCs w:val="16"/>
                <w:lang w:eastAsia="pt-BR"/>
              </w:rPr>
              <w:t xml:space="preserve">Vinagre para salada - Vinagre, envasado em garrafa de polietileno atóxica resistente transparente, contendo 750 </w:t>
            </w:r>
            <w:proofErr w:type="spellStart"/>
            <w:r w:rsidRPr="004176AD">
              <w:rPr>
                <w:color w:val="000000"/>
                <w:sz w:val="16"/>
                <w:szCs w:val="16"/>
                <w:lang w:eastAsia="pt-BR"/>
              </w:rPr>
              <w:t>mL</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23</w:t>
            </w:r>
          </w:p>
        </w:tc>
        <w:tc>
          <w:tcPr>
            <w:tcW w:w="708" w:type="dxa"/>
            <w:tcBorders>
              <w:top w:val="nil"/>
              <w:left w:val="nil"/>
              <w:bottom w:val="single" w:sz="4" w:space="0" w:color="auto"/>
              <w:right w:val="single" w:sz="4" w:space="0" w:color="auto"/>
            </w:tcBorders>
            <w:shd w:val="clear" w:color="auto" w:fill="auto"/>
            <w:vAlign w:val="center"/>
            <w:hideMark/>
          </w:tcPr>
          <w:p w:rsidR="00593FF9" w:rsidRPr="004176AD" w:rsidRDefault="000C2A0C" w:rsidP="004176AD">
            <w:pPr>
              <w:suppressAutoHyphens w:val="0"/>
              <w:jc w:val="center"/>
              <w:rPr>
                <w:color w:val="000000"/>
                <w:sz w:val="16"/>
                <w:szCs w:val="16"/>
                <w:lang w:eastAsia="pt-BR"/>
              </w:rPr>
            </w:pPr>
            <w:proofErr w:type="spellStart"/>
            <w:r w:rsidRPr="004176AD">
              <w:rPr>
                <w:color w:val="000000"/>
                <w:sz w:val="16"/>
                <w:szCs w:val="16"/>
                <w:lang w:eastAsia="pt-BR"/>
              </w:rPr>
              <w:t>Unid</w:t>
            </w:r>
            <w:proofErr w:type="spellEnd"/>
          </w:p>
        </w:tc>
        <w:tc>
          <w:tcPr>
            <w:tcW w:w="1092" w:type="dxa"/>
            <w:gridSpan w:val="2"/>
            <w:tcBorders>
              <w:top w:val="single" w:sz="4" w:space="0" w:color="auto"/>
              <w:left w:val="nil"/>
              <w:bottom w:val="single" w:sz="4" w:space="0" w:color="auto"/>
              <w:right w:val="single" w:sz="4" w:space="0" w:color="auto"/>
            </w:tcBorders>
            <w:shd w:val="clear" w:color="auto" w:fill="auto"/>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GALO DE BARCELOS</w:t>
            </w:r>
          </w:p>
        </w:tc>
        <w:tc>
          <w:tcPr>
            <w:tcW w:w="1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center"/>
              <w:rPr>
                <w:color w:val="000000"/>
                <w:sz w:val="16"/>
                <w:szCs w:val="16"/>
                <w:lang w:eastAsia="pt-BR"/>
              </w:rPr>
            </w:pPr>
            <w:r w:rsidRPr="004176AD">
              <w:rPr>
                <w:color w:val="000000"/>
                <w:sz w:val="16"/>
                <w:szCs w:val="16"/>
                <w:lang w:eastAsia="pt-BR"/>
              </w:rPr>
              <w:t xml:space="preserve"> R$                    1,55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593FF9" w:rsidRPr="004176AD" w:rsidRDefault="00593FF9" w:rsidP="004176AD">
            <w:pPr>
              <w:suppressAutoHyphens w:val="0"/>
              <w:jc w:val="right"/>
              <w:rPr>
                <w:color w:val="000000"/>
                <w:sz w:val="16"/>
                <w:szCs w:val="16"/>
                <w:lang w:eastAsia="pt-BR"/>
              </w:rPr>
            </w:pPr>
            <w:r w:rsidRPr="004176AD">
              <w:rPr>
                <w:color w:val="000000"/>
                <w:sz w:val="16"/>
                <w:szCs w:val="16"/>
                <w:lang w:eastAsia="pt-BR"/>
              </w:rPr>
              <w:t xml:space="preserve"> R$                35,65 </w:t>
            </w:r>
          </w:p>
        </w:tc>
      </w:tr>
      <w:tr w:rsidR="00593FF9" w:rsidRPr="001C23F0" w:rsidTr="00593FF9">
        <w:trPr>
          <w:trHeight w:val="57"/>
        </w:trPr>
        <w:tc>
          <w:tcPr>
            <w:tcW w:w="783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93FF9" w:rsidRPr="001C23F0" w:rsidRDefault="00593FF9" w:rsidP="004176AD">
            <w:pPr>
              <w:suppressAutoHyphens w:val="0"/>
              <w:jc w:val="center"/>
              <w:rPr>
                <w:b/>
                <w:color w:val="000000"/>
                <w:sz w:val="16"/>
                <w:szCs w:val="16"/>
                <w:lang w:eastAsia="pt-BR"/>
              </w:rPr>
            </w:pPr>
            <w:r w:rsidRPr="001C23F0">
              <w:rPr>
                <w:b/>
                <w:color w:val="000000"/>
                <w:sz w:val="16"/>
                <w:szCs w:val="16"/>
                <w:lang w:eastAsia="pt-BR"/>
              </w:rPr>
              <w:t>TOTAL</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3FF9" w:rsidRPr="001C23F0" w:rsidRDefault="00593FF9" w:rsidP="00B72DD5">
            <w:pPr>
              <w:suppressAutoHyphens w:val="0"/>
              <w:rPr>
                <w:color w:val="000000"/>
                <w:sz w:val="16"/>
                <w:szCs w:val="16"/>
                <w:lang w:eastAsia="pt-BR"/>
              </w:rPr>
            </w:pPr>
            <w:r w:rsidRPr="001C23F0">
              <w:rPr>
                <w:b/>
                <w:bCs/>
                <w:color w:val="000000"/>
                <w:sz w:val="18"/>
                <w:szCs w:val="18"/>
              </w:rPr>
              <w:t xml:space="preserve">R$        6.792,31 </w:t>
            </w:r>
          </w:p>
        </w:tc>
      </w:tr>
    </w:tbl>
    <w:p w:rsidR="00487937" w:rsidRDefault="00487937" w:rsidP="0090154E">
      <w:pPr>
        <w:rPr>
          <w:b/>
          <w:color w:val="FF0000"/>
        </w:rPr>
      </w:pPr>
    </w:p>
    <w:p w:rsidR="00281B14" w:rsidRPr="00281B14" w:rsidRDefault="00281B14" w:rsidP="0090154E">
      <w:pPr>
        <w:rPr>
          <w:b/>
          <w:color w:val="FF0000"/>
          <w:sz w:val="10"/>
          <w:szCs w:val="10"/>
        </w:rPr>
      </w:pPr>
    </w:p>
    <w:p w:rsidR="00281B14" w:rsidRDefault="00281B14" w:rsidP="005C44D6">
      <w:pPr>
        <w:jc w:val="both"/>
        <w:rPr>
          <w:b/>
          <w:color w:val="000000" w:themeColor="text1"/>
          <w:sz w:val="24"/>
          <w:szCs w:val="24"/>
        </w:rPr>
      </w:pPr>
      <w:r w:rsidRPr="005C44D6">
        <w:rPr>
          <w:b/>
          <w:color w:val="000000" w:themeColor="text1"/>
          <w:sz w:val="24"/>
          <w:szCs w:val="24"/>
        </w:rPr>
        <w:t xml:space="preserve">O VALOR TOTAL ESTIMADO DE R$ </w:t>
      </w:r>
      <w:r w:rsidR="00FC233E">
        <w:rPr>
          <w:b/>
          <w:color w:val="000000" w:themeColor="text1"/>
          <w:sz w:val="24"/>
          <w:szCs w:val="24"/>
        </w:rPr>
        <w:t>29.980,65 (vinte e nove mil, novecentos e oitenta reais e sessenta e cinco centavos).</w:t>
      </w:r>
    </w:p>
    <w:p w:rsidR="00281B14" w:rsidRPr="005C44D6" w:rsidRDefault="00281B14" w:rsidP="0090154E">
      <w:pPr>
        <w:rPr>
          <w:b/>
          <w:color w:val="FF0000"/>
          <w:sz w:val="10"/>
          <w:szCs w:val="10"/>
        </w:rPr>
      </w:pPr>
    </w:p>
    <w:p w:rsidR="00281B14" w:rsidRPr="00281B14" w:rsidRDefault="00281B14" w:rsidP="0090154E">
      <w:pPr>
        <w:rPr>
          <w:b/>
          <w:color w:val="FF0000"/>
          <w:sz w:val="10"/>
          <w:szCs w:val="10"/>
        </w:rPr>
      </w:pPr>
    </w:p>
    <w:p w:rsidR="00436BDD" w:rsidRPr="00381C7A" w:rsidRDefault="00436BDD" w:rsidP="00436BDD">
      <w:pPr>
        <w:jc w:val="both"/>
        <w:rPr>
          <w:sz w:val="24"/>
          <w:szCs w:val="24"/>
        </w:rPr>
      </w:pPr>
      <w:r w:rsidRPr="00381C7A">
        <w:rPr>
          <w:sz w:val="24"/>
          <w:szCs w:val="24"/>
        </w:rPr>
        <w:t xml:space="preserve">1.2 </w:t>
      </w:r>
      <w:r w:rsidR="00837F41">
        <w:rPr>
          <w:sz w:val="24"/>
          <w:szCs w:val="24"/>
        </w:rPr>
        <w:t>-</w:t>
      </w:r>
      <w:r w:rsidRPr="00381C7A">
        <w:rPr>
          <w:sz w:val="24"/>
          <w:szCs w:val="24"/>
        </w:rPr>
        <w:t xml:space="preserve"> A detentora da Ata de Regi</w:t>
      </w:r>
      <w:r>
        <w:rPr>
          <w:sz w:val="24"/>
          <w:szCs w:val="24"/>
        </w:rPr>
        <w:t>stro, quando da solicitação pelo</w:t>
      </w:r>
      <w:r w:rsidRPr="00381C7A">
        <w:rPr>
          <w:sz w:val="24"/>
          <w:szCs w:val="24"/>
        </w:rPr>
        <w:t xml:space="preserve"> </w:t>
      </w:r>
      <w:r>
        <w:rPr>
          <w:sz w:val="24"/>
          <w:szCs w:val="24"/>
        </w:rPr>
        <w:t xml:space="preserve">Setor de Compras </w:t>
      </w:r>
      <w:r w:rsidRPr="00381C7A">
        <w:rPr>
          <w:sz w:val="24"/>
          <w:szCs w:val="24"/>
        </w:rPr>
        <w:t>deverá atender às seguintes exigências:</w:t>
      </w:r>
    </w:p>
    <w:p w:rsidR="00D13690" w:rsidRDefault="00436BDD" w:rsidP="00D13690">
      <w:pPr>
        <w:spacing w:before="240" w:after="240" w:line="200" w:lineRule="atLeast"/>
        <w:jc w:val="both"/>
        <w:rPr>
          <w:rFonts w:eastAsia="Calibri"/>
          <w:sz w:val="24"/>
          <w:szCs w:val="24"/>
        </w:rPr>
      </w:pPr>
      <w:r w:rsidRPr="00381C7A">
        <w:rPr>
          <w:sz w:val="24"/>
          <w:szCs w:val="24"/>
        </w:rPr>
        <w:t xml:space="preserve">1.3 - Entregar os produtos </w:t>
      </w:r>
      <w:r>
        <w:rPr>
          <w:sz w:val="24"/>
          <w:szCs w:val="24"/>
        </w:rPr>
        <w:t xml:space="preserve">na </w:t>
      </w:r>
      <w:r w:rsidR="00FD35B0">
        <w:rPr>
          <w:rFonts w:eastAsia="Calibri"/>
          <w:sz w:val="24"/>
          <w:szCs w:val="24"/>
        </w:rPr>
        <w:t>Secretaria Municipal de Educação</w:t>
      </w:r>
      <w:r w:rsidR="00FD35B0" w:rsidRPr="00381C7A">
        <w:rPr>
          <w:rFonts w:eastAsia="Calibri"/>
          <w:sz w:val="24"/>
          <w:szCs w:val="24"/>
        </w:rPr>
        <w:t xml:space="preserve"> de Santa Bárbara do Monte Verde</w:t>
      </w:r>
      <w:r w:rsidR="00FD35B0">
        <w:rPr>
          <w:rFonts w:eastAsia="Calibri"/>
          <w:sz w:val="24"/>
          <w:szCs w:val="24"/>
        </w:rPr>
        <w:t>/MG,</w:t>
      </w:r>
      <w:r w:rsidR="00FD35B0" w:rsidRPr="00381C7A">
        <w:rPr>
          <w:rFonts w:eastAsia="Calibri"/>
          <w:sz w:val="24"/>
          <w:szCs w:val="24"/>
        </w:rPr>
        <w:t xml:space="preserve"> </w:t>
      </w:r>
      <w:r w:rsidR="00FD35B0">
        <w:rPr>
          <w:rFonts w:eastAsia="Calibri"/>
          <w:sz w:val="24"/>
          <w:szCs w:val="24"/>
        </w:rPr>
        <w:t xml:space="preserve">situado a Rua José Antônio de Almeida, nº 114, Centro, Santa Bárbara do Monte Verde/MG, </w:t>
      </w:r>
      <w:r w:rsidR="00FD35B0" w:rsidRPr="00381C7A">
        <w:rPr>
          <w:rFonts w:eastAsia="Calibri"/>
          <w:sz w:val="24"/>
          <w:szCs w:val="24"/>
        </w:rPr>
        <w:t>dentro da necessidade apresentada, o</w:t>
      </w:r>
      <w:r w:rsidR="00FD35B0">
        <w:rPr>
          <w:rFonts w:eastAsia="Calibri"/>
          <w:sz w:val="24"/>
          <w:szCs w:val="24"/>
        </w:rPr>
        <w:t xml:space="preserve">s produtos deverão ser entregues até as 09h00min do dia </w:t>
      </w:r>
      <w:r w:rsidR="00FD35B0">
        <w:rPr>
          <w:sz w:val="24"/>
          <w:szCs w:val="24"/>
        </w:rPr>
        <w:t xml:space="preserve">subsequente o recebimento </w:t>
      </w:r>
      <w:r w:rsidR="00FD35B0" w:rsidRPr="00381C7A">
        <w:rPr>
          <w:rFonts w:eastAsia="Calibri"/>
          <w:sz w:val="24"/>
          <w:szCs w:val="24"/>
        </w:rPr>
        <w:t>da nota de fornecimento do Setor Responsável da Prefeitura de Santa Bárbara do Monte Verde.</w:t>
      </w:r>
    </w:p>
    <w:p w:rsidR="00436BDD" w:rsidRPr="00381C7A" w:rsidRDefault="00436BDD" w:rsidP="00D13690">
      <w:pPr>
        <w:spacing w:before="240" w:after="240" w:line="200" w:lineRule="atLeast"/>
        <w:jc w:val="both"/>
        <w:rPr>
          <w:sz w:val="24"/>
          <w:szCs w:val="24"/>
        </w:rPr>
      </w:pPr>
      <w:r w:rsidRPr="00381C7A">
        <w:rPr>
          <w:sz w:val="24"/>
          <w:szCs w:val="24"/>
        </w:rPr>
        <w:t xml:space="preserve">1.4 - Os produtos deverão ter validade mínima de </w:t>
      </w:r>
      <w:r>
        <w:rPr>
          <w:sz w:val="24"/>
          <w:szCs w:val="24"/>
        </w:rPr>
        <w:t>12 (doze)</w:t>
      </w:r>
      <w:r w:rsidRPr="00381C7A">
        <w:rPr>
          <w:sz w:val="24"/>
          <w:szCs w:val="24"/>
        </w:rPr>
        <w:t xml:space="preserve"> meses a contar da data da efetiva entrega dos mesmos no endereço supracitado.</w:t>
      </w:r>
    </w:p>
    <w:p w:rsidR="0090154E" w:rsidRPr="002D2747" w:rsidRDefault="0090154E" w:rsidP="00C93487">
      <w:pPr>
        <w:pStyle w:val="Corpodetexto11"/>
        <w:spacing w:before="120"/>
        <w:jc w:val="center"/>
        <w:rPr>
          <w:b/>
          <w:bCs/>
          <w:sz w:val="24"/>
          <w:szCs w:val="24"/>
        </w:rPr>
      </w:pPr>
      <w:r w:rsidRPr="002D2747">
        <w:rPr>
          <w:b/>
          <w:bCs/>
          <w:sz w:val="24"/>
          <w:szCs w:val="24"/>
        </w:rPr>
        <w:t>CLÁUSULA SEGUNDA</w:t>
      </w:r>
    </w:p>
    <w:p w:rsidR="0090154E" w:rsidRPr="002D2747" w:rsidRDefault="0090154E" w:rsidP="0090154E">
      <w:pPr>
        <w:pStyle w:val="Corpodetexto11"/>
        <w:jc w:val="center"/>
        <w:rPr>
          <w:b/>
          <w:bCs/>
          <w:sz w:val="24"/>
          <w:szCs w:val="24"/>
        </w:rPr>
      </w:pPr>
      <w:r w:rsidRPr="002D2747">
        <w:rPr>
          <w:b/>
          <w:bCs/>
          <w:sz w:val="24"/>
          <w:szCs w:val="24"/>
        </w:rPr>
        <w:t>DA VALIDADE DO REGISTRO DE PREÇOS</w:t>
      </w:r>
    </w:p>
    <w:p w:rsidR="0090154E" w:rsidRPr="002D2747" w:rsidRDefault="0090154E" w:rsidP="00C93487">
      <w:pPr>
        <w:pStyle w:val="Corpodetexto11"/>
        <w:tabs>
          <w:tab w:val="left" w:pos="1701"/>
        </w:tabs>
        <w:spacing w:before="120"/>
        <w:rPr>
          <w:sz w:val="24"/>
          <w:szCs w:val="24"/>
        </w:rPr>
      </w:pPr>
      <w:r w:rsidRPr="002D2747">
        <w:rPr>
          <w:sz w:val="24"/>
          <w:szCs w:val="24"/>
        </w:rPr>
        <w:t xml:space="preserve">2.1 - A presente Ata de Registro de Preços terá a validade até </w:t>
      </w:r>
      <w:r w:rsidR="005E6ED3">
        <w:rPr>
          <w:sz w:val="24"/>
          <w:szCs w:val="24"/>
        </w:rPr>
        <w:t xml:space="preserve">31 de dezembro de </w:t>
      </w:r>
      <w:r w:rsidR="00212F5A">
        <w:rPr>
          <w:sz w:val="24"/>
          <w:szCs w:val="24"/>
        </w:rPr>
        <w:t>2020</w:t>
      </w:r>
      <w:r w:rsidRPr="002D2747">
        <w:rPr>
          <w:sz w:val="24"/>
          <w:szCs w:val="24"/>
        </w:rPr>
        <w:t>, contados a partir da data de assinatura.</w:t>
      </w:r>
    </w:p>
    <w:p w:rsidR="0090154E" w:rsidRDefault="0090154E" w:rsidP="00C93487">
      <w:pPr>
        <w:pStyle w:val="Corpodetexto11"/>
        <w:tabs>
          <w:tab w:val="left" w:pos="1701"/>
        </w:tabs>
        <w:spacing w:before="120"/>
        <w:rPr>
          <w:sz w:val="24"/>
          <w:szCs w:val="24"/>
        </w:rPr>
      </w:pPr>
      <w:r w:rsidRPr="002D2747">
        <w:rPr>
          <w:sz w:val="24"/>
          <w:szCs w:val="24"/>
        </w:rPr>
        <w:t xml:space="preserve">2.2 - Nos termos do § 4º do artigo 15 da Lei Federal nº 8.666/93, durante o prazo de validade desta Ata de Registro de Preços, o Município de Santa Barbara do Monte Verde não será obrigado </w:t>
      </w:r>
      <w:r w:rsidR="007502E8" w:rsidRPr="002D2747">
        <w:rPr>
          <w:sz w:val="24"/>
          <w:szCs w:val="24"/>
        </w:rPr>
        <w:t>à</w:t>
      </w:r>
      <w:r w:rsidRPr="002D2747">
        <w:rPr>
          <w:sz w:val="24"/>
          <w:szCs w:val="24"/>
        </w:rPr>
        <w:t xml:space="preserve"> aquisição, exclusivamente por seu intermédio, os materiais referidos na cláusula primeira, podendo utilizar, para tanto, outros meios, desde que permitidos em lei, sem que, desse fato, caiba recurso ou indenização de qualquer espécie à empresa detentora.</w:t>
      </w:r>
    </w:p>
    <w:p w:rsidR="0090154E" w:rsidRPr="002D2747" w:rsidRDefault="0090154E" w:rsidP="00C93487">
      <w:pPr>
        <w:pStyle w:val="Corpodetexto11"/>
        <w:tabs>
          <w:tab w:val="left" w:pos="1701"/>
        </w:tabs>
        <w:spacing w:before="120"/>
        <w:rPr>
          <w:sz w:val="24"/>
          <w:szCs w:val="24"/>
        </w:rPr>
      </w:pPr>
      <w:r w:rsidRPr="002D2747">
        <w:rPr>
          <w:sz w:val="24"/>
          <w:szCs w:val="24"/>
        </w:rPr>
        <w:t xml:space="preserve">2.3 - Em cada aquisição decorrente desta Ata serão observadas, quanto ao preço, </w:t>
      </w:r>
      <w:r w:rsidR="005717A9" w:rsidRPr="002D2747">
        <w:rPr>
          <w:sz w:val="24"/>
          <w:szCs w:val="24"/>
        </w:rPr>
        <w:t>às</w:t>
      </w:r>
      <w:r w:rsidRPr="002D2747">
        <w:rPr>
          <w:sz w:val="24"/>
          <w:szCs w:val="24"/>
        </w:rPr>
        <w:t xml:space="preserve"> cláusulas e condições constantes do edital do Pregão Presencial nº </w:t>
      </w:r>
      <w:r w:rsidR="00212F5A">
        <w:rPr>
          <w:sz w:val="24"/>
          <w:szCs w:val="24"/>
        </w:rPr>
        <w:t>006/2020</w:t>
      </w:r>
      <w:r w:rsidR="005717A9">
        <w:rPr>
          <w:sz w:val="24"/>
          <w:szCs w:val="24"/>
        </w:rPr>
        <w:t xml:space="preserve">, </w:t>
      </w:r>
      <w:r w:rsidRPr="002D2747">
        <w:rPr>
          <w:sz w:val="24"/>
          <w:szCs w:val="24"/>
        </w:rPr>
        <w:t xml:space="preserve">Processo </w:t>
      </w:r>
      <w:r w:rsidR="00922DA7">
        <w:rPr>
          <w:sz w:val="24"/>
          <w:szCs w:val="24"/>
        </w:rPr>
        <w:t xml:space="preserve">Licitatório nº </w:t>
      </w:r>
      <w:r w:rsidR="00212F5A">
        <w:rPr>
          <w:sz w:val="24"/>
          <w:szCs w:val="24"/>
        </w:rPr>
        <w:t>015/2020</w:t>
      </w:r>
      <w:r w:rsidRPr="002D2747">
        <w:rPr>
          <w:sz w:val="24"/>
          <w:szCs w:val="24"/>
        </w:rPr>
        <w:t>, que a precedeu e integra o presente instrumento de compromisso, independente de transcrição, por ser de pleno conhecimento das partes.</w:t>
      </w:r>
    </w:p>
    <w:p w:rsidR="0090154E" w:rsidRPr="00395EA0" w:rsidRDefault="0090154E" w:rsidP="00C93487">
      <w:pPr>
        <w:spacing w:before="120"/>
        <w:jc w:val="center"/>
        <w:rPr>
          <w:b/>
          <w:bCs/>
          <w:sz w:val="24"/>
          <w:szCs w:val="24"/>
        </w:rPr>
      </w:pPr>
      <w:r w:rsidRPr="00395EA0">
        <w:rPr>
          <w:b/>
          <w:bCs/>
          <w:sz w:val="24"/>
          <w:szCs w:val="24"/>
        </w:rPr>
        <w:t>CLÁUSULA TERCEIRA</w:t>
      </w:r>
    </w:p>
    <w:p w:rsidR="0090154E" w:rsidRPr="00395EA0" w:rsidRDefault="0090154E" w:rsidP="0090154E">
      <w:pPr>
        <w:jc w:val="center"/>
        <w:rPr>
          <w:b/>
          <w:bCs/>
          <w:sz w:val="24"/>
          <w:szCs w:val="24"/>
        </w:rPr>
      </w:pPr>
      <w:r w:rsidRPr="00395EA0">
        <w:rPr>
          <w:b/>
          <w:bCs/>
          <w:sz w:val="24"/>
          <w:szCs w:val="24"/>
        </w:rPr>
        <w:t>DO PAGAMENTO</w:t>
      </w:r>
    </w:p>
    <w:p w:rsidR="0090154E" w:rsidRPr="00395EA0" w:rsidRDefault="0090154E" w:rsidP="00ED7CEA">
      <w:pPr>
        <w:spacing w:before="120" w:line="240" w:lineRule="atLeast"/>
        <w:jc w:val="both"/>
        <w:rPr>
          <w:sz w:val="24"/>
          <w:szCs w:val="24"/>
        </w:rPr>
      </w:pPr>
      <w:r w:rsidRPr="00395EA0">
        <w:rPr>
          <w:sz w:val="24"/>
          <w:szCs w:val="24"/>
        </w:rPr>
        <w:t xml:space="preserve">3.1 - Os pagamentos serão efetuados em até </w:t>
      </w:r>
      <w:r w:rsidR="00922DA7">
        <w:rPr>
          <w:sz w:val="24"/>
          <w:szCs w:val="24"/>
        </w:rPr>
        <w:t>15 (quinze)</w:t>
      </w:r>
      <w:r w:rsidRPr="00395EA0">
        <w:rPr>
          <w:sz w:val="24"/>
          <w:szCs w:val="24"/>
        </w:rPr>
        <w:t xml:space="preserve"> dias contados da data da liberação da nota fiscal pelo setor competente, mediante depósito na seguinte conta bancária da detentora da ata</w:t>
      </w:r>
      <w:r w:rsidR="00ED7CEA">
        <w:rPr>
          <w:sz w:val="24"/>
          <w:szCs w:val="24"/>
        </w:rPr>
        <w:t>.</w:t>
      </w:r>
      <w:r w:rsidRPr="00395EA0">
        <w:rPr>
          <w:sz w:val="24"/>
          <w:szCs w:val="24"/>
        </w:rPr>
        <w:t xml:space="preserve"> </w:t>
      </w:r>
    </w:p>
    <w:p w:rsidR="0090154E" w:rsidRPr="00395EA0" w:rsidRDefault="0090154E" w:rsidP="00C93487">
      <w:pPr>
        <w:pStyle w:val="Corpodetexto"/>
        <w:spacing w:before="120" w:line="240" w:lineRule="atLeast"/>
        <w:rPr>
          <w:rFonts w:ascii="Times New Roman" w:hAnsi="Times New Roman"/>
          <w:sz w:val="24"/>
          <w:szCs w:val="24"/>
        </w:rPr>
      </w:pPr>
      <w:r w:rsidRPr="00395EA0">
        <w:rPr>
          <w:rFonts w:ascii="Times New Roman" w:hAnsi="Times New Roman"/>
          <w:sz w:val="24"/>
          <w:szCs w:val="24"/>
        </w:rPr>
        <w:t>3.2 - A nota fiscal somente será liberada quando o cumprimento do empenho estiver em total conformidade com as especificações exigidas pelo Município.</w:t>
      </w:r>
    </w:p>
    <w:p w:rsidR="0090154E" w:rsidRPr="00395EA0" w:rsidRDefault="0090154E" w:rsidP="00C93487">
      <w:pPr>
        <w:spacing w:before="120" w:line="240" w:lineRule="atLeast"/>
        <w:jc w:val="both"/>
        <w:rPr>
          <w:sz w:val="24"/>
          <w:szCs w:val="24"/>
        </w:rPr>
      </w:pPr>
      <w:r w:rsidRPr="00395EA0">
        <w:rPr>
          <w:sz w:val="24"/>
          <w:szCs w:val="24"/>
        </w:rPr>
        <w:t>3.3 - Na eventualidade de aplicação de multas, estas deverão ser liquidadas simultaneamente com parcela vinculada ao evento cujo descumprimento der origem à aplicação da penalidade.</w:t>
      </w:r>
    </w:p>
    <w:p w:rsidR="0090154E" w:rsidRPr="00395EA0" w:rsidRDefault="0090154E" w:rsidP="00C93487">
      <w:pPr>
        <w:spacing w:before="120" w:line="240" w:lineRule="atLeast"/>
        <w:jc w:val="both"/>
        <w:rPr>
          <w:sz w:val="24"/>
          <w:szCs w:val="24"/>
        </w:rPr>
      </w:pPr>
      <w:r w:rsidRPr="00395EA0">
        <w:rPr>
          <w:sz w:val="24"/>
          <w:szCs w:val="24"/>
        </w:rPr>
        <w:t>3.4 - As notas fiscais deverão ser emitidas em moeda corrente do País, em 03 (três) vias.</w:t>
      </w:r>
    </w:p>
    <w:p w:rsidR="0090154E" w:rsidRPr="00395EA0" w:rsidRDefault="0090154E" w:rsidP="00C93487">
      <w:pPr>
        <w:spacing w:before="120" w:line="240" w:lineRule="atLeast"/>
        <w:jc w:val="both"/>
        <w:rPr>
          <w:sz w:val="24"/>
          <w:szCs w:val="24"/>
        </w:rPr>
      </w:pPr>
      <w:r w:rsidRPr="00395EA0">
        <w:rPr>
          <w:sz w:val="24"/>
          <w:szCs w:val="24"/>
        </w:rPr>
        <w:t>3.4.1</w:t>
      </w:r>
      <w:r w:rsidR="00ED7CEA">
        <w:rPr>
          <w:sz w:val="24"/>
          <w:szCs w:val="24"/>
        </w:rPr>
        <w:t xml:space="preserve">- </w:t>
      </w:r>
      <w:r w:rsidRPr="00395EA0">
        <w:rPr>
          <w:sz w:val="24"/>
          <w:szCs w:val="24"/>
        </w:rPr>
        <w:t>Juntamente com a nota fiscal, a contratada deverá apresentar o certificado de regularidade do FGTS e CND do INSS quando essas se derem por vencidas.</w:t>
      </w:r>
    </w:p>
    <w:p w:rsidR="0090154E" w:rsidRPr="00395EA0" w:rsidRDefault="0090154E" w:rsidP="00C93487">
      <w:pPr>
        <w:spacing w:before="120"/>
        <w:jc w:val="both"/>
        <w:rPr>
          <w:sz w:val="24"/>
          <w:szCs w:val="24"/>
        </w:rPr>
      </w:pPr>
      <w:r w:rsidRPr="00395EA0">
        <w:rPr>
          <w:sz w:val="24"/>
          <w:szCs w:val="24"/>
        </w:rPr>
        <w:t>3.5 - O CNPJ da Detentora da Ata constante da nota fiscal e fatura deverá ser o mesmo da documentação apresentada no procedimento licitatório.</w:t>
      </w:r>
    </w:p>
    <w:p w:rsidR="0090154E" w:rsidRPr="00395EA0" w:rsidRDefault="0090154E" w:rsidP="00C93487">
      <w:pPr>
        <w:spacing w:before="120"/>
        <w:jc w:val="both"/>
        <w:rPr>
          <w:sz w:val="24"/>
          <w:szCs w:val="24"/>
        </w:rPr>
      </w:pPr>
      <w:r w:rsidRPr="00395EA0">
        <w:rPr>
          <w:sz w:val="24"/>
          <w:szCs w:val="24"/>
        </w:rPr>
        <w:t>3.</w:t>
      </w:r>
      <w:r w:rsidR="00395EA0">
        <w:rPr>
          <w:sz w:val="24"/>
          <w:szCs w:val="24"/>
        </w:rPr>
        <w:t>6</w:t>
      </w:r>
      <w:r w:rsidRPr="00395EA0">
        <w:rPr>
          <w:sz w:val="24"/>
          <w:szCs w:val="24"/>
        </w:rPr>
        <w:t xml:space="preserve"> - Nenhum pagamento será efetuado a detentora da ata enquanto pendente de liquidação quaisquer obrigações financeiras que lhe foram impostas, em virtude de penalidade ou inadimplência, sem que isso gere direito ao pleito de reajustamento de preços ou correção monetária.</w:t>
      </w:r>
    </w:p>
    <w:p w:rsidR="0090154E" w:rsidRPr="002D2747" w:rsidRDefault="0090154E" w:rsidP="00C93487">
      <w:pPr>
        <w:pStyle w:val="Corpodetexto11"/>
        <w:spacing w:before="120"/>
        <w:jc w:val="center"/>
        <w:rPr>
          <w:b/>
          <w:bCs/>
          <w:sz w:val="24"/>
          <w:szCs w:val="24"/>
        </w:rPr>
      </w:pPr>
      <w:r w:rsidRPr="002D2747">
        <w:rPr>
          <w:b/>
          <w:bCs/>
          <w:sz w:val="24"/>
          <w:szCs w:val="24"/>
        </w:rPr>
        <w:t>CLÁUSULA QUARTA</w:t>
      </w:r>
    </w:p>
    <w:p w:rsidR="0090154E" w:rsidRPr="002D2747" w:rsidRDefault="0090154E" w:rsidP="0090154E">
      <w:pPr>
        <w:pStyle w:val="Corpodetexto11"/>
        <w:jc w:val="center"/>
        <w:rPr>
          <w:b/>
          <w:bCs/>
          <w:sz w:val="24"/>
          <w:szCs w:val="24"/>
        </w:rPr>
      </w:pPr>
      <w:r w:rsidRPr="002D2747">
        <w:rPr>
          <w:b/>
          <w:bCs/>
          <w:sz w:val="24"/>
          <w:szCs w:val="24"/>
        </w:rPr>
        <w:t>DA ENTREGA E DO PRAZO</w:t>
      </w:r>
    </w:p>
    <w:p w:rsidR="00436BDD" w:rsidRPr="00381C7A" w:rsidRDefault="00436BDD" w:rsidP="00436BDD">
      <w:pPr>
        <w:spacing w:before="240" w:line="200" w:lineRule="atLeast"/>
        <w:jc w:val="both"/>
        <w:rPr>
          <w:rFonts w:eastAsia="Calibri"/>
          <w:sz w:val="24"/>
          <w:szCs w:val="24"/>
        </w:rPr>
      </w:pPr>
      <w:r w:rsidRPr="008B3A23">
        <w:rPr>
          <w:sz w:val="24"/>
          <w:szCs w:val="24"/>
        </w:rPr>
        <w:t>4.1 –</w:t>
      </w:r>
      <w:r w:rsidRPr="008B3A23">
        <w:rPr>
          <w:color w:val="FF0000"/>
          <w:sz w:val="24"/>
          <w:szCs w:val="24"/>
        </w:rPr>
        <w:t xml:space="preserve"> </w:t>
      </w:r>
      <w:r w:rsidRPr="00381C7A">
        <w:rPr>
          <w:rFonts w:eastAsia="Calibri"/>
          <w:sz w:val="24"/>
          <w:szCs w:val="24"/>
        </w:rPr>
        <w:t>O fornecimento</w:t>
      </w:r>
      <w:r>
        <w:rPr>
          <w:rFonts w:eastAsia="Calibri"/>
          <w:sz w:val="24"/>
          <w:szCs w:val="24"/>
        </w:rPr>
        <w:t xml:space="preserve"> dos itens</w:t>
      </w:r>
      <w:r w:rsidRPr="00381C7A">
        <w:rPr>
          <w:rFonts w:eastAsia="Calibri"/>
          <w:sz w:val="24"/>
          <w:szCs w:val="24"/>
        </w:rPr>
        <w:t xml:space="preserve"> licitados deverão </w:t>
      </w:r>
      <w:r>
        <w:rPr>
          <w:rFonts w:eastAsia="Calibri"/>
          <w:sz w:val="24"/>
          <w:szCs w:val="24"/>
        </w:rPr>
        <w:t xml:space="preserve">parceladas e </w:t>
      </w:r>
      <w:r w:rsidRPr="00381C7A">
        <w:rPr>
          <w:rFonts w:eastAsia="Calibri"/>
          <w:sz w:val="24"/>
          <w:szCs w:val="24"/>
        </w:rPr>
        <w:t xml:space="preserve">entregues </w:t>
      </w:r>
      <w:r>
        <w:rPr>
          <w:rFonts w:eastAsia="Calibri"/>
          <w:sz w:val="24"/>
          <w:szCs w:val="24"/>
        </w:rPr>
        <w:t xml:space="preserve">na </w:t>
      </w:r>
      <w:r w:rsidR="00ED7CEA">
        <w:rPr>
          <w:rFonts w:eastAsia="Calibri"/>
          <w:sz w:val="24"/>
          <w:szCs w:val="24"/>
        </w:rPr>
        <w:t>Secretaria Municipal</w:t>
      </w:r>
      <w:r>
        <w:rPr>
          <w:rFonts w:eastAsia="Calibri"/>
          <w:sz w:val="24"/>
          <w:szCs w:val="24"/>
        </w:rPr>
        <w:t xml:space="preserve"> de Educação</w:t>
      </w:r>
      <w:r w:rsidRPr="00381C7A">
        <w:rPr>
          <w:rFonts w:eastAsia="Calibri"/>
          <w:sz w:val="24"/>
          <w:szCs w:val="24"/>
        </w:rPr>
        <w:t xml:space="preserve"> de Santa Bárbara do Monte Verde</w:t>
      </w:r>
      <w:r>
        <w:rPr>
          <w:rFonts w:eastAsia="Calibri"/>
          <w:sz w:val="24"/>
          <w:szCs w:val="24"/>
        </w:rPr>
        <w:t>/MG,</w:t>
      </w:r>
      <w:r w:rsidRPr="00381C7A">
        <w:rPr>
          <w:rFonts w:eastAsia="Calibri"/>
          <w:sz w:val="24"/>
          <w:szCs w:val="24"/>
        </w:rPr>
        <w:t xml:space="preserve"> dentro da necessidade apresentada, o</w:t>
      </w:r>
      <w:r>
        <w:rPr>
          <w:rFonts w:eastAsia="Calibri"/>
          <w:sz w:val="24"/>
          <w:szCs w:val="24"/>
        </w:rPr>
        <w:t xml:space="preserve">s produtos deverão ser entregues até as 09h00min do dia </w:t>
      </w:r>
      <w:r>
        <w:rPr>
          <w:sz w:val="24"/>
          <w:szCs w:val="24"/>
        </w:rPr>
        <w:t xml:space="preserve">subsequente o recebimento </w:t>
      </w:r>
      <w:r w:rsidRPr="00381C7A">
        <w:rPr>
          <w:rFonts w:eastAsia="Calibri"/>
          <w:sz w:val="24"/>
          <w:szCs w:val="24"/>
        </w:rPr>
        <w:t>da nota de fornecimento do Setor Responsável da Prefeitura de Santa Bárbara do Monte Verde</w:t>
      </w:r>
      <w:r w:rsidR="00837F41">
        <w:rPr>
          <w:rFonts w:eastAsia="Calibri"/>
          <w:sz w:val="24"/>
          <w:szCs w:val="24"/>
        </w:rPr>
        <w:t xml:space="preserve"> – MG.</w:t>
      </w:r>
    </w:p>
    <w:p w:rsidR="00436BDD" w:rsidRDefault="00436BDD" w:rsidP="00436BDD">
      <w:pPr>
        <w:pStyle w:val="Corpodetexto11"/>
        <w:spacing w:before="120"/>
        <w:rPr>
          <w:sz w:val="24"/>
          <w:szCs w:val="24"/>
        </w:rPr>
      </w:pPr>
      <w:r>
        <w:rPr>
          <w:sz w:val="24"/>
          <w:szCs w:val="24"/>
        </w:rPr>
        <w:t xml:space="preserve">4.2 - </w:t>
      </w:r>
      <w:r w:rsidRPr="00381C7A">
        <w:rPr>
          <w:sz w:val="24"/>
          <w:szCs w:val="24"/>
        </w:rPr>
        <w:t>O objeto deverá ser entregue de acordo com as especificações exigidas neste edital, caso não seja a Comissão não o aceitará e lavrará termo circunstanciado do fato, que deverá ser encaminhado à autoridade superior, sob pena de responsabilidade.</w:t>
      </w:r>
    </w:p>
    <w:p w:rsidR="00436BDD" w:rsidRPr="00381C7A" w:rsidRDefault="00436BDD" w:rsidP="00436BDD">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3</w:t>
      </w:r>
      <w:r w:rsidRPr="00381C7A">
        <w:rPr>
          <w:rFonts w:ascii="Times New Roman" w:hAnsi="Times New Roman"/>
          <w:sz w:val="24"/>
          <w:szCs w:val="24"/>
        </w:rPr>
        <w:t xml:space="preserve"> - O setor responsável terá o prazo máximo de 03 (três) dias úteis para processar a conferência do objeto fornecido, lavrando o termo o que foi executado ou notificando a detentora da ata para que providencie o conserto imediato sem problemas.</w:t>
      </w:r>
    </w:p>
    <w:p w:rsidR="00436BDD" w:rsidRPr="00381C7A" w:rsidRDefault="00436BDD" w:rsidP="00436BDD">
      <w:pPr>
        <w:pStyle w:val="Corpodetexto"/>
        <w:spacing w:before="120"/>
        <w:rPr>
          <w:rFonts w:ascii="Times New Roman" w:hAnsi="Times New Roman"/>
          <w:sz w:val="24"/>
          <w:szCs w:val="24"/>
        </w:rPr>
      </w:pPr>
      <w:r w:rsidRPr="00381C7A">
        <w:rPr>
          <w:rFonts w:ascii="Times New Roman" w:hAnsi="Times New Roman"/>
          <w:sz w:val="24"/>
          <w:szCs w:val="24"/>
        </w:rPr>
        <w:t>4.</w:t>
      </w:r>
      <w:r>
        <w:rPr>
          <w:rFonts w:ascii="Times New Roman" w:hAnsi="Times New Roman"/>
          <w:sz w:val="24"/>
          <w:szCs w:val="24"/>
        </w:rPr>
        <w:t>4</w:t>
      </w:r>
      <w:r w:rsidRPr="00381C7A">
        <w:rPr>
          <w:rFonts w:ascii="Times New Roman" w:hAnsi="Times New Roman"/>
          <w:sz w:val="24"/>
          <w:szCs w:val="24"/>
        </w:rPr>
        <w:t xml:space="preserve"> -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913733" w:rsidRPr="00913733" w:rsidRDefault="00913733" w:rsidP="00C93487">
      <w:pPr>
        <w:pStyle w:val="Corpodetexto11"/>
        <w:spacing w:before="120"/>
        <w:jc w:val="center"/>
        <w:rPr>
          <w:b/>
          <w:bCs/>
          <w:sz w:val="6"/>
          <w:szCs w:val="6"/>
        </w:rPr>
      </w:pPr>
    </w:p>
    <w:p w:rsidR="0090154E" w:rsidRPr="002D2747" w:rsidRDefault="0090154E" w:rsidP="00C93487">
      <w:pPr>
        <w:pStyle w:val="Corpodetexto11"/>
        <w:spacing w:before="120"/>
        <w:jc w:val="center"/>
        <w:rPr>
          <w:b/>
          <w:bCs/>
          <w:sz w:val="24"/>
          <w:szCs w:val="24"/>
        </w:rPr>
      </w:pPr>
      <w:r w:rsidRPr="002D2747">
        <w:rPr>
          <w:b/>
          <w:bCs/>
          <w:sz w:val="24"/>
          <w:szCs w:val="24"/>
        </w:rPr>
        <w:t>CLÁUSULA QUINTA</w:t>
      </w:r>
    </w:p>
    <w:p w:rsidR="0090154E" w:rsidRPr="002D2747" w:rsidRDefault="0090154E" w:rsidP="0090154E">
      <w:pPr>
        <w:pStyle w:val="Corpodetexto11"/>
        <w:jc w:val="center"/>
        <w:rPr>
          <w:b/>
          <w:bCs/>
          <w:sz w:val="24"/>
          <w:szCs w:val="24"/>
        </w:rPr>
      </w:pPr>
      <w:r w:rsidRPr="002D2747">
        <w:rPr>
          <w:b/>
          <w:bCs/>
          <w:sz w:val="24"/>
          <w:szCs w:val="24"/>
        </w:rPr>
        <w:t>DAS OBRIGAÇÕES</w:t>
      </w:r>
    </w:p>
    <w:p w:rsidR="0090154E" w:rsidRPr="00395EA0" w:rsidRDefault="0090154E" w:rsidP="00395EA0">
      <w:pPr>
        <w:pStyle w:val="Corpodetexto31"/>
        <w:spacing w:before="120"/>
        <w:rPr>
          <w:b/>
          <w:sz w:val="24"/>
          <w:szCs w:val="24"/>
        </w:rPr>
      </w:pPr>
      <w:r w:rsidRPr="00395EA0">
        <w:rPr>
          <w:b/>
          <w:sz w:val="24"/>
          <w:szCs w:val="24"/>
        </w:rPr>
        <w:t>5.1 – Do Município:</w:t>
      </w:r>
    </w:p>
    <w:p w:rsidR="0090154E" w:rsidRPr="00395EA0" w:rsidRDefault="0090154E" w:rsidP="00395EA0">
      <w:pPr>
        <w:pStyle w:val="Corpodetexto21"/>
        <w:spacing w:before="120" w:after="0" w:line="240" w:lineRule="auto"/>
        <w:rPr>
          <w:bCs/>
        </w:rPr>
      </w:pPr>
      <w:r w:rsidRPr="00395EA0">
        <w:rPr>
          <w:bCs/>
        </w:rPr>
        <w:t xml:space="preserve">5.1.1- Atestar nas notas fiscais e/ou fatura a efetiva entrega do objeto desta licitação; </w:t>
      </w:r>
    </w:p>
    <w:p w:rsidR="0090154E" w:rsidRPr="00395EA0" w:rsidRDefault="0090154E" w:rsidP="00395EA0">
      <w:pPr>
        <w:spacing w:before="120"/>
        <w:jc w:val="both"/>
        <w:rPr>
          <w:sz w:val="24"/>
          <w:szCs w:val="24"/>
        </w:rPr>
      </w:pPr>
      <w:r w:rsidRPr="00395EA0">
        <w:rPr>
          <w:sz w:val="24"/>
          <w:szCs w:val="24"/>
        </w:rPr>
        <w:t xml:space="preserve">5.1.2- Aplicar à empresa vencedora penalidade, quando for o caso; </w:t>
      </w:r>
    </w:p>
    <w:p w:rsidR="0090154E" w:rsidRPr="00395EA0" w:rsidRDefault="0090154E" w:rsidP="00395EA0">
      <w:pPr>
        <w:spacing w:before="120"/>
        <w:jc w:val="both"/>
        <w:rPr>
          <w:sz w:val="24"/>
          <w:szCs w:val="24"/>
        </w:rPr>
      </w:pPr>
      <w:r w:rsidRPr="00395EA0">
        <w:rPr>
          <w:sz w:val="24"/>
          <w:szCs w:val="24"/>
        </w:rPr>
        <w:t>5.1.3- Prestar à contratada toda e qualquer informação, por esta solicitada, necessária à perfeita execução do contrato;</w:t>
      </w:r>
    </w:p>
    <w:p w:rsidR="0090154E" w:rsidRPr="00395EA0" w:rsidRDefault="0090154E" w:rsidP="00395EA0">
      <w:pPr>
        <w:spacing w:before="120"/>
        <w:jc w:val="both"/>
        <w:rPr>
          <w:sz w:val="24"/>
          <w:szCs w:val="24"/>
        </w:rPr>
      </w:pPr>
      <w:r w:rsidRPr="00395EA0">
        <w:rPr>
          <w:sz w:val="24"/>
          <w:szCs w:val="24"/>
        </w:rPr>
        <w:t>5.1.4- Efetuar o pagamento à contratada no prazo avençado, após a entrega da nota fiscal no setor competente;</w:t>
      </w:r>
    </w:p>
    <w:p w:rsidR="0090154E" w:rsidRPr="00395EA0" w:rsidRDefault="0090154E" w:rsidP="00395EA0">
      <w:pPr>
        <w:spacing w:before="120"/>
        <w:jc w:val="both"/>
        <w:rPr>
          <w:sz w:val="24"/>
          <w:szCs w:val="24"/>
        </w:rPr>
      </w:pPr>
      <w:r w:rsidRPr="00395EA0">
        <w:rPr>
          <w:sz w:val="24"/>
          <w:szCs w:val="24"/>
        </w:rPr>
        <w:t>5.1.5- Notificar, por escrito, à contratada da aplicação de qualquer sanção.</w:t>
      </w:r>
    </w:p>
    <w:p w:rsidR="0090154E" w:rsidRPr="00395EA0" w:rsidRDefault="0090154E" w:rsidP="00395EA0">
      <w:pPr>
        <w:pStyle w:val="Corpodetexto31"/>
        <w:spacing w:before="240"/>
        <w:rPr>
          <w:b/>
          <w:sz w:val="24"/>
          <w:szCs w:val="24"/>
        </w:rPr>
      </w:pPr>
      <w:r w:rsidRPr="00395EA0">
        <w:rPr>
          <w:b/>
          <w:sz w:val="24"/>
          <w:szCs w:val="24"/>
        </w:rPr>
        <w:t>5.2.2 - Da Empresa Vencedora:</w:t>
      </w:r>
    </w:p>
    <w:p w:rsidR="0090154E" w:rsidRPr="00395EA0" w:rsidRDefault="0090154E" w:rsidP="00395EA0">
      <w:pPr>
        <w:pStyle w:val="Corpodetexto21"/>
        <w:spacing w:before="120" w:line="240" w:lineRule="auto"/>
        <w:rPr>
          <w:bCs/>
        </w:rPr>
      </w:pPr>
      <w:r w:rsidRPr="00395EA0">
        <w:rPr>
          <w:bCs/>
        </w:rPr>
        <w:t xml:space="preserve">5.2.1- Fornecer o objeto desta licitação nas especificações contidas neste edital; </w:t>
      </w:r>
    </w:p>
    <w:p w:rsidR="0090154E" w:rsidRPr="00395EA0" w:rsidRDefault="0090154E" w:rsidP="00395EA0">
      <w:pPr>
        <w:spacing w:before="120"/>
        <w:jc w:val="both"/>
        <w:rPr>
          <w:sz w:val="24"/>
          <w:szCs w:val="24"/>
        </w:rPr>
      </w:pPr>
      <w:r w:rsidRPr="00395EA0">
        <w:rPr>
          <w:sz w:val="24"/>
          <w:szCs w:val="24"/>
        </w:rPr>
        <w:t>5.2.2- Pagar todos os tributos que incidam ou venham a incidir, direta ou indiretamente, sobre os produtos vendidos;</w:t>
      </w:r>
    </w:p>
    <w:p w:rsidR="0090154E" w:rsidRPr="00395EA0" w:rsidRDefault="0090154E" w:rsidP="00395EA0">
      <w:pPr>
        <w:spacing w:before="120"/>
        <w:jc w:val="both"/>
        <w:rPr>
          <w:sz w:val="24"/>
          <w:szCs w:val="24"/>
        </w:rPr>
      </w:pPr>
      <w:r w:rsidRPr="00395EA0">
        <w:rPr>
          <w:sz w:val="24"/>
          <w:szCs w:val="24"/>
        </w:rPr>
        <w:t>5.2.3- Manter, durante a execução do contrato, as mesmas condições de habilitação;</w:t>
      </w:r>
    </w:p>
    <w:p w:rsidR="0090154E" w:rsidRPr="00395EA0" w:rsidRDefault="0090154E" w:rsidP="00395EA0">
      <w:pPr>
        <w:spacing w:before="120"/>
        <w:jc w:val="both"/>
        <w:rPr>
          <w:sz w:val="24"/>
          <w:szCs w:val="24"/>
        </w:rPr>
      </w:pPr>
      <w:r w:rsidRPr="00395EA0">
        <w:rPr>
          <w:sz w:val="24"/>
          <w:szCs w:val="24"/>
        </w:rPr>
        <w:t>5.2.4- Aceitar, nas mesmas condições contratuais, os acréscimos ou supressões que se fizerem necessários no quantitativo do objeto desta licitação, até o limite de 25% (vinte e cinco por cento) do valor contratado;</w:t>
      </w:r>
    </w:p>
    <w:p w:rsidR="0090154E" w:rsidRPr="00395EA0" w:rsidRDefault="0090154E" w:rsidP="00395EA0">
      <w:pPr>
        <w:spacing w:before="120"/>
        <w:jc w:val="both"/>
        <w:rPr>
          <w:sz w:val="24"/>
          <w:szCs w:val="24"/>
        </w:rPr>
      </w:pPr>
      <w:r w:rsidRPr="00395EA0">
        <w:rPr>
          <w:sz w:val="24"/>
          <w:szCs w:val="24"/>
        </w:rPr>
        <w:t>5.2.5- Fornecer o objeto licitado, no preço, prazo e forma estipulada na proposta;</w:t>
      </w:r>
    </w:p>
    <w:p w:rsidR="0090154E" w:rsidRPr="00395EA0" w:rsidRDefault="0090154E" w:rsidP="00395EA0">
      <w:pPr>
        <w:spacing w:before="120"/>
        <w:jc w:val="both"/>
        <w:rPr>
          <w:sz w:val="24"/>
          <w:szCs w:val="24"/>
        </w:rPr>
      </w:pPr>
      <w:r w:rsidRPr="00395EA0">
        <w:rPr>
          <w:sz w:val="24"/>
          <w:szCs w:val="24"/>
        </w:rPr>
        <w:t>5.2.6-</w:t>
      </w:r>
      <w:r w:rsidRPr="00395EA0">
        <w:rPr>
          <w:color w:val="FF0000"/>
          <w:sz w:val="24"/>
          <w:szCs w:val="24"/>
        </w:rPr>
        <w:t xml:space="preserve"> </w:t>
      </w:r>
      <w:r w:rsidRPr="00395EA0">
        <w:rPr>
          <w:sz w:val="24"/>
          <w:szCs w:val="24"/>
        </w:rPr>
        <w:t>Fornecer o objeto de boa qualidade, dentro dos padrões exigidos neste edital.</w:t>
      </w:r>
    </w:p>
    <w:p w:rsidR="0090154E" w:rsidRPr="002D2747" w:rsidRDefault="0090154E" w:rsidP="0090154E">
      <w:pPr>
        <w:spacing w:line="240" w:lineRule="atLeast"/>
        <w:jc w:val="both"/>
      </w:pPr>
    </w:p>
    <w:p w:rsidR="0090154E" w:rsidRPr="002D2747" w:rsidRDefault="0090154E" w:rsidP="0090154E">
      <w:pPr>
        <w:pStyle w:val="Corpodetexto11"/>
        <w:jc w:val="center"/>
        <w:rPr>
          <w:b/>
          <w:bCs/>
          <w:sz w:val="24"/>
          <w:szCs w:val="24"/>
        </w:rPr>
      </w:pPr>
      <w:r w:rsidRPr="002D2747">
        <w:rPr>
          <w:b/>
          <w:bCs/>
          <w:sz w:val="24"/>
          <w:szCs w:val="24"/>
        </w:rPr>
        <w:t>CLÁUSULA SEXTA</w:t>
      </w:r>
    </w:p>
    <w:p w:rsidR="0090154E" w:rsidRPr="002D2747" w:rsidRDefault="0090154E" w:rsidP="0090154E">
      <w:pPr>
        <w:pStyle w:val="Corpodetexto11"/>
        <w:jc w:val="center"/>
        <w:rPr>
          <w:b/>
          <w:bCs/>
          <w:sz w:val="24"/>
          <w:szCs w:val="24"/>
        </w:rPr>
      </w:pPr>
      <w:r w:rsidRPr="002D2747">
        <w:rPr>
          <w:b/>
          <w:bCs/>
          <w:sz w:val="24"/>
          <w:szCs w:val="24"/>
        </w:rPr>
        <w:t>DAS CONDIÇÕES DE FORNECIMENTO</w:t>
      </w:r>
    </w:p>
    <w:p w:rsidR="0090154E" w:rsidRPr="002D2747" w:rsidRDefault="0090154E" w:rsidP="00C93487">
      <w:pPr>
        <w:pStyle w:val="Corpodetexto11"/>
        <w:tabs>
          <w:tab w:val="left" w:pos="1701"/>
        </w:tabs>
        <w:spacing w:before="120"/>
        <w:rPr>
          <w:sz w:val="24"/>
          <w:szCs w:val="24"/>
        </w:rPr>
      </w:pPr>
      <w:r w:rsidRPr="002D2747">
        <w:rPr>
          <w:sz w:val="24"/>
          <w:szCs w:val="24"/>
        </w:rPr>
        <w:t>6.1 - O contrato de aquisição decorrente da presente Ata de Registro de Preços serão formalizados pela retirada da nota de empenho pela detentora.</w:t>
      </w:r>
    </w:p>
    <w:p w:rsidR="0090154E" w:rsidRPr="002D2747" w:rsidRDefault="0090154E" w:rsidP="00C93487">
      <w:pPr>
        <w:pStyle w:val="Corpodetexto11"/>
        <w:tabs>
          <w:tab w:val="left" w:pos="1701"/>
        </w:tabs>
        <w:spacing w:before="120"/>
        <w:rPr>
          <w:sz w:val="24"/>
          <w:szCs w:val="24"/>
        </w:rPr>
      </w:pPr>
      <w:r w:rsidRPr="002D2747">
        <w:rPr>
          <w:sz w:val="24"/>
          <w:szCs w:val="24"/>
        </w:rPr>
        <w:t>6.2 - A detentora da presente Ata de Registro de Preços será obrigada a atender todos os pedidos efetuados durante a vigência desta Ata, mesmo que a entrega deles decorrentes estiver prevista para data posterior à do seu vencimento.</w:t>
      </w:r>
    </w:p>
    <w:p w:rsidR="0090154E" w:rsidRPr="002D2747" w:rsidRDefault="0090154E" w:rsidP="00C93487">
      <w:pPr>
        <w:pStyle w:val="Corpodetexto11"/>
        <w:tabs>
          <w:tab w:val="left" w:pos="1701"/>
        </w:tabs>
        <w:spacing w:before="120"/>
        <w:rPr>
          <w:sz w:val="24"/>
          <w:szCs w:val="24"/>
        </w:rPr>
      </w:pPr>
      <w:r w:rsidRPr="002D2747">
        <w:rPr>
          <w:sz w:val="24"/>
          <w:szCs w:val="24"/>
        </w:rPr>
        <w:t>6.3 - Toda aquisição deverá ser efetuada mediante solicitação da unidade requisitante, a qual deverá ser feita através de nota de empenho.</w:t>
      </w:r>
    </w:p>
    <w:p w:rsidR="0090154E" w:rsidRPr="002D2747" w:rsidRDefault="0090154E" w:rsidP="00C93487">
      <w:pPr>
        <w:pStyle w:val="Corpodetexto11"/>
        <w:tabs>
          <w:tab w:val="left" w:pos="1701"/>
        </w:tabs>
        <w:spacing w:before="120"/>
        <w:rPr>
          <w:sz w:val="24"/>
          <w:szCs w:val="24"/>
        </w:rPr>
      </w:pPr>
      <w:r w:rsidRPr="002D2747">
        <w:rPr>
          <w:sz w:val="24"/>
          <w:szCs w:val="24"/>
        </w:rPr>
        <w:t>6.4 - A empresa fornecedora, quando do recebimento da nota de empenho, deverá colocar, na cópia que necessariamente a acompanhar, a data e hora em que a tiver recebido, além da identificação de quem procedeu ao recebimento.</w:t>
      </w:r>
    </w:p>
    <w:p w:rsidR="0090154E" w:rsidRPr="002D2747" w:rsidRDefault="0090154E" w:rsidP="00C93487">
      <w:pPr>
        <w:pStyle w:val="Corpodetexto11"/>
        <w:tabs>
          <w:tab w:val="left" w:pos="1701"/>
        </w:tabs>
        <w:spacing w:before="120"/>
        <w:rPr>
          <w:sz w:val="24"/>
          <w:szCs w:val="24"/>
        </w:rPr>
      </w:pPr>
      <w:r w:rsidRPr="002D2747">
        <w:rPr>
          <w:sz w:val="24"/>
          <w:szCs w:val="24"/>
        </w:rPr>
        <w:t>6.5 - A cópia da nota de empenho, referida no item anterior deverá ser devolvida, a fim de ser anexada ao processo de administração da ata.</w:t>
      </w:r>
    </w:p>
    <w:p w:rsidR="00913733" w:rsidRPr="00913733" w:rsidRDefault="00913733" w:rsidP="00C93487">
      <w:pPr>
        <w:pStyle w:val="Corpodetexto11"/>
        <w:spacing w:before="120"/>
        <w:jc w:val="center"/>
        <w:rPr>
          <w:b/>
          <w:bCs/>
          <w:sz w:val="10"/>
          <w:szCs w:val="10"/>
        </w:rPr>
      </w:pPr>
    </w:p>
    <w:p w:rsidR="0090154E" w:rsidRPr="002D2747" w:rsidRDefault="0090154E" w:rsidP="00C93487">
      <w:pPr>
        <w:pStyle w:val="Corpodetexto11"/>
        <w:spacing w:before="120"/>
        <w:jc w:val="center"/>
        <w:rPr>
          <w:b/>
          <w:bCs/>
          <w:sz w:val="24"/>
          <w:szCs w:val="24"/>
        </w:rPr>
      </w:pPr>
      <w:r w:rsidRPr="002D2747">
        <w:rPr>
          <w:b/>
          <w:bCs/>
          <w:sz w:val="24"/>
          <w:szCs w:val="24"/>
        </w:rPr>
        <w:t>CLÁUSULA SÉTIMA</w:t>
      </w:r>
    </w:p>
    <w:p w:rsidR="0090154E" w:rsidRPr="002D2747" w:rsidRDefault="0090154E" w:rsidP="00C93487">
      <w:pPr>
        <w:pStyle w:val="Corpodetexto11"/>
        <w:jc w:val="center"/>
        <w:rPr>
          <w:b/>
          <w:bCs/>
          <w:sz w:val="24"/>
          <w:szCs w:val="24"/>
        </w:rPr>
      </w:pPr>
      <w:r w:rsidRPr="002D2747">
        <w:rPr>
          <w:b/>
          <w:bCs/>
          <w:sz w:val="24"/>
          <w:szCs w:val="24"/>
        </w:rPr>
        <w:t>DAS PENALIDADES</w:t>
      </w:r>
    </w:p>
    <w:p w:rsidR="0090154E" w:rsidRPr="00395EA0" w:rsidRDefault="0090154E" w:rsidP="00C93487">
      <w:pPr>
        <w:pStyle w:val="Corpodetexto"/>
        <w:spacing w:before="120"/>
        <w:rPr>
          <w:rFonts w:ascii="Times New Roman" w:hAnsi="Times New Roman"/>
          <w:sz w:val="24"/>
          <w:szCs w:val="24"/>
        </w:rPr>
      </w:pPr>
      <w:r w:rsidRPr="00395EA0">
        <w:rPr>
          <w:rFonts w:ascii="Times New Roman" w:hAnsi="Times New Roman"/>
          <w:sz w:val="24"/>
          <w:szCs w:val="24"/>
        </w:rPr>
        <w:t>7.1- Os casos de inexecução total ou parcial, erro de execução, execução imperfeita, atraso injustificado e inadimplemento de cada ajuste representado pela nota de empenho, sujeitará a detentora da Ata, às penalidades previstas no artigo 87 da Lei Federal nº 8.666/93, das quais destacam-se:</w:t>
      </w:r>
    </w:p>
    <w:p w:rsidR="0090154E" w:rsidRPr="00395EA0" w:rsidRDefault="0090154E" w:rsidP="00C93487">
      <w:pPr>
        <w:widowControl w:val="0"/>
        <w:numPr>
          <w:ilvl w:val="0"/>
          <w:numId w:val="5"/>
        </w:numPr>
        <w:tabs>
          <w:tab w:val="left" w:pos="1211"/>
        </w:tabs>
        <w:spacing w:before="120"/>
        <w:jc w:val="both"/>
        <w:rPr>
          <w:sz w:val="24"/>
          <w:szCs w:val="24"/>
        </w:rPr>
      </w:pPr>
      <w:r w:rsidRPr="00395EA0">
        <w:rPr>
          <w:sz w:val="24"/>
          <w:szCs w:val="24"/>
        </w:rPr>
        <w:t>Advertência;</w:t>
      </w:r>
    </w:p>
    <w:p w:rsidR="0090154E" w:rsidRPr="00395EA0" w:rsidRDefault="0090154E" w:rsidP="00C93487">
      <w:pPr>
        <w:spacing w:before="120"/>
        <w:ind w:left="851"/>
        <w:jc w:val="both"/>
        <w:rPr>
          <w:sz w:val="24"/>
          <w:szCs w:val="24"/>
        </w:rPr>
      </w:pPr>
      <w:r w:rsidRPr="00395EA0">
        <w:rPr>
          <w:sz w:val="24"/>
          <w:szCs w:val="24"/>
        </w:rPr>
        <w:t>b) multa de 20% (vinte) do valor da nota de empenho, por dia de atraso injustificado na execução da mesma, observado o prazo máximo de 30 (trinta) dias úteis;</w:t>
      </w:r>
    </w:p>
    <w:p w:rsidR="0090154E" w:rsidRPr="00395EA0" w:rsidRDefault="0090154E" w:rsidP="00C93487">
      <w:pPr>
        <w:spacing w:before="120"/>
        <w:ind w:left="851"/>
        <w:jc w:val="both"/>
        <w:rPr>
          <w:sz w:val="24"/>
          <w:szCs w:val="24"/>
        </w:rPr>
      </w:pPr>
      <w:r w:rsidRPr="00395EA0">
        <w:rPr>
          <w:sz w:val="24"/>
          <w:szCs w:val="24"/>
        </w:rPr>
        <w:t>c) multa de 10% (dez) sobre o valor da nota de empenho, pela recusa injustificada do adjudicatário em executá-la;</w:t>
      </w:r>
    </w:p>
    <w:p w:rsidR="0090154E" w:rsidRPr="00395EA0" w:rsidRDefault="0090154E" w:rsidP="00C93487">
      <w:pPr>
        <w:pStyle w:val="Recuodecorpodetexto21"/>
        <w:spacing w:before="120" w:line="240" w:lineRule="auto"/>
        <w:ind w:left="851"/>
      </w:pPr>
      <w:r w:rsidRPr="00395EA0">
        <w:t>d) suspensão temporária de participação em licitações e impedimento de contratar com o Município, no prazo de até 5 (cinco) anos;</w:t>
      </w:r>
    </w:p>
    <w:p w:rsidR="0090154E" w:rsidRPr="00395EA0" w:rsidRDefault="0090154E" w:rsidP="00C93487">
      <w:pPr>
        <w:spacing w:before="120"/>
        <w:ind w:left="851"/>
        <w:jc w:val="both"/>
        <w:rPr>
          <w:sz w:val="24"/>
          <w:szCs w:val="24"/>
        </w:rPr>
      </w:pPr>
      <w:r w:rsidRPr="00395EA0">
        <w:rPr>
          <w:sz w:val="24"/>
          <w:szCs w:val="24"/>
        </w:rPr>
        <w:t>e) declaração de inidoneidade para contratar com a Administração Pública, até que seja promovida a reabilitação, facultado a detentora da Ata o pedido de reconsideração da decisão da autoridade competente, no prazo de 10 (dez) dias da abertura de vistas ao processo.</w:t>
      </w:r>
    </w:p>
    <w:p w:rsidR="0090154E" w:rsidRPr="00395EA0" w:rsidRDefault="0090154E" w:rsidP="00C93487">
      <w:pPr>
        <w:spacing w:before="120"/>
        <w:jc w:val="both"/>
        <w:rPr>
          <w:sz w:val="24"/>
          <w:szCs w:val="24"/>
        </w:rPr>
      </w:pPr>
      <w:r w:rsidRPr="00395EA0">
        <w:rPr>
          <w:sz w:val="24"/>
          <w:szCs w:val="24"/>
        </w:rPr>
        <w:t xml:space="preserve">7.2 - Os valores das multas aplicadas previstas nos subitens acima poderão ser descontados dos pagamentos devidos pela Administração. </w:t>
      </w:r>
    </w:p>
    <w:p w:rsidR="0090154E" w:rsidRPr="00395EA0" w:rsidRDefault="0090154E" w:rsidP="00C93487">
      <w:pPr>
        <w:spacing w:before="120"/>
        <w:jc w:val="both"/>
        <w:rPr>
          <w:sz w:val="24"/>
          <w:szCs w:val="24"/>
        </w:rPr>
      </w:pPr>
      <w:r w:rsidRPr="00395EA0">
        <w:rPr>
          <w:sz w:val="24"/>
          <w:szCs w:val="24"/>
        </w:rPr>
        <w:t>7.3 - Da aplicação das penas definidas nas alíneas "a", "d" e "e", do item 7.1, caberá recurso no prazo de 05 (cinco) dias úteis, contados da intimação, o qual deverá ser apresentado no mesmo local.</w:t>
      </w:r>
    </w:p>
    <w:p w:rsidR="0090154E" w:rsidRPr="00395EA0" w:rsidRDefault="0090154E" w:rsidP="00C93487">
      <w:pPr>
        <w:pStyle w:val="Corpodetexto"/>
        <w:spacing w:before="120"/>
        <w:rPr>
          <w:rFonts w:ascii="Times New Roman" w:hAnsi="Times New Roman"/>
          <w:sz w:val="24"/>
          <w:szCs w:val="24"/>
        </w:rPr>
      </w:pPr>
      <w:r w:rsidRPr="00395EA0">
        <w:rPr>
          <w:rFonts w:ascii="Times New Roman" w:hAnsi="Times New Roman"/>
          <w:sz w:val="24"/>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98071B" w:rsidRPr="000E153D" w:rsidRDefault="0098071B" w:rsidP="0098071B">
      <w:pPr>
        <w:pStyle w:val="Corpodetexto11"/>
        <w:spacing w:before="240"/>
        <w:jc w:val="center"/>
        <w:rPr>
          <w:b/>
          <w:bCs/>
          <w:sz w:val="24"/>
          <w:szCs w:val="24"/>
        </w:rPr>
      </w:pPr>
      <w:r w:rsidRPr="000E153D">
        <w:rPr>
          <w:b/>
          <w:bCs/>
          <w:sz w:val="24"/>
          <w:szCs w:val="24"/>
        </w:rPr>
        <w:t>CLÁUSULA OITAVA</w:t>
      </w:r>
    </w:p>
    <w:p w:rsidR="0098071B" w:rsidRPr="000E153D" w:rsidRDefault="0098071B" w:rsidP="0098071B">
      <w:pPr>
        <w:pStyle w:val="Corpodetexto11"/>
        <w:jc w:val="center"/>
        <w:rPr>
          <w:b/>
          <w:bCs/>
          <w:sz w:val="24"/>
          <w:szCs w:val="24"/>
        </w:rPr>
      </w:pPr>
      <w:r w:rsidRPr="000E153D">
        <w:rPr>
          <w:b/>
          <w:bCs/>
          <w:sz w:val="24"/>
          <w:szCs w:val="24"/>
        </w:rPr>
        <w:t>DA DOTAÇÃO ORÇAMENTÁRIA</w:t>
      </w:r>
    </w:p>
    <w:p w:rsidR="0098071B" w:rsidRPr="008446C3" w:rsidRDefault="0098071B" w:rsidP="0098071B">
      <w:pPr>
        <w:pStyle w:val="Corpodetexto11"/>
        <w:jc w:val="center"/>
        <w:rPr>
          <w:b/>
          <w:bCs/>
          <w:color w:val="FF0000"/>
          <w:sz w:val="24"/>
          <w:szCs w:val="24"/>
        </w:rPr>
      </w:pPr>
    </w:p>
    <w:p w:rsidR="0098071B" w:rsidRPr="002A2D79" w:rsidRDefault="0098071B" w:rsidP="0098071B">
      <w:pPr>
        <w:pStyle w:val="Corpodetexto11"/>
        <w:rPr>
          <w:bCs/>
          <w:color w:val="000000" w:themeColor="text1"/>
          <w:sz w:val="24"/>
          <w:szCs w:val="24"/>
        </w:rPr>
      </w:pPr>
      <w:r w:rsidRPr="002A2D79">
        <w:rPr>
          <w:bCs/>
          <w:color w:val="000000" w:themeColor="text1"/>
          <w:sz w:val="24"/>
          <w:szCs w:val="24"/>
        </w:rPr>
        <w:t xml:space="preserve">8.1 – As despesas para pagamento do preço referente a presente Ata correrão por conta da seguinte dotação: </w:t>
      </w:r>
    </w:p>
    <w:p w:rsidR="00C84F03" w:rsidRPr="002A2D79" w:rsidRDefault="00C84F03" w:rsidP="0098071B">
      <w:pPr>
        <w:pStyle w:val="Corpodetexto11"/>
        <w:rPr>
          <w:bCs/>
          <w:color w:val="000000" w:themeColor="text1"/>
          <w:sz w:val="24"/>
          <w:szCs w:val="24"/>
        </w:rPr>
      </w:pPr>
    </w:p>
    <w:p w:rsidR="00C84F03" w:rsidRDefault="00C84F03" w:rsidP="0098071B">
      <w:pPr>
        <w:pStyle w:val="Corpodetexto11"/>
        <w:rPr>
          <w:bCs/>
          <w:color w:val="000000" w:themeColor="text1"/>
          <w:sz w:val="24"/>
          <w:szCs w:val="24"/>
        </w:rPr>
      </w:pPr>
      <w:r w:rsidRPr="002A2D79">
        <w:rPr>
          <w:bCs/>
          <w:color w:val="000000" w:themeColor="text1"/>
          <w:sz w:val="24"/>
          <w:szCs w:val="24"/>
        </w:rPr>
        <w:t xml:space="preserve">3.3.90.00.2.05.01.12.306.0003.2.0012 </w:t>
      </w:r>
      <w:r w:rsidR="00A521F1">
        <w:rPr>
          <w:bCs/>
          <w:color w:val="000000" w:themeColor="text1"/>
          <w:sz w:val="24"/>
          <w:szCs w:val="24"/>
        </w:rPr>
        <w:t>-</w:t>
      </w:r>
      <w:r w:rsidRPr="002A2D79">
        <w:rPr>
          <w:bCs/>
          <w:color w:val="000000" w:themeColor="text1"/>
          <w:sz w:val="24"/>
          <w:szCs w:val="24"/>
        </w:rPr>
        <w:t xml:space="preserve"> Oferecer a Merenda Escolar no Ensino Fundamental </w:t>
      </w:r>
      <w:r w:rsidR="00A521F1">
        <w:rPr>
          <w:bCs/>
          <w:color w:val="000000" w:themeColor="text1"/>
          <w:sz w:val="24"/>
          <w:szCs w:val="24"/>
        </w:rPr>
        <w:t>-</w:t>
      </w:r>
      <w:r w:rsidRPr="002A2D79">
        <w:rPr>
          <w:bCs/>
          <w:color w:val="000000" w:themeColor="text1"/>
          <w:sz w:val="24"/>
          <w:szCs w:val="24"/>
        </w:rPr>
        <w:t xml:space="preserve"> Fonte de Recurso </w:t>
      </w:r>
      <w:r w:rsidR="00A521F1">
        <w:rPr>
          <w:bCs/>
          <w:color w:val="000000" w:themeColor="text1"/>
          <w:sz w:val="24"/>
          <w:szCs w:val="24"/>
        </w:rPr>
        <w:t>-</w:t>
      </w:r>
      <w:r w:rsidRPr="002A2D79">
        <w:rPr>
          <w:bCs/>
          <w:color w:val="000000" w:themeColor="text1"/>
          <w:sz w:val="24"/>
          <w:szCs w:val="24"/>
        </w:rPr>
        <w:t xml:space="preserve"> 00.01.44</w:t>
      </w:r>
    </w:p>
    <w:p w:rsidR="002A2D79" w:rsidRDefault="00A521F1" w:rsidP="0098071B">
      <w:pPr>
        <w:pStyle w:val="Corpodetexto11"/>
        <w:rPr>
          <w:bCs/>
          <w:color w:val="000000" w:themeColor="text1"/>
          <w:sz w:val="24"/>
          <w:szCs w:val="24"/>
        </w:rPr>
      </w:pPr>
      <w:r>
        <w:rPr>
          <w:bCs/>
          <w:color w:val="000000" w:themeColor="text1"/>
          <w:sz w:val="24"/>
          <w:szCs w:val="24"/>
        </w:rPr>
        <w:t>3.3.90.30.00.2.05.01.12.306.0003.2.0013 - Oferecer a Merenda Escolar na Creche - Fonte de Recurso - 00.01.44</w:t>
      </w:r>
    </w:p>
    <w:p w:rsidR="00A521F1" w:rsidRDefault="00A521F1" w:rsidP="0098071B">
      <w:pPr>
        <w:pStyle w:val="Corpodetexto11"/>
        <w:rPr>
          <w:bCs/>
          <w:color w:val="000000" w:themeColor="text1"/>
          <w:sz w:val="24"/>
          <w:szCs w:val="24"/>
        </w:rPr>
      </w:pPr>
      <w:r>
        <w:rPr>
          <w:bCs/>
          <w:color w:val="000000" w:themeColor="text1"/>
          <w:sz w:val="24"/>
          <w:szCs w:val="24"/>
        </w:rPr>
        <w:t xml:space="preserve">3.3.90.30.00.2.05.01.12.306.0003.2.0014 - Oferecer a Merenda no Ensino </w:t>
      </w:r>
      <w:proofErr w:type="spellStart"/>
      <w:proofErr w:type="gramStart"/>
      <w:r>
        <w:rPr>
          <w:bCs/>
          <w:color w:val="000000" w:themeColor="text1"/>
          <w:sz w:val="24"/>
          <w:szCs w:val="24"/>
        </w:rPr>
        <w:t>Pré</w:t>
      </w:r>
      <w:proofErr w:type="spellEnd"/>
      <w:r>
        <w:rPr>
          <w:bCs/>
          <w:color w:val="000000" w:themeColor="text1"/>
          <w:sz w:val="24"/>
          <w:szCs w:val="24"/>
        </w:rPr>
        <w:t xml:space="preserve"> - Escolar</w:t>
      </w:r>
      <w:proofErr w:type="gramEnd"/>
      <w:r>
        <w:rPr>
          <w:bCs/>
          <w:color w:val="000000" w:themeColor="text1"/>
          <w:sz w:val="24"/>
          <w:szCs w:val="24"/>
        </w:rPr>
        <w:t xml:space="preserve"> - Fonte de Recurso - 00.01.44.</w:t>
      </w:r>
    </w:p>
    <w:p w:rsidR="00A521F1" w:rsidRPr="002A2D79" w:rsidRDefault="00A521F1" w:rsidP="0098071B">
      <w:pPr>
        <w:pStyle w:val="Corpodetexto11"/>
        <w:rPr>
          <w:bCs/>
          <w:color w:val="000000" w:themeColor="text1"/>
          <w:sz w:val="24"/>
          <w:szCs w:val="24"/>
        </w:rPr>
      </w:pPr>
    </w:p>
    <w:p w:rsidR="0090154E" w:rsidRPr="002D2747" w:rsidRDefault="0090154E" w:rsidP="00C93487">
      <w:pPr>
        <w:pStyle w:val="Corpodetexto11"/>
        <w:spacing w:before="120"/>
        <w:jc w:val="center"/>
        <w:rPr>
          <w:b/>
          <w:bCs/>
          <w:sz w:val="24"/>
          <w:szCs w:val="24"/>
        </w:rPr>
      </w:pPr>
      <w:r w:rsidRPr="002D2747">
        <w:rPr>
          <w:b/>
          <w:bCs/>
          <w:sz w:val="24"/>
          <w:szCs w:val="24"/>
        </w:rPr>
        <w:t xml:space="preserve">CLÁUSULA </w:t>
      </w:r>
      <w:r w:rsidR="0098071B">
        <w:rPr>
          <w:b/>
          <w:bCs/>
          <w:sz w:val="24"/>
          <w:szCs w:val="24"/>
        </w:rPr>
        <w:t>NONA</w:t>
      </w:r>
    </w:p>
    <w:p w:rsidR="0090154E" w:rsidRPr="002D2747" w:rsidRDefault="0090154E" w:rsidP="0090154E">
      <w:pPr>
        <w:pStyle w:val="Corpodetexto11"/>
        <w:jc w:val="center"/>
        <w:rPr>
          <w:b/>
          <w:bCs/>
          <w:sz w:val="24"/>
          <w:szCs w:val="24"/>
        </w:rPr>
      </w:pPr>
      <w:r w:rsidRPr="002D2747">
        <w:rPr>
          <w:b/>
          <w:bCs/>
          <w:sz w:val="24"/>
          <w:szCs w:val="24"/>
        </w:rPr>
        <w:t>DO REAJUSTAMENTO DE PREÇOS</w:t>
      </w:r>
    </w:p>
    <w:p w:rsidR="0090154E" w:rsidRDefault="0098071B" w:rsidP="0090154E">
      <w:pPr>
        <w:pStyle w:val="Corpodetexto11"/>
        <w:tabs>
          <w:tab w:val="left" w:pos="1701"/>
        </w:tabs>
        <w:spacing w:before="240"/>
        <w:rPr>
          <w:sz w:val="24"/>
          <w:szCs w:val="24"/>
        </w:rPr>
      </w:pPr>
      <w:r>
        <w:rPr>
          <w:sz w:val="24"/>
          <w:szCs w:val="24"/>
        </w:rPr>
        <w:t>9</w:t>
      </w:r>
      <w:r w:rsidR="0090154E" w:rsidRPr="002D2747">
        <w:rPr>
          <w:sz w:val="24"/>
          <w:szCs w:val="24"/>
        </w:rPr>
        <w:t xml:space="preserve">.1 - Considerado o prazo de validade estabelecido no item 2.1 da cláusula segunda da presente Ata e, em atendimento ao § 1º do artigo 28 da Lei Federal nº 9.069 de 29.6.1995, ao artigo 3º §1º, da Medida Provisória 1488-16, de 2.10.1996 e demais legislações pertinentes, é vedado qualquer reajustamento de preços, </w:t>
      </w:r>
      <w:r w:rsidR="00395EA0">
        <w:rPr>
          <w:sz w:val="24"/>
          <w:szCs w:val="24"/>
        </w:rPr>
        <w:t xml:space="preserve">até 31 de dezembro de </w:t>
      </w:r>
      <w:r w:rsidR="008F1380">
        <w:rPr>
          <w:sz w:val="24"/>
          <w:szCs w:val="24"/>
        </w:rPr>
        <w:t>2020</w:t>
      </w:r>
      <w:r w:rsidR="005717A9">
        <w:rPr>
          <w:sz w:val="24"/>
          <w:szCs w:val="24"/>
        </w:rPr>
        <w:t>,</w:t>
      </w:r>
      <w:r w:rsidR="0090154E" w:rsidRPr="002D2747">
        <w:rPr>
          <w:sz w:val="24"/>
          <w:szCs w:val="24"/>
        </w:rPr>
        <w:t xml:space="preserve"> contados a partir da data de recebimento das propostas indicadas no preâmbulo do Edital do Pregão Presencial nº </w:t>
      </w:r>
      <w:r w:rsidR="008F1380">
        <w:rPr>
          <w:sz w:val="24"/>
          <w:szCs w:val="24"/>
        </w:rPr>
        <w:t>006/2020</w:t>
      </w:r>
      <w:r w:rsidR="0090154E" w:rsidRPr="002D2747">
        <w:rPr>
          <w:sz w:val="24"/>
          <w:szCs w:val="24"/>
        </w:rPr>
        <w:t xml:space="preserve"> – CPL, </w:t>
      </w:r>
      <w:r>
        <w:rPr>
          <w:sz w:val="24"/>
          <w:szCs w:val="24"/>
        </w:rPr>
        <w:t>que</w:t>
      </w:r>
      <w:r w:rsidR="0090154E" w:rsidRPr="002D2747">
        <w:rPr>
          <w:sz w:val="24"/>
          <w:szCs w:val="24"/>
        </w:rPr>
        <w:t xml:space="preserve"> integra o presente Ata de Registro de Preços, observadas as disposições constantes do Decreto Municipal. </w:t>
      </w:r>
    </w:p>
    <w:p w:rsidR="0090154E" w:rsidRPr="002D2747" w:rsidRDefault="0098071B" w:rsidP="0090154E">
      <w:pPr>
        <w:pStyle w:val="Corpodetexto11"/>
        <w:tabs>
          <w:tab w:val="left" w:pos="1701"/>
        </w:tabs>
        <w:spacing w:before="240"/>
        <w:rPr>
          <w:sz w:val="24"/>
          <w:szCs w:val="24"/>
        </w:rPr>
      </w:pPr>
      <w:r>
        <w:rPr>
          <w:sz w:val="24"/>
          <w:szCs w:val="24"/>
        </w:rPr>
        <w:t>9</w:t>
      </w:r>
      <w:r w:rsidR="0090154E" w:rsidRPr="002D2747">
        <w:rPr>
          <w:sz w:val="24"/>
          <w:szCs w:val="24"/>
        </w:rPr>
        <w:t>.2 -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98071B" w:rsidRPr="000E153D" w:rsidRDefault="0098071B" w:rsidP="0098071B">
      <w:pPr>
        <w:pStyle w:val="Corpodetexto11"/>
        <w:spacing w:before="240"/>
        <w:jc w:val="center"/>
        <w:rPr>
          <w:b/>
          <w:bCs/>
          <w:sz w:val="24"/>
          <w:szCs w:val="24"/>
        </w:rPr>
      </w:pPr>
      <w:r w:rsidRPr="000E153D">
        <w:rPr>
          <w:b/>
          <w:bCs/>
          <w:sz w:val="24"/>
          <w:szCs w:val="24"/>
        </w:rPr>
        <w:t>CLÁUSULA DÉCIMA</w:t>
      </w:r>
    </w:p>
    <w:p w:rsidR="0098071B" w:rsidRPr="000E153D" w:rsidRDefault="0098071B" w:rsidP="0098071B">
      <w:pPr>
        <w:pStyle w:val="Corpodetexto11"/>
        <w:jc w:val="center"/>
        <w:rPr>
          <w:b/>
          <w:bCs/>
          <w:sz w:val="24"/>
          <w:szCs w:val="24"/>
        </w:rPr>
      </w:pPr>
      <w:r w:rsidRPr="000E153D">
        <w:rPr>
          <w:b/>
          <w:bCs/>
          <w:sz w:val="24"/>
          <w:szCs w:val="24"/>
        </w:rPr>
        <w:t>DO CANCELAMENTO DA ATA DE REGISTRO DE PREÇOS</w:t>
      </w:r>
    </w:p>
    <w:p w:rsidR="0098071B" w:rsidRPr="000E153D" w:rsidRDefault="0098071B" w:rsidP="0098071B">
      <w:pPr>
        <w:pStyle w:val="Corpodetexto11"/>
        <w:tabs>
          <w:tab w:val="left" w:pos="1701"/>
        </w:tabs>
        <w:spacing w:before="120"/>
        <w:rPr>
          <w:sz w:val="24"/>
          <w:szCs w:val="24"/>
        </w:rPr>
      </w:pPr>
      <w:r w:rsidRPr="000E153D">
        <w:rPr>
          <w:sz w:val="24"/>
          <w:szCs w:val="24"/>
        </w:rPr>
        <w:t>10.1 - A presente Ata de Registro de Preços poderá ser cancelada, de pleno direito pela administração, quando:</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10.1.1 - a detentora não cumprir as obrigações constantes desta Ata;</w:t>
      </w:r>
    </w:p>
    <w:p w:rsidR="0098071B" w:rsidRDefault="0098071B" w:rsidP="0098071B">
      <w:pPr>
        <w:pStyle w:val="Corpodetexto11"/>
        <w:tabs>
          <w:tab w:val="left" w:pos="1701"/>
          <w:tab w:val="left" w:pos="2130"/>
        </w:tabs>
        <w:spacing w:before="120"/>
        <w:rPr>
          <w:sz w:val="24"/>
          <w:szCs w:val="24"/>
        </w:rPr>
      </w:pPr>
      <w:r w:rsidRPr="000E153D">
        <w:rPr>
          <w:sz w:val="24"/>
          <w:szCs w:val="24"/>
        </w:rPr>
        <w:t>10.1.2 - a detentora não retirar qualquer nota de empenho, no prazo estabelecido e a Administração não aceitar sua justificativa;</w:t>
      </w:r>
    </w:p>
    <w:p w:rsidR="00E44729" w:rsidRPr="000E153D" w:rsidRDefault="00E44729" w:rsidP="0098071B">
      <w:pPr>
        <w:pStyle w:val="Corpodetexto11"/>
        <w:tabs>
          <w:tab w:val="left" w:pos="1701"/>
          <w:tab w:val="left" w:pos="2130"/>
        </w:tabs>
        <w:spacing w:before="120"/>
        <w:rPr>
          <w:sz w:val="24"/>
          <w:szCs w:val="24"/>
        </w:rPr>
      </w:pPr>
    </w:p>
    <w:p w:rsidR="00E44729" w:rsidRDefault="00E44729" w:rsidP="0098071B">
      <w:pPr>
        <w:pStyle w:val="Corpodetexto11"/>
        <w:tabs>
          <w:tab w:val="left" w:pos="1701"/>
          <w:tab w:val="left" w:pos="2130"/>
        </w:tabs>
        <w:spacing w:before="120"/>
        <w:rPr>
          <w:sz w:val="24"/>
          <w:szCs w:val="24"/>
        </w:rPr>
      </w:pP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10.1.3 - a detentora der causa a rescisão administrativa de contrato decorrente de registro de preços, a critério da Administração, observada a legislação em vigor;</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10.1.4 - em qualquer das hipóteses de inexecução total ou parcial de contrato decorrente de registro de preços, se assim for decidido pela Administração, com observância das disposições legais;</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 xml:space="preserve">10.1.5 - os preços registrados se apresentarem superiores aos praticados no mercado, e a detentora não acatar a revisão dos mesmos; </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10.1.6 - por razões de interesse público devidamente demonstrado e justificadas pela Administração.</w:t>
      </w:r>
    </w:p>
    <w:p w:rsidR="00913733" w:rsidRPr="00913733" w:rsidRDefault="00913733" w:rsidP="0098071B">
      <w:pPr>
        <w:pStyle w:val="Corpodetexto11"/>
        <w:tabs>
          <w:tab w:val="left" w:pos="1701"/>
          <w:tab w:val="left" w:pos="2130"/>
        </w:tabs>
        <w:spacing w:before="120"/>
        <w:rPr>
          <w:sz w:val="10"/>
          <w:szCs w:val="10"/>
        </w:rPr>
      </w:pP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10.2 -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02 (duas) vezes consecutivas, considerando-se cancelado o preço e registrado a partir da última publicação.</w:t>
      </w:r>
    </w:p>
    <w:p w:rsidR="0098071B" w:rsidRPr="000E153D" w:rsidRDefault="0098071B" w:rsidP="0098071B">
      <w:pPr>
        <w:pStyle w:val="Corpodetexto11"/>
        <w:tabs>
          <w:tab w:val="left" w:pos="1701"/>
        </w:tabs>
        <w:spacing w:before="120"/>
        <w:rPr>
          <w:sz w:val="24"/>
          <w:szCs w:val="24"/>
        </w:rPr>
      </w:pPr>
      <w:r w:rsidRPr="000E153D">
        <w:rPr>
          <w:sz w:val="24"/>
          <w:szCs w:val="24"/>
        </w:rPr>
        <w:t>10.3 - Pela detentora, quando, mediante solicitação por escrito, comprovar estar impossibilitada de cumprir as exigências desta Ata de Registro de Preços ou, a juízo da Administração, quando comprovada a ocorrência de qualquer das hipóteses previstas nos incisos XIII a XVI do artigo 78 da Lei Federal nº 8.666/93.</w:t>
      </w:r>
    </w:p>
    <w:p w:rsidR="0098071B" w:rsidRPr="000E153D" w:rsidRDefault="0098071B" w:rsidP="0098071B">
      <w:pPr>
        <w:pStyle w:val="Corpodetexto11"/>
        <w:tabs>
          <w:tab w:val="left" w:pos="1701"/>
        </w:tabs>
        <w:spacing w:before="120"/>
        <w:rPr>
          <w:sz w:val="24"/>
          <w:szCs w:val="24"/>
        </w:rPr>
      </w:pPr>
      <w:r w:rsidRPr="000E153D">
        <w:rPr>
          <w:sz w:val="24"/>
          <w:szCs w:val="24"/>
        </w:rPr>
        <w:t xml:space="preserve">10.3.1 - A solicitação da detentora para cancelamento dos preços registrados deverá ser formulada com antecedência de 10(dez) dias, facultada </w:t>
      </w:r>
      <w:r w:rsidR="00E51C85">
        <w:rPr>
          <w:sz w:val="24"/>
          <w:szCs w:val="24"/>
        </w:rPr>
        <w:t>à</w:t>
      </w:r>
      <w:r w:rsidRPr="000E153D">
        <w:rPr>
          <w:sz w:val="24"/>
          <w:szCs w:val="24"/>
        </w:rPr>
        <w:t xml:space="preserve"> Administração a aplicação das penalidades previstas na cláusula sétima, caso não aceitas as razões do pedido.</w:t>
      </w:r>
    </w:p>
    <w:p w:rsidR="0098071B" w:rsidRPr="000E153D" w:rsidRDefault="0098071B" w:rsidP="0098071B">
      <w:pPr>
        <w:pStyle w:val="Corpodetexto11"/>
        <w:spacing w:before="240"/>
        <w:jc w:val="center"/>
        <w:rPr>
          <w:b/>
          <w:bCs/>
          <w:sz w:val="24"/>
          <w:szCs w:val="24"/>
        </w:rPr>
      </w:pPr>
      <w:r w:rsidRPr="000E153D">
        <w:rPr>
          <w:b/>
          <w:bCs/>
          <w:sz w:val="24"/>
          <w:szCs w:val="24"/>
        </w:rPr>
        <w:t>CLÁUSULA DÉCIMA PRIMEIRA</w:t>
      </w:r>
    </w:p>
    <w:p w:rsidR="0098071B" w:rsidRPr="000E153D" w:rsidRDefault="0098071B" w:rsidP="0098071B">
      <w:pPr>
        <w:pStyle w:val="Corpodetexto11"/>
        <w:jc w:val="center"/>
        <w:rPr>
          <w:b/>
          <w:bCs/>
          <w:sz w:val="24"/>
          <w:szCs w:val="24"/>
        </w:rPr>
      </w:pPr>
      <w:r w:rsidRPr="000E153D">
        <w:rPr>
          <w:b/>
          <w:bCs/>
          <w:sz w:val="24"/>
          <w:szCs w:val="24"/>
        </w:rPr>
        <w:t>DA AUTORIZAÇÃO PARA AQUISIÇÃO</w:t>
      </w:r>
    </w:p>
    <w:p w:rsidR="0098071B" w:rsidRPr="000E153D" w:rsidRDefault="0098071B" w:rsidP="0098071B">
      <w:pPr>
        <w:tabs>
          <w:tab w:val="left" w:pos="2410"/>
        </w:tabs>
        <w:spacing w:before="120"/>
        <w:jc w:val="both"/>
        <w:rPr>
          <w:sz w:val="24"/>
          <w:szCs w:val="24"/>
        </w:rPr>
      </w:pPr>
      <w:r w:rsidRPr="000E153D">
        <w:rPr>
          <w:sz w:val="24"/>
          <w:szCs w:val="24"/>
        </w:rPr>
        <w:t xml:space="preserve">11.1 </w:t>
      </w:r>
      <w:r w:rsidR="00FA38F7">
        <w:rPr>
          <w:sz w:val="24"/>
          <w:szCs w:val="24"/>
        </w:rPr>
        <w:t>-</w:t>
      </w:r>
      <w:r w:rsidRPr="000E153D">
        <w:rPr>
          <w:sz w:val="24"/>
          <w:szCs w:val="24"/>
        </w:rPr>
        <w:t xml:space="preserve"> O fornecimento do objeto da presente Ata de Registro de Preços serão solicitados, em cada caso, pelo ordenador de despesa correspondente. </w:t>
      </w:r>
    </w:p>
    <w:p w:rsidR="0098071B" w:rsidRPr="000E153D" w:rsidRDefault="0098071B" w:rsidP="0098071B">
      <w:pPr>
        <w:pStyle w:val="Corpodetexto11"/>
        <w:tabs>
          <w:tab w:val="left" w:pos="1701"/>
          <w:tab w:val="left" w:pos="2130"/>
        </w:tabs>
        <w:spacing w:before="120"/>
        <w:rPr>
          <w:sz w:val="24"/>
          <w:szCs w:val="24"/>
        </w:rPr>
      </w:pPr>
      <w:r w:rsidRPr="000E153D">
        <w:rPr>
          <w:sz w:val="24"/>
          <w:szCs w:val="24"/>
        </w:rPr>
        <w:t>11.1.1 - A emissão das notas de empenho, sua retificação ou cancelamento, total ou parcial serão, igualmente, autorizados pela mesma autoridade, ou a quem esta delegar a competência para tanto.</w:t>
      </w:r>
    </w:p>
    <w:p w:rsidR="007C0E74" w:rsidRDefault="007C0E74" w:rsidP="0098071B">
      <w:pPr>
        <w:pStyle w:val="Textodebalo"/>
        <w:jc w:val="center"/>
        <w:rPr>
          <w:rFonts w:ascii="Times New Roman" w:hAnsi="Times New Roman"/>
          <w:b/>
          <w:bCs/>
          <w:sz w:val="24"/>
          <w:szCs w:val="24"/>
        </w:rPr>
      </w:pPr>
    </w:p>
    <w:p w:rsidR="0098071B" w:rsidRPr="000E153D" w:rsidRDefault="0098071B" w:rsidP="0098071B">
      <w:pPr>
        <w:pStyle w:val="Textodebalo"/>
        <w:jc w:val="center"/>
        <w:rPr>
          <w:rFonts w:ascii="Times New Roman" w:hAnsi="Times New Roman"/>
          <w:b/>
          <w:bCs/>
          <w:sz w:val="24"/>
          <w:szCs w:val="24"/>
        </w:rPr>
      </w:pPr>
      <w:r w:rsidRPr="000E153D">
        <w:rPr>
          <w:rFonts w:ascii="Times New Roman" w:hAnsi="Times New Roman"/>
          <w:b/>
          <w:bCs/>
          <w:sz w:val="24"/>
          <w:szCs w:val="24"/>
        </w:rPr>
        <w:t>CLÁUSULA DÉCIMA SEGUNDA</w:t>
      </w:r>
    </w:p>
    <w:p w:rsidR="0098071B" w:rsidRPr="000E153D" w:rsidRDefault="0098071B" w:rsidP="0098071B">
      <w:pPr>
        <w:pStyle w:val="Textodebalo"/>
        <w:jc w:val="center"/>
        <w:rPr>
          <w:rFonts w:ascii="Times New Roman" w:hAnsi="Times New Roman"/>
          <w:b/>
          <w:bCs/>
          <w:sz w:val="24"/>
          <w:szCs w:val="24"/>
        </w:rPr>
      </w:pPr>
      <w:r w:rsidRPr="000E153D">
        <w:rPr>
          <w:rFonts w:ascii="Times New Roman" w:hAnsi="Times New Roman"/>
          <w:b/>
          <w:bCs/>
          <w:sz w:val="24"/>
          <w:szCs w:val="24"/>
        </w:rPr>
        <w:t>DAS COMUNICAÇÕES</w:t>
      </w:r>
    </w:p>
    <w:p w:rsidR="0098071B" w:rsidRPr="000E153D" w:rsidRDefault="0098071B" w:rsidP="0098071B">
      <w:pPr>
        <w:pStyle w:val="Textodebalo"/>
        <w:spacing w:before="240"/>
        <w:rPr>
          <w:rFonts w:ascii="Times New Roman" w:hAnsi="Times New Roman"/>
          <w:sz w:val="24"/>
          <w:szCs w:val="24"/>
        </w:rPr>
      </w:pPr>
      <w:r w:rsidRPr="000E153D">
        <w:rPr>
          <w:rFonts w:ascii="Times New Roman" w:hAnsi="Times New Roman"/>
          <w:sz w:val="24"/>
          <w:szCs w:val="24"/>
        </w:rPr>
        <w:t>12.1 - As comunicações entre as partes, relacionadas com o acompanhamento e controle da presente Ata, serão feitas sempre por escrito.</w:t>
      </w:r>
    </w:p>
    <w:p w:rsidR="0090154E" w:rsidRPr="002D2747" w:rsidRDefault="0090154E" w:rsidP="00395EA0">
      <w:pPr>
        <w:pStyle w:val="Corpodetexto11"/>
        <w:spacing w:before="240"/>
        <w:jc w:val="center"/>
        <w:rPr>
          <w:b/>
          <w:bCs/>
          <w:sz w:val="24"/>
          <w:szCs w:val="24"/>
        </w:rPr>
      </w:pPr>
      <w:r w:rsidRPr="002D2747">
        <w:rPr>
          <w:b/>
          <w:bCs/>
          <w:sz w:val="24"/>
          <w:szCs w:val="24"/>
        </w:rPr>
        <w:t xml:space="preserve">CLÁUSULA DÉCIMA </w:t>
      </w:r>
      <w:r w:rsidR="0098071B">
        <w:rPr>
          <w:b/>
          <w:bCs/>
          <w:sz w:val="24"/>
          <w:szCs w:val="24"/>
        </w:rPr>
        <w:t>TERCEIRA</w:t>
      </w:r>
    </w:p>
    <w:p w:rsidR="0090154E" w:rsidRPr="002D2747" w:rsidRDefault="0090154E" w:rsidP="0090154E">
      <w:pPr>
        <w:pStyle w:val="Corpodetexto11"/>
        <w:jc w:val="center"/>
        <w:rPr>
          <w:b/>
          <w:bCs/>
          <w:sz w:val="24"/>
          <w:szCs w:val="24"/>
        </w:rPr>
      </w:pPr>
      <w:r w:rsidRPr="002D2747">
        <w:rPr>
          <w:b/>
          <w:bCs/>
          <w:sz w:val="24"/>
          <w:szCs w:val="24"/>
        </w:rPr>
        <w:t>DAS DISPOSIÇÕES FINAIS</w:t>
      </w:r>
    </w:p>
    <w:p w:rsidR="0090154E" w:rsidRPr="002D2747" w:rsidRDefault="0090154E" w:rsidP="0090154E">
      <w:pPr>
        <w:pStyle w:val="Corpodetexto11"/>
        <w:jc w:val="center"/>
        <w:rPr>
          <w:b/>
          <w:bCs/>
          <w:sz w:val="24"/>
          <w:szCs w:val="24"/>
        </w:rPr>
      </w:pPr>
    </w:p>
    <w:p w:rsidR="0090154E" w:rsidRDefault="0098071B" w:rsidP="0090154E">
      <w:pPr>
        <w:pStyle w:val="Corpodetexto11"/>
        <w:tabs>
          <w:tab w:val="left" w:pos="1701"/>
        </w:tabs>
        <w:rPr>
          <w:sz w:val="24"/>
          <w:szCs w:val="24"/>
        </w:rPr>
      </w:pPr>
      <w:r>
        <w:rPr>
          <w:sz w:val="24"/>
          <w:szCs w:val="24"/>
        </w:rPr>
        <w:t>13</w:t>
      </w:r>
      <w:r w:rsidR="0090154E" w:rsidRPr="002D2747">
        <w:rPr>
          <w:sz w:val="24"/>
          <w:szCs w:val="24"/>
        </w:rPr>
        <w:t xml:space="preserve">.1 - Integram esta Ata, o edital do Pregão Presencial nº </w:t>
      </w:r>
      <w:r w:rsidR="008F1380">
        <w:rPr>
          <w:sz w:val="24"/>
          <w:szCs w:val="24"/>
        </w:rPr>
        <w:t>006/2020</w:t>
      </w:r>
      <w:r w:rsidR="005717A9">
        <w:rPr>
          <w:sz w:val="24"/>
          <w:szCs w:val="24"/>
        </w:rPr>
        <w:t>,</w:t>
      </w:r>
      <w:r w:rsidR="0090154E" w:rsidRPr="002D2747">
        <w:rPr>
          <w:sz w:val="24"/>
          <w:szCs w:val="24"/>
        </w:rPr>
        <w:t xml:space="preserve"> Processo </w:t>
      </w:r>
      <w:r w:rsidR="00922DA7">
        <w:rPr>
          <w:sz w:val="24"/>
          <w:szCs w:val="24"/>
        </w:rPr>
        <w:t xml:space="preserve">Licitatório nº </w:t>
      </w:r>
      <w:r w:rsidR="008F1380">
        <w:rPr>
          <w:sz w:val="24"/>
          <w:szCs w:val="24"/>
        </w:rPr>
        <w:t>015/2020</w:t>
      </w:r>
      <w:r w:rsidR="0090154E" w:rsidRPr="002D2747">
        <w:rPr>
          <w:sz w:val="24"/>
          <w:szCs w:val="24"/>
        </w:rPr>
        <w:t xml:space="preserve">, e a proposta da empresa </w:t>
      </w:r>
      <w:r w:rsidR="008446C3" w:rsidRPr="008446C3">
        <w:rPr>
          <w:b/>
          <w:sz w:val="24"/>
          <w:szCs w:val="24"/>
        </w:rPr>
        <w:t xml:space="preserve">Bokas Magazine Ltda </w:t>
      </w:r>
      <w:r w:rsidR="007C0E74">
        <w:rPr>
          <w:b/>
          <w:sz w:val="24"/>
          <w:szCs w:val="24"/>
        </w:rPr>
        <w:t>-</w:t>
      </w:r>
      <w:r w:rsidR="008446C3" w:rsidRPr="008446C3">
        <w:rPr>
          <w:b/>
          <w:sz w:val="24"/>
          <w:szCs w:val="24"/>
        </w:rPr>
        <w:t xml:space="preserve"> ME</w:t>
      </w:r>
      <w:r w:rsidR="008446C3">
        <w:rPr>
          <w:sz w:val="24"/>
          <w:szCs w:val="24"/>
        </w:rPr>
        <w:t xml:space="preserve"> </w:t>
      </w:r>
      <w:r w:rsidR="0090154E" w:rsidRPr="002D2747">
        <w:rPr>
          <w:sz w:val="24"/>
          <w:szCs w:val="24"/>
        </w:rPr>
        <w:t>classificada em 1º lugar no certame supranumerado.</w:t>
      </w:r>
    </w:p>
    <w:p w:rsidR="00561CB8" w:rsidRDefault="00561CB8" w:rsidP="0090154E">
      <w:pPr>
        <w:pStyle w:val="Corpodetexto11"/>
        <w:tabs>
          <w:tab w:val="left" w:pos="1701"/>
        </w:tabs>
        <w:rPr>
          <w:sz w:val="24"/>
          <w:szCs w:val="24"/>
        </w:rPr>
      </w:pPr>
    </w:p>
    <w:p w:rsidR="00561CB8" w:rsidRDefault="00561CB8" w:rsidP="0090154E">
      <w:pPr>
        <w:pStyle w:val="Corpodetexto11"/>
        <w:tabs>
          <w:tab w:val="left" w:pos="1701"/>
        </w:tabs>
        <w:rPr>
          <w:sz w:val="24"/>
          <w:szCs w:val="24"/>
        </w:rPr>
      </w:pPr>
    </w:p>
    <w:p w:rsidR="0090154E" w:rsidRPr="002D2747" w:rsidRDefault="0098071B" w:rsidP="00357A99">
      <w:pPr>
        <w:pStyle w:val="Corpodetexto11"/>
        <w:tabs>
          <w:tab w:val="left" w:pos="1701"/>
        </w:tabs>
        <w:spacing w:before="240"/>
        <w:rPr>
          <w:color w:val="000000"/>
          <w:sz w:val="24"/>
          <w:szCs w:val="24"/>
        </w:rPr>
      </w:pPr>
      <w:r>
        <w:rPr>
          <w:color w:val="000000"/>
          <w:sz w:val="24"/>
          <w:szCs w:val="24"/>
        </w:rPr>
        <w:t>13</w:t>
      </w:r>
      <w:r w:rsidR="0090154E" w:rsidRPr="002D2747">
        <w:rPr>
          <w:color w:val="000000"/>
          <w:sz w:val="24"/>
          <w:szCs w:val="24"/>
        </w:rPr>
        <w:t xml:space="preserve">.2 - Os casos omissos serão resolvidos de acordo com a Lei Federal nº </w:t>
      </w:r>
      <w:r w:rsidR="00E51C85">
        <w:rPr>
          <w:color w:val="000000"/>
          <w:sz w:val="24"/>
          <w:szCs w:val="24"/>
        </w:rPr>
        <w:t>8.</w:t>
      </w:r>
      <w:r w:rsidR="0090154E" w:rsidRPr="002D2747">
        <w:rPr>
          <w:color w:val="000000"/>
          <w:sz w:val="24"/>
          <w:szCs w:val="24"/>
        </w:rPr>
        <w:t xml:space="preserve">666/93, Decreto Federal nº 3.555/00 e pela </w:t>
      </w:r>
      <w:r w:rsidR="0090154E" w:rsidRPr="002D2747">
        <w:rPr>
          <w:sz w:val="24"/>
          <w:szCs w:val="24"/>
        </w:rPr>
        <w:t xml:space="preserve">Portaria Municipal nº </w:t>
      </w:r>
      <w:r w:rsidR="008F1380">
        <w:rPr>
          <w:sz w:val="24"/>
          <w:szCs w:val="24"/>
        </w:rPr>
        <w:t>019/2019</w:t>
      </w:r>
      <w:r w:rsidR="0090154E" w:rsidRPr="002D2747">
        <w:rPr>
          <w:sz w:val="24"/>
          <w:szCs w:val="24"/>
        </w:rPr>
        <w:t xml:space="preserve"> </w:t>
      </w:r>
      <w:r w:rsidR="0090154E" w:rsidRPr="002D2747">
        <w:rPr>
          <w:color w:val="000000"/>
          <w:sz w:val="24"/>
          <w:szCs w:val="24"/>
        </w:rPr>
        <w:t>no que não colidir com a primeira e nas demais normas aplicáveis. Subsidiariamente, aplicar-se-ão os princípios gerais de direito.</w:t>
      </w:r>
    </w:p>
    <w:p w:rsidR="00561CB8" w:rsidRDefault="00561CB8" w:rsidP="00C93487">
      <w:pPr>
        <w:pStyle w:val="Textodebalo"/>
        <w:spacing w:before="120"/>
        <w:jc w:val="center"/>
        <w:rPr>
          <w:rFonts w:ascii="Times New Roman" w:hAnsi="Times New Roman"/>
          <w:b/>
          <w:bCs/>
          <w:sz w:val="24"/>
          <w:szCs w:val="24"/>
        </w:rPr>
      </w:pPr>
    </w:p>
    <w:p w:rsidR="0090154E" w:rsidRPr="002D2747" w:rsidRDefault="0090154E" w:rsidP="00C93487">
      <w:pPr>
        <w:pStyle w:val="Textodebalo"/>
        <w:spacing w:before="120"/>
        <w:jc w:val="center"/>
        <w:rPr>
          <w:rFonts w:ascii="Times New Roman" w:hAnsi="Times New Roman"/>
          <w:b/>
          <w:bCs/>
          <w:sz w:val="24"/>
          <w:szCs w:val="24"/>
        </w:rPr>
      </w:pPr>
      <w:r w:rsidRPr="002D2747">
        <w:rPr>
          <w:rFonts w:ascii="Times New Roman" w:hAnsi="Times New Roman"/>
          <w:b/>
          <w:bCs/>
          <w:sz w:val="24"/>
          <w:szCs w:val="24"/>
        </w:rPr>
        <w:t xml:space="preserve">CLÁUSULA DÉCIMA </w:t>
      </w:r>
      <w:r w:rsidR="0098071B">
        <w:rPr>
          <w:rFonts w:ascii="Times New Roman" w:hAnsi="Times New Roman"/>
          <w:b/>
          <w:bCs/>
          <w:sz w:val="24"/>
          <w:szCs w:val="24"/>
        </w:rPr>
        <w:t>QUARTA</w:t>
      </w:r>
    </w:p>
    <w:p w:rsidR="0090154E" w:rsidRPr="002D2747" w:rsidRDefault="0090154E" w:rsidP="0090154E">
      <w:pPr>
        <w:pStyle w:val="Textodebalo"/>
        <w:jc w:val="center"/>
        <w:rPr>
          <w:rFonts w:ascii="Times New Roman" w:hAnsi="Times New Roman"/>
          <w:b/>
          <w:bCs/>
          <w:sz w:val="24"/>
          <w:szCs w:val="24"/>
        </w:rPr>
      </w:pPr>
      <w:r w:rsidRPr="002D2747">
        <w:rPr>
          <w:rFonts w:ascii="Times New Roman" w:hAnsi="Times New Roman"/>
          <w:b/>
          <w:bCs/>
          <w:sz w:val="24"/>
          <w:szCs w:val="24"/>
        </w:rPr>
        <w:t>DO FORO</w:t>
      </w:r>
    </w:p>
    <w:p w:rsidR="0090154E" w:rsidRPr="002D2747" w:rsidRDefault="0090154E" w:rsidP="0090154E">
      <w:pPr>
        <w:pStyle w:val="Textodebalo"/>
        <w:rPr>
          <w:rFonts w:ascii="Times New Roman" w:hAnsi="Times New Roman"/>
          <w:sz w:val="24"/>
          <w:szCs w:val="24"/>
        </w:rPr>
      </w:pPr>
    </w:p>
    <w:p w:rsidR="0090154E" w:rsidRPr="002D2747" w:rsidRDefault="0098071B" w:rsidP="0090154E">
      <w:pPr>
        <w:pStyle w:val="Textodebalo"/>
        <w:rPr>
          <w:rFonts w:ascii="Times New Roman" w:hAnsi="Times New Roman"/>
          <w:sz w:val="24"/>
          <w:szCs w:val="24"/>
        </w:rPr>
      </w:pPr>
      <w:r>
        <w:rPr>
          <w:rFonts w:ascii="Times New Roman" w:hAnsi="Times New Roman"/>
          <w:sz w:val="24"/>
          <w:szCs w:val="24"/>
        </w:rPr>
        <w:t>14</w:t>
      </w:r>
      <w:r w:rsidR="0090154E" w:rsidRPr="002D2747">
        <w:rPr>
          <w:rFonts w:ascii="Times New Roman" w:hAnsi="Times New Roman"/>
          <w:sz w:val="24"/>
          <w:szCs w:val="24"/>
        </w:rPr>
        <w:t>.1 - As partes elegem o foro da Comarca de Rio Preto, como único competente para dirimir quaisquer ações oriundas desta Ata.</w:t>
      </w:r>
    </w:p>
    <w:p w:rsidR="00913733" w:rsidRPr="00913733" w:rsidRDefault="00913733" w:rsidP="0090154E">
      <w:pPr>
        <w:pStyle w:val="Textodebalo"/>
        <w:ind w:firstLine="1440"/>
        <w:rPr>
          <w:rFonts w:ascii="Times New Roman" w:hAnsi="Times New Roman"/>
          <w:sz w:val="6"/>
          <w:szCs w:val="6"/>
        </w:rPr>
      </w:pPr>
    </w:p>
    <w:p w:rsidR="0090154E" w:rsidRDefault="0090154E" w:rsidP="0090154E">
      <w:pPr>
        <w:pStyle w:val="Textodebalo"/>
        <w:ind w:firstLine="1440"/>
        <w:rPr>
          <w:rFonts w:ascii="Times New Roman" w:hAnsi="Times New Roman"/>
          <w:sz w:val="24"/>
          <w:szCs w:val="24"/>
        </w:rPr>
      </w:pPr>
      <w:r w:rsidRPr="002D2747">
        <w:rPr>
          <w:rFonts w:ascii="Times New Roman" w:hAnsi="Times New Roman"/>
          <w:sz w:val="24"/>
          <w:szCs w:val="24"/>
        </w:rPr>
        <w:t>E, por haverem assim pactuado, assinam, este instrumento na presença das testemunhas abaixo.</w:t>
      </w:r>
    </w:p>
    <w:p w:rsidR="008446C3" w:rsidRDefault="008446C3" w:rsidP="0090154E">
      <w:pPr>
        <w:pStyle w:val="Textodebalo"/>
        <w:ind w:firstLine="1440"/>
        <w:rPr>
          <w:rFonts w:ascii="Times New Roman" w:hAnsi="Times New Roman"/>
          <w:sz w:val="24"/>
          <w:szCs w:val="24"/>
        </w:rPr>
      </w:pPr>
    </w:p>
    <w:p w:rsidR="00913733" w:rsidRDefault="00913733" w:rsidP="00922DA7">
      <w:pPr>
        <w:pStyle w:val="Textodebalo"/>
        <w:rPr>
          <w:rFonts w:ascii="Times New Roman" w:hAnsi="Times New Roman"/>
          <w:sz w:val="24"/>
          <w:szCs w:val="24"/>
        </w:rPr>
      </w:pPr>
    </w:p>
    <w:p w:rsidR="00922DA7" w:rsidRPr="002D2747" w:rsidRDefault="008446C3" w:rsidP="00922DA7">
      <w:pPr>
        <w:pStyle w:val="Textodebalo"/>
        <w:rPr>
          <w:rFonts w:ascii="Times New Roman" w:hAnsi="Times New Roman"/>
          <w:sz w:val="24"/>
          <w:szCs w:val="24"/>
        </w:rPr>
      </w:pPr>
      <w:r>
        <w:rPr>
          <w:rFonts w:ascii="Times New Roman" w:hAnsi="Times New Roman"/>
          <w:sz w:val="24"/>
          <w:szCs w:val="24"/>
        </w:rPr>
        <w:t>Santa Bárbara do Monte Verde, 28 de fevereiro de 2020.</w:t>
      </w:r>
    </w:p>
    <w:p w:rsidR="00922DA7" w:rsidRDefault="00922DA7" w:rsidP="00C93487">
      <w:pPr>
        <w:pStyle w:val="Corpodetexto11"/>
        <w:jc w:val="center"/>
        <w:rPr>
          <w:sz w:val="24"/>
          <w:szCs w:val="24"/>
        </w:rPr>
      </w:pPr>
    </w:p>
    <w:p w:rsidR="0041645D" w:rsidRDefault="0041645D" w:rsidP="00C93487">
      <w:pPr>
        <w:pStyle w:val="Corpodetexto11"/>
        <w:jc w:val="center"/>
        <w:rPr>
          <w:sz w:val="24"/>
          <w:szCs w:val="24"/>
        </w:rPr>
      </w:pPr>
    </w:p>
    <w:p w:rsidR="00EA4645" w:rsidRDefault="00EA4645" w:rsidP="00C93487">
      <w:pPr>
        <w:pStyle w:val="Corpodetexto11"/>
        <w:jc w:val="center"/>
        <w:rPr>
          <w:sz w:val="24"/>
          <w:szCs w:val="24"/>
        </w:rPr>
      </w:pPr>
    </w:p>
    <w:p w:rsidR="00C93487" w:rsidRPr="0041645D" w:rsidRDefault="008446C3" w:rsidP="0098071B">
      <w:pPr>
        <w:pStyle w:val="Corpodetexto11"/>
        <w:jc w:val="center"/>
        <w:rPr>
          <w:szCs w:val="22"/>
        </w:rPr>
      </w:pPr>
      <w:r w:rsidRPr="0041645D">
        <w:rPr>
          <w:szCs w:val="22"/>
        </w:rPr>
        <w:t xml:space="preserve">Ismael Teixeira de Paiva </w:t>
      </w:r>
    </w:p>
    <w:p w:rsidR="008446C3" w:rsidRPr="0041645D" w:rsidRDefault="008446C3" w:rsidP="0098071B">
      <w:pPr>
        <w:pStyle w:val="Corpodetexto11"/>
        <w:jc w:val="center"/>
        <w:rPr>
          <w:szCs w:val="22"/>
        </w:rPr>
      </w:pPr>
      <w:r w:rsidRPr="0041645D">
        <w:rPr>
          <w:szCs w:val="22"/>
        </w:rPr>
        <w:t>Prefeito Municipal</w:t>
      </w:r>
    </w:p>
    <w:p w:rsidR="008446C3" w:rsidRPr="0041645D" w:rsidRDefault="008446C3" w:rsidP="0098071B">
      <w:pPr>
        <w:pStyle w:val="Corpodetexto11"/>
        <w:jc w:val="center"/>
        <w:rPr>
          <w:szCs w:val="22"/>
        </w:rPr>
      </w:pPr>
    </w:p>
    <w:tbl>
      <w:tblPr>
        <w:tblW w:w="0" w:type="auto"/>
        <w:tblLook w:val="04A0" w:firstRow="1" w:lastRow="0" w:firstColumn="1" w:lastColumn="0" w:noHBand="0" w:noVBand="1"/>
      </w:tblPr>
      <w:tblGrid>
        <w:gridCol w:w="9210"/>
      </w:tblGrid>
      <w:tr w:rsidR="005717A9" w:rsidRPr="0041645D" w:rsidTr="00BF028C">
        <w:tc>
          <w:tcPr>
            <w:tcW w:w="9210" w:type="dxa"/>
          </w:tcPr>
          <w:p w:rsidR="0041645D" w:rsidRPr="0041645D" w:rsidRDefault="0041645D" w:rsidP="008446C3">
            <w:pPr>
              <w:pStyle w:val="Corpodetexto11"/>
              <w:jc w:val="center"/>
              <w:rPr>
                <w:szCs w:val="22"/>
              </w:rPr>
            </w:pPr>
          </w:p>
        </w:tc>
      </w:tr>
      <w:tr w:rsidR="00C93487" w:rsidRPr="0041645D" w:rsidTr="00E62378">
        <w:trPr>
          <w:trHeight w:val="548"/>
        </w:trPr>
        <w:tc>
          <w:tcPr>
            <w:tcW w:w="9210" w:type="dxa"/>
          </w:tcPr>
          <w:p w:rsidR="0041645D" w:rsidRPr="0041645D" w:rsidRDefault="0041645D" w:rsidP="0098071B">
            <w:pPr>
              <w:pStyle w:val="Corpodetexto11"/>
              <w:jc w:val="center"/>
              <w:rPr>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90"/>
            </w:tblGrid>
            <w:tr w:rsidR="0041645D" w:rsidRPr="0041645D" w:rsidTr="0041645D">
              <w:tc>
                <w:tcPr>
                  <w:tcW w:w="4489" w:type="dxa"/>
                </w:tcPr>
                <w:p w:rsidR="0041645D" w:rsidRPr="0041645D" w:rsidRDefault="0041645D" w:rsidP="0041645D">
                  <w:pPr>
                    <w:pStyle w:val="Corpodetexto11"/>
                    <w:jc w:val="center"/>
                    <w:rPr>
                      <w:szCs w:val="22"/>
                    </w:rPr>
                  </w:pPr>
                  <w:r w:rsidRPr="0041645D">
                    <w:rPr>
                      <w:szCs w:val="22"/>
                    </w:rPr>
                    <w:t>Maria das Dores de Almeida Fonseca</w:t>
                  </w:r>
                </w:p>
                <w:tbl>
                  <w:tblPr>
                    <w:tblW w:w="0" w:type="auto"/>
                    <w:tblLook w:val="04A0" w:firstRow="1" w:lastRow="0" w:firstColumn="1" w:lastColumn="0" w:noHBand="0" w:noVBand="1"/>
                  </w:tblPr>
                  <w:tblGrid>
                    <w:gridCol w:w="4273"/>
                  </w:tblGrid>
                  <w:tr w:rsidR="0041645D" w:rsidRPr="0041645D" w:rsidTr="0092649B">
                    <w:tc>
                      <w:tcPr>
                        <w:tcW w:w="9210" w:type="dxa"/>
                      </w:tcPr>
                      <w:p w:rsidR="0041645D" w:rsidRPr="0041645D" w:rsidRDefault="0041645D" w:rsidP="0041645D">
                        <w:pPr>
                          <w:pStyle w:val="Corpodetexto11"/>
                          <w:jc w:val="center"/>
                          <w:rPr>
                            <w:szCs w:val="22"/>
                          </w:rPr>
                        </w:pPr>
                        <w:r w:rsidRPr="0041645D">
                          <w:rPr>
                            <w:szCs w:val="22"/>
                          </w:rPr>
                          <w:t>Secretária Municipal de Educação</w:t>
                        </w:r>
                      </w:p>
                    </w:tc>
                  </w:tr>
                </w:tbl>
                <w:p w:rsidR="0041645D" w:rsidRPr="0041645D" w:rsidRDefault="0041645D" w:rsidP="0098071B">
                  <w:pPr>
                    <w:pStyle w:val="Corpodetexto11"/>
                    <w:jc w:val="center"/>
                    <w:rPr>
                      <w:szCs w:val="22"/>
                    </w:rPr>
                  </w:pPr>
                </w:p>
              </w:tc>
              <w:tc>
                <w:tcPr>
                  <w:tcW w:w="4490" w:type="dxa"/>
                </w:tcPr>
                <w:p w:rsidR="0041645D" w:rsidRPr="0041645D" w:rsidRDefault="0041645D" w:rsidP="0041645D">
                  <w:pPr>
                    <w:pStyle w:val="Corpodetexto11"/>
                    <w:jc w:val="center"/>
                    <w:rPr>
                      <w:szCs w:val="22"/>
                    </w:rPr>
                  </w:pPr>
                  <w:r w:rsidRPr="0041645D">
                    <w:rPr>
                      <w:szCs w:val="22"/>
                    </w:rPr>
                    <w:t>Ana Paula de Almeida Carvalho</w:t>
                  </w:r>
                </w:p>
                <w:p w:rsidR="0041645D" w:rsidRPr="0041645D" w:rsidRDefault="00E51C85" w:rsidP="0041645D">
                  <w:pPr>
                    <w:pStyle w:val="Corpodetexto11"/>
                    <w:jc w:val="center"/>
                    <w:rPr>
                      <w:szCs w:val="22"/>
                    </w:rPr>
                  </w:pPr>
                  <w:r>
                    <w:rPr>
                      <w:szCs w:val="22"/>
                    </w:rPr>
                    <w:t xml:space="preserve">  </w:t>
                  </w:r>
                  <w:r w:rsidR="0041645D" w:rsidRPr="0041645D">
                    <w:rPr>
                      <w:szCs w:val="22"/>
                    </w:rPr>
                    <w:t>Pregoeira</w:t>
                  </w:r>
                </w:p>
              </w:tc>
            </w:tr>
            <w:tr w:rsidR="0041645D" w:rsidRPr="0041645D" w:rsidTr="0041645D">
              <w:tc>
                <w:tcPr>
                  <w:tcW w:w="8979" w:type="dxa"/>
                  <w:gridSpan w:val="2"/>
                </w:tcPr>
                <w:p w:rsidR="0041645D" w:rsidRPr="0041645D" w:rsidRDefault="0041645D" w:rsidP="0098071B">
                  <w:pPr>
                    <w:pStyle w:val="Corpodetexto11"/>
                    <w:jc w:val="center"/>
                    <w:rPr>
                      <w:szCs w:val="22"/>
                    </w:rPr>
                  </w:pPr>
                </w:p>
                <w:p w:rsidR="0041645D" w:rsidRDefault="0041645D" w:rsidP="0098071B">
                  <w:pPr>
                    <w:pStyle w:val="Corpodetexto11"/>
                    <w:jc w:val="center"/>
                    <w:rPr>
                      <w:szCs w:val="22"/>
                    </w:rPr>
                  </w:pPr>
                </w:p>
                <w:p w:rsidR="00E44729" w:rsidRPr="0041645D" w:rsidRDefault="00E44729" w:rsidP="0098071B">
                  <w:pPr>
                    <w:pStyle w:val="Corpodetexto11"/>
                    <w:jc w:val="center"/>
                    <w:rPr>
                      <w:szCs w:val="22"/>
                    </w:rPr>
                  </w:pPr>
                </w:p>
                <w:p w:rsidR="0041645D" w:rsidRPr="0041645D" w:rsidRDefault="0041645D" w:rsidP="0098071B">
                  <w:pPr>
                    <w:pStyle w:val="Corpodetexto11"/>
                    <w:jc w:val="center"/>
                    <w:rPr>
                      <w:szCs w:val="22"/>
                    </w:rPr>
                  </w:pPr>
                  <w:r w:rsidRPr="0041645D">
                    <w:rPr>
                      <w:szCs w:val="22"/>
                    </w:rPr>
                    <w:t>Bokas Magazine Ltda - ME</w:t>
                  </w:r>
                </w:p>
                <w:p w:rsidR="0041645D" w:rsidRPr="0041645D" w:rsidRDefault="0041645D" w:rsidP="0041645D">
                  <w:pPr>
                    <w:pStyle w:val="Corpodetexto11"/>
                    <w:jc w:val="center"/>
                    <w:rPr>
                      <w:szCs w:val="22"/>
                    </w:rPr>
                  </w:pPr>
                  <w:r w:rsidRPr="0041645D">
                    <w:rPr>
                      <w:szCs w:val="22"/>
                    </w:rPr>
                    <w:t>Empresa Detentora da Ata</w:t>
                  </w:r>
                </w:p>
                <w:p w:rsidR="0041645D" w:rsidRPr="0041645D" w:rsidRDefault="0041645D" w:rsidP="0098071B">
                  <w:pPr>
                    <w:pStyle w:val="Corpodetexto11"/>
                    <w:jc w:val="center"/>
                    <w:rPr>
                      <w:szCs w:val="22"/>
                    </w:rPr>
                  </w:pPr>
                </w:p>
                <w:p w:rsidR="0041645D" w:rsidRPr="0041645D" w:rsidRDefault="0041645D" w:rsidP="0098071B">
                  <w:pPr>
                    <w:pStyle w:val="Corpodetexto11"/>
                    <w:jc w:val="center"/>
                    <w:rPr>
                      <w:szCs w:val="22"/>
                    </w:rPr>
                  </w:pPr>
                </w:p>
              </w:tc>
            </w:tr>
          </w:tbl>
          <w:p w:rsidR="00C93487" w:rsidRPr="0041645D" w:rsidRDefault="00C93487" w:rsidP="0098071B">
            <w:pPr>
              <w:pStyle w:val="Corpodetexto11"/>
              <w:jc w:val="center"/>
              <w:rPr>
                <w:szCs w:val="22"/>
              </w:rPr>
            </w:pPr>
          </w:p>
        </w:tc>
      </w:tr>
    </w:tbl>
    <w:p w:rsidR="0090154E" w:rsidRPr="002D2747" w:rsidRDefault="0090154E" w:rsidP="0098071B">
      <w:pPr>
        <w:pStyle w:val="Corpodetexto11"/>
        <w:rPr>
          <w:sz w:val="24"/>
          <w:szCs w:val="24"/>
        </w:rPr>
      </w:pPr>
      <w:r w:rsidRPr="002D2747">
        <w:rPr>
          <w:sz w:val="24"/>
          <w:szCs w:val="24"/>
        </w:rPr>
        <w:t>Testemunhas:</w:t>
      </w:r>
    </w:p>
    <w:p w:rsidR="00B53D48" w:rsidRPr="00357A99" w:rsidRDefault="0090154E" w:rsidP="0098071B">
      <w:pPr>
        <w:pStyle w:val="Corpodetexto11"/>
        <w:numPr>
          <w:ilvl w:val="0"/>
          <w:numId w:val="6"/>
        </w:numPr>
        <w:tabs>
          <w:tab w:val="left" w:pos="720"/>
        </w:tabs>
        <w:rPr>
          <w:rFonts w:eastAsia="Calibri"/>
          <w:sz w:val="24"/>
          <w:szCs w:val="24"/>
        </w:rPr>
      </w:pPr>
      <w:r w:rsidRPr="00357A99">
        <w:rPr>
          <w:sz w:val="24"/>
          <w:szCs w:val="24"/>
        </w:rPr>
        <w:t>______________________________</w:t>
      </w:r>
      <w:r w:rsidR="00357A99" w:rsidRPr="00357A99">
        <w:rPr>
          <w:sz w:val="24"/>
          <w:szCs w:val="24"/>
        </w:rPr>
        <w:t xml:space="preserve"> </w:t>
      </w:r>
      <w:r w:rsidR="00357A99">
        <w:rPr>
          <w:sz w:val="24"/>
          <w:szCs w:val="24"/>
        </w:rPr>
        <w:t xml:space="preserve">         2) </w:t>
      </w:r>
      <w:r w:rsidRPr="00357A99">
        <w:rPr>
          <w:sz w:val="24"/>
          <w:szCs w:val="24"/>
        </w:rPr>
        <w:t>_________________</w:t>
      </w:r>
      <w:bookmarkStart w:id="0" w:name="_GoBack"/>
      <w:bookmarkEnd w:id="0"/>
      <w:r w:rsidRPr="00357A99">
        <w:rPr>
          <w:sz w:val="24"/>
          <w:szCs w:val="24"/>
        </w:rPr>
        <w:t>_____________</w:t>
      </w:r>
    </w:p>
    <w:sectPr w:rsidR="00B53D48" w:rsidRPr="00357A99" w:rsidSect="003B5884">
      <w:headerReference w:type="default" r:id="rId7"/>
      <w:footerReference w:type="default" r:id="rId8"/>
      <w:footnotePr>
        <w:pos w:val="beneathText"/>
      </w:footnotePr>
      <w:pgSz w:w="11905" w:h="16837"/>
      <w:pgMar w:top="1707" w:right="990" w:bottom="709" w:left="1701" w:header="42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EFB" w:rsidRDefault="00EB6EFB">
      <w:r>
        <w:separator/>
      </w:r>
    </w:p>
  </w:endnote>
  <w:endnote w:type="continuationSeparator" w:id="0">
    <w:p w:rsidR="00EB6EFB" w:rsidRDefault="00EB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badi MT Condensed Ligh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9F" w:rsidRDefault="00DD439F">
    <w:pP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EFB" w:rsidRDefault="00EB6EFB">
      <w:r>
        <w:separator/>
      </w:r>
    </w:p>
  </w:footnote>
  <w:footnote w:type="continuationSeparator" w:id="0">
    <w:p w:rsidR="00EB6EFB" w:rsidRDefault="00EB6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9F" w:rsidRDefault="00DD439F" w:rsidP="005E6ED3">
    <w:pPr>
      <w:pStyle w:val="Cabealho"/>
      <w:jc w:val="center"/>
      <w:rPr>
        <w:sz w:val="30"/>
        <w:szCs w:val="30"/>
      </w:rPr>
    </w:pPr>
    <w:r>
      <w:rPr>
        <w:noProof/>
        <w:lang w:eastAsia="pt-BR"/>
      </w:rPr>
      <w:drawing>
        <wp:anchor distT="0" distB="0" distL="114300" distR="114300" simplePos="0" relativeHeight="251660288" behindDoc="0" locked="0" layoutInCell="1" allowOverlap="1">
          <wp:simplePos x="0" y="0"/>
          <wp:positionH relativeFrom="column">
            <wp:posOffset>-385191</wp:posOffset>
          </wp:positionH>
          <wp:positionV relativeFrom="paragraph">
            <wp:posOffset>-88900</wp:posOffset>
          </wp:positionV>
          <wp:extent cx="1027684" cy="1147953"/>
          <wp:effectExtent l="57150" t="0" r="58166" b="71247"/>
          <wp:wrapSquare wrapText="bothSides"/>
          <wp:docPr id="3" name="Imagem 3"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Pr>
        <w:sz w:val="30"/>
        <w:szCs w:val="30"/>
      </w:rPr>
      <w:t xml:space="preserve">          PREFEITURA MUNICIPAL DE </w:t>
    </w:r>
  </w:p>
  <w:p w:rsidR="00DD439F" w:rsidRPr="00593FF9" w:rsidRDefault="00DD439F" w:rsidP="005E6ED3">
    <w:pPr>
      <w:pStyle w:val="Cabealho"/>
      <w:ind w:left="851" w:firstLine="283"/>
      <w:jc w:val="center"/>
      <w:rPr>
        <w:b/>
        <w:sz w:val="28"/>
        <w:szCs w:val="28"/>
      </w:rPr>
    </w:pPr>
    <w:r w:rsidRPr="00593FF9">
      <w:rPr>
        <w:b/>
        <w:sz w:val="28"/>
        <w:szCs w:val="28"/>
      </w:rPr>
      <w:t>SANTA BÁRBARA DO MONTE VERDE</w:t>
    </w:r>
  </w:p>
  <w:p w:rsidR="00DD439F" w:rsidRDefault="00DD439F" w:rsidP="005E6ED3">
    <w:pPr>
      <w:pStyle w:val="Cabealho"/>
      <w:ind w:left="851" w:firstLine="283"/>
      <w:jc w:val="center"/>
    </w:pPr>
    <w:r>
      <w:t>Praça Barão de Santa Bárbara, 57 Centro</w:t>
    </w:r>
  </w:p>
  <w:p w:rsidR="00DD439F" w:rsidRDefault="00DD439F" w:rsidP="005E6ED3">
    <w:pPr>
      <w:pStyle w:val="Cabealho"/>
      <w:ind w:left="851" w:firstLine="283"/>
      <w:jc w:val="center"/>
    </w:pPr>
    <w:r>
      <w:t xml:space="preserve">Tel.: (32) 3283-8272 - Telefax: (32)3283-8272 </w:t>
    </w:r>
  </w:p>
  <w:p w:rsidR="00DD439F" w:rsidRDefault="00DD439F" w:rsidP="005E6ED3">
    <w:pPr>
      <w:pStyle w:val="Cabealho"/>
      <w:ind w:left="851" w:firstLine="283"/>
      <w:jc w:val="center"/>
    </w:pPr>
    <w:r>
      <w:t>E-mail: gabinete@santabarbaradomonteverde.mg.gov.br</w:t>
    </w:r>
  </w:p>
  <w:p w:rsidR="00DD439F" w:rsidRDefault="00DD439F" w:rsidP="005E6ED3">
    <w:pPr>
      <w:pStyle w:val="Cabealho"/>
      <w:ind w:left="851" w:firstLine="283"/>
      <w:jc w:val="center"/>
    </w:pPr>
    <w:r>
      <w:t>CEP 36132-000 - Minas Gerais</w:t>
    </w:r>
  </w:p>
  <w:p w:rsidR="00DD439F" w:rsidRPr="005E6ED3" w:rsidRDefault="00DD439F" w:rsidP="00D13690">
    <w:pPr>
      <w:pStyle w:val="Cabealho"/>
      <w:ind w:left="851" w:firstLine="283"/>
      <w:jc w:val="center"/>
    </w:pPr>
    <w:r>
      <w:t>CNPJ: 01.611.138/0001-90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rPr>
        <w:rFonts w:ascii="Symbol" w:hAnsi="Symbol"/>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3" w15:restartNumberingAfterBreak="0">
    <w:nsid w:val="00000006"/>
    <w:multiLevelType w:val="singleLevel"/>
    <w:tmpl w:val="00000006"/>
    <w:lvl w:ilvl="0">
      <w:numFmt w:val="bullet"/>
      <w:lvlText w:val=""/>
      <w:lvlJc w:val="left"/>
      <w:pPr>
        <w:tabs>
          <w:tab w:val="num" w:pos="720"/>
        </w:tabs>
        <w:ind w:left="720" w:hanging="360"/>
      </w:pPr>
      <w:rPr>
        <w:rFonts w:ascii="Symbol" w:hAnsi="Symbol"/>
      </w:rPr>
    </w:lvl>
  </w:abstractNum>
  <w:abstractNum w:abstractNumId="4" w15:restartNumberingAfterBreak="0">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5" w15:restartNumberingAfterBreak="0">
    <w:nsid w:val="00000008"/>
    <w:multiLevelType w:val="singleLevel"/>
    <w:tmpl w:val="00000008"/>
    <w:name w:val="WW8Num40"/>
    <w:lvl w:ilvl="0">
      <w:start w:val="1"/>
      <w:numFmt w:val="decimal"/>
      <w:lvlText w:val="%1)"/>
      <w:lvlJc w:val="left"/>
      <w:pPr>
        <w:tabs>
          <w:tab w:val="num" w:pos="720"/>
        </w:tabs>
        <w:ind w:left="720" w:hanging="360"/>
      </w:pPr>
    </w:lvl>
  </w:abstractNum>
  <w:abstractNum w:abstractNumId="6" w15:restartNumberingAfterBreak="0">
    <w:nsid w:val="12A91C67"/>
    <w:multiLevelType w:val="multilevel"/>
    <w:tmpl w:val="E41A365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3F37129"/>
    <w:multiLevelType w:val="hybridMultilevel"/>
    <w:tmpl w:val="03DC7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93E0001"/>
    <w:multiLevelType w:val="hybridMultilevel"/>
    <w:tmpl w:val="55B0B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53D48"/>
    <w:rsid w:val="00002CAE"/>
    <w:rsid w:val="0000336B"/>
    <w:rsid w:val="00067549"/>
    <w:rsid w:val="00070A7F"/>
    <w:rsid w:val="0007733F"/>
    <w:rsid w:val="0008095D"/>
    <w:rsid w:val="00082166"/>
    <w:rsid w:val="00086454"/>
    <w:rsid w:val="0009351E"/>
    <w:rsid w:val="000A16F3"/>
    <w:rsid w:val="000B0B6E"/>
    <w:rsid w:val="000B3030"/>
    <w:rsid w:val="000B31E4"/>
    <w:rsid w:val="000B4DB8"/>
    <w:rsid w:val="000C2A0C"/>
    <w:rsid w:val="000D0749"/>
    <w:rsid w:val="000D7DAC"/>
    <w:rsid w:val="000F6CC4"/>
    <w:rsid w:val="001023E9"/>
    <w:rsid w:val="001119B8"/>
    <w:rsid w:val="0011419C"/>
    <w:rsid w:val="001155EF"/>
    <w:rsid w:val="00121CBC"/>
    <w:rsid w:val="001319BB"/>
    <w:rsid w:val="00150D40"/>
    <w:rsid w:val="0015373F"/>
    <w:rsid w:val="00163CF7"/>
    <w:rsid w:val="00181D40"/>
    <w:rsid w:val="001849E9"/>
    <w:rsid w:val="00184D0B"/>
    <w:rsid w:val="00193978"/>
    <w:rsid w:val="001956D7"/>
    <w:rsid w:val="001A053F"/>
    <w:rsid w:val="001B0904"/>
    <w:rsid w:val="001B1199"/>
    <w:rsid w:val="001B18FF"/>
    <w:rsid w:val="001C23F0"/>
    <w:rsid w:val="001D0F71"/>
    <w:rsid w:val="001D1D04"/>
    <w:rsid w:val="001E42E2"/>
    <w:rsid w:val="0021138B"/>
    <w:rsid w:val="002127E1"/>
    <w:rsid w:val="00212F5A"/>
    <w:rsid w:val="00262F4A"/>
    <w:rsid w:val="00271CDF"/>
    <w:rsid w:val="002759B1"/>
    <w:rsid w:val="00281B14"/>
    <w:rsid w:val="00283C31"/>
    <w:rsid w:val="00294E5D"/>
    <w:rsid w:val="00294EB7"/>
    <w:rsid w:val="00295E39"/>
    <w:rsid w:val="002A2D79"/>
    <w:rsid w:val="002B34AE"/>
    <w:rsid w:val="002B381C"/>
    <w:rsid w:val="002B64B8"/>
    <w:rsid w:val="002C6F18"/>
    <w:rsid w:val="002D695D"/>
    <w:rsid w:val="002E1177"/>
    <w:rsid w:val="002E476E"/>
    <w:rsid w:val="0030288D"/>
    <w:rsid w:val="00326400"/>
    <w:rsid w:val="00326A59"/>
    <w:rsid w:val="0033128F"/>
    <w:rsid w:val="0033387D"/>
    <w:rsid w:val="00357A99"/>
    <w:rsid w:val="00366CD9"/>
    <w:rsid w:val="00377BF3"/>
    <w:rsid w:val="00386235"/>
    <w:rsid w:val="00395EA0"/>
    <w:rsid w:val="003A27D8"/>
    <w:rsid w:val="003A7610"/>
    <w:rsid w:val="003B4464"/>
    <w:rsid w:val="003B5884"/>
    <w:rsid w:val="003B5ABB"/>
    <w:rsid w:val="003C5E8F"/>
    <w:rsid w:val="003D7A10"/>
    <w:rsid w:val="003E14AE"/>
    <w:rsid w:val="003E791A"/>
    <w:rsid w:val="003F1743"/>
    <w:rsid w:val="003F4795"/>
    <w:rsid w:val="003F69E2"/>
    <w:rsid w:val="00402B4F"/>
    <w:rsid w:val="004068A9"/>
    <w:rsid w:val="0041645D"/>
    <w:rsid w:val="004176AD"/>
    <w:rsid w:val="00421626"/>
    <w:rsid w:val="00421886"/>
    <w:rsid w:val="00436BDD"/>
    <w:rsid w:val="0047158E"/>
    <w:rsid w:val="00474233"/>
    <w:rsid w:val="00477EEC"/>
    <w:rsid w:val="00487937"/>
    <w:rsid w:val="00493A99"/>
    <w:rsid w:val="004A47C1"/>
    <w:rsid w:val="004A5A19"/>
    <w:rsid w:val="004A608A"/>
    <w:rsid w:val="004C010E"/>
    <w:rsid w:val="004C512E"/>
    <w:rsid w:val="004F3010"/>
    <w:rsid w:val="004F7115"/>
    <w:rsid w:val="0051156D"/>
    <w:rsid w:val="00515712"/>
    <w:rsid w:val="00526326"/>
    <w:rsid w:val="00544F22"/>
    <w:rsid w:val="00561CB8"/>
    <w:rsid w:val="00563334"/>
    <w:rsid w:val="0056796A"/>
    <w:rsid w:val="005717A9"/>
    <w:rsid w:val="00581568"/>
    <w:rsid w:val="0058178B"/>
    <w:rsid w:val="0058181E"/>
    <w:rsid w:val="005833FD"/>
    <w:rsid w:val="00593FF9"/>
    <w:rsid w:val="00596378"/>
    <w:rsid w:val="005B2945"/>
    <w:rsid w:val="005B55BA"/>
    <w:rsid w:val="005C041B"/>
    <w:rsid w:val="005C2436"/>
    <w:rsid w:val="005C2CD9"/>
    <w:rsid w:val="005C44D6"/>
    <w:rsid w:val="005E1A8B"/>
    <w:rsid w:val="005E3739"/>
    <w:rsid w:val="005E6ED3"/>
    <w:rsid w:val="005F441E"/>
    <w:rsid w:val="006002D1"/>
    <w:rsid w:val="00614A6A"/>
    <w:rsid w:val="0062466F"/>
    <w:rsid w:val="00632C5A"/>
    <w:rsid w:val="00637E03"/>
    <w:rsid w:val="0065080F"/>
    <w:rsid w:val="00657217"/>
    <w:rsid w:val="006822CA"/>
    <w:rsid w:val="006A6902"/>
    <w:rsid w:val="006B18D1"/>
    <w:rsid w:val="006B5437"/>
    <w:rsid w:val="006B7940"/>
    <w:rsid w:val="006C7486"/>
    <w:rsid w:val="006D45EF"/>
    <w:rsid w:val="006E47CA"/>
    <w:rsid w:val="006E620A"/>
    <w:rsid w:val="00720696"/>
    <w:rsid w:val="007277E0"/>
    <w:rsid w:val="00727829"/>
    <w:rsid w:val="00727CCE"/>
    <w:rsid w:val="00731B4F"/>
    <w:rsid w:val="00735132"/>
    <w:rsid w:val="007356C0"/>
    <w:rsid w:val="0074239E"/>
    <w:rsid w:val="007502E8"/>
    <w:rsid w:val="0075325B"/>
    <w:rsid w:val="0076048B"/>
    <w:rsid w:val="0076048E"/>
    <w:rsid w:val="007651F5"/>
    <w:rsid w:val="00793E78"/>
    <w:rsid w:val="007B3104"/>
    <w:rsid w:val="007C0E6C"/>
    <w:rsid w:val="007C0E74"/>
    <w:rsid w:val="007D4A46"/>
    <w:rsid w:val="0080677B"/>
    <w:rsid w:val="00837F41"/>
    <w:rsid w:val="008446C3"/>
    <w:rsid w:val="00876E63"/>
    <w:rsid w:val="00876EA0"/>
    <w:rsid w:val="00884F44"/>
    <w:rsid w:val="008902F6"/>
    <w:rsid w:val="008B3535"/>
    <w:rsid w:val="008C34C8"/>
    <w:rsid w:val="008D75E1"/>
    <w:rsid w:val="008F00DD"/>
    <w:rsid w:val="008F0852"/>
    <w:rsid w:val="008F1380"/>
    <w:rsid w:val="00900264"/>
    <w:rsid w:val="0090154E"/>
    <w:rsid w:val="00913733"/>
    <w:rsid w:val="00913B46"/>
    <w:rsid w:val="009219ED"/>
    <w:rsid w:val="00922DA7"/>
    <w:rsid w:val="0092649B"/>
    <w:rsid w:val="00926942"/>
    <w:rsid w:val="00935A19"/>
    <w:rsid w:val="00944E25"/>
    <w:rsid w:val="00957DA2"/>
    <w:rsid w:val="0097167F"/>
    <w:rsid w:val="0098071B"/>
    <w:rsid w:val="009918CA"/>
    <w:rsid w:val="00993AE6"/>
    <w:rsid w:val="00997700"/>
    <w:rsid w:val="009B1EBD"/>
    <w:rsid w:val="009C6A46"/>
    <w:rsid w:val="009D639B"/>
    <w:rsid w:val="009E334E"/>
    <w:rsid w:val="009E4537"/>
    <w:rsid w:val="009E67F4"/>
    <w:rsid w:val="009F00F5"/>
    <w:rsid w:val="009F5F69"/>
    <w:rsid w:val="009F67BE"/>
    <w:rsid w:val="00A06983"/>
    <w:rsid w:val="00A10918"/>
    <w:rsid w:val="00A14F5A"/>
    <w:rsid w:val="00A15CE8"/>
    <w:rsid w:val="00A34D74"/>
    <w:rsid w:val="00A412D9"/>
    <w:rsid w:val="00A521F1"/>
    <w:rsid w:val="00A54BFD"/>
    <w:rsid w:val="00A73FE1"/>
    <w:rsid w:val="00A75C5C"/>
    <w:rsid w:val="00AC039A"/>
    <w:rsid w:val="00AC0645"/>
    <w:rsid w:val="00AC7B12"/>
    <w:rsid w:val="00AD5AB5"/>
    <w:rsid w:val="00AE4D59"/>
    <w:rsid w:val="00AF16E3"/>
    <w:rsid w:val="00AF56D2"/>
    <w:rsid w:val="00AF6A16"/>
    <w:rsid w:val="00B456EA"/>
    <w:rsid w:val="00B53D48"/>
    <w:rsid w:val="00B64201"/>
    <w:rsid w:val="00B72DD5"/>
    <w:rsid w:val="00B96054"/>
    <w:rsid w:val="00BA744A"/>
    <w:rsid w:val="00BC11DF"/>
    <w:rsid w:val="00BC3621"/>
    <w:rsid w:val="00BD3B01"/>
    <w:rsid w:val="00BE5794"/>
    <w:rsid w:val="00BE5C50"/>
    <w:rsid w:val="00BE65E2"/>
    <w:rsid w:val="00BF028C"/>
    <w:rsid w:val="00BF2311"/>
    <w:rsid w:val="00BF626A"/>
    <w:rsid w:val="00BF6FCE"/>
    <w:rsid w:val="00C06ABB"/>
    <w:rsid w:val="00C1292D"/>
    <w:rsid w:val="00C1358B"/>
    <w:rsid w:val="00C15DC0"/>
    <w:rsid w:val="00C16A33"/>
    <w:rsid w:val="00C23047"/>
    <w:rsid w:val="00C437F1"/>
    <w:rsid w:val="00C4510D"/>
    <w:rsid w:val="00C64669"/>
    <w:rsid w:val="00C64962"/>
    <w:rsid w:val="00C817B5"/>
    <w:rsid w:val="00C84F03"/>
    <w:rsid w:val="00C93487"/>
    <w:rsid w:val="00CA7AF7"/>
    <w:rsid w:val="00CC1105"/>
    <w:rsid w:val="00D03690"/>
    <w:rsid w:val="00D04CED"/>
    <w:rsid w:val="00D074E2"/>
    <w:rsid w:val="00D112DE"/>
    <w:rsid w:val="00D13690"/>
    <w:rsid w:val="00D21A5C"/>
    <w:rsid w:val="00D27358"/>
    <w:rsid w:val="00D315F3"/>
    <w:rsid w:val="00D47792"/>
    <w:rsid w:val="00D72696"/>
    <w:rsid w:val="00D7482C"/>
    <w:rsid w:val="00DB1995"/>
    <w:rsid w:val="00DD3B25"/>
    <w:rsid w:val="00DD439F"/>
    <w:rsid w:val="00DE19B6"/>
    <w:rsid w:val="00DE581E"/>
    <w:rsid w:val="00E105A6"/>
    <w:rsid w:val="00E362AC"/>
    <w:rsid w:val="00E36BD4"/>
    <w:rsid w:val="00E44729"/>
    <w:rsid w:val="00E51C85"/>
    <w:rsid w:val="00E53674"/>
    <w:rsid w:val="00E538DF"/>
    <w:rsid w:val="00E62378"/>
    <w:rsid w:val="00E76C1C"/>
    <w:rsid w:val="00E82680"/>
    <w:rsid w:val="00E8271D"/>
    <w:rsid w:val="00E95029"/>
    <w:rsid w:val="00E97223"/>
    <w:rsid w:val="00EA3127"/>
    <w:rsid w:val="00EA4645"/>
    <w:rsid w:val="00EB6EFB"/>
    <w:rsid w:val="00EC4A1E"/>
    <w:rsid w:val="00ED7CEA"/>
    <w:rsid w:val="00F44717"/>
    <w:rsid w:val="00F6717E"/>
    <w:rsid w:val="00F92476"/>
    <w:rsid w:val="00FA38F7"/>
    <w:rsid w:val="00FB3D29"/>
    <w:rsid w:val="00FC0D17"/>
    <w:rsid w:val="00FC233E"/>
    <w:rsid w:val="00FC6FC0"/>
    <w:rsid w:val="00FC7C67"/>
    <w:rsid w:val="00FD35B0"/>
    <w:rsid w:val="00FD3C28"/>
    <w:rsid w:val="00FE48BD"/>
    <w:rsid w:val="00FE61AA"/>
    <w:rsid w:val="00FF52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D2739D-3350-4B50-8A4A-FD2EF139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945"/>
    <w:pPr>
      <w:suppressAutoHyphens/>
    </w:pPr>
    <w:rPr>
      <w:lang w:eastAsia="ar-SA"/>
    </w:rPr>
  </w:style>
  <w:style w:type="paragraph" w:styleId="Ttulo1">
    <w:name w:val="heading 1"/>
    <w:basedOn w:val="Normal"/>
    <w:next w:val="Normal"/>
    <w:link w:val="Ttulo1Char"/>
    <w:qFormat/>
    <w:rsid w:val="005B2945"/>
    <w:pPr>
      <w:keepNext/>
      <w:tabs>
        <w:tab w:val="num" w:pos="0"/>
      </w:tabs>
      <w:spacing w:before="240" w:after="60"/>
      <w:outlineLvl w:val="0"/>
    </w:pPr>
    <w:rPr>
      <w:rFonts w:ascii="Arial" w:hAnsi="Arial" w:cs="Arial"/>
      <w:b/>
      <w:bCs/>
      <w:kern w:val="1"/>
      <w:sz w:val="32"/>
      <w:szCs w:val="32"/>
    </w:rPr>
  </w:style>
  <w:style w:type="paragraph" w:styleId="Ttulo2">
    <w:name w:val="heading 2"/>
    <w:basedOn w:val="Normal"/>
    <w:next w:val="Normal"/>
    <w:link w:val="Ttulo2Char"/>
    <w:qFormat/>
    <w:rsid w:val="005B2945"/>
    <w:pPr>
      <w:keepNext/>
      <w:tabs>
        <w:tab w:val="num" w:pos="0"/>
      </w:tabs>
      <w:jc w:val="center"/>
      <w:outlineLvl w:val="1"/>
    </w:pPr>
    <w:rPr>
      <w:rFonts w:ascii="Arial" w:hAnsi="Arial"/>
      <w:b/>
    </w:rPr>
  </w:style>
  <w:style w:type="paragraph" w:styleId="Ttulo3">
    <w:name w:val="heading 3"/>
    <w:basedOn w:val="Normal"/>
    <w:next w:val="Normal"/>
    <w:link w:val="Ttulo3Char"/>
    <w:qFormat/>
    <w:rsid w:val="005B2945"/>
    <w:pPr>
      <w:keepNext/>
      <w:tabs>
        <w:tab w:val="num" w:pos="0"/>
      </w:tabs>
      <w:jc w:val="center"/>
      <w:outlineLvl w:val="2"/>
    </w:pPr>
    <w:rPr>
      <w:rFonts w:ascii="Arial" w:hAnsi="Arial"/>
      <w:b/>
      <w:sz w:val="18"/>
    </w:rPr>
  </w:style>
  <w:style w:type="paragraph" w:styleId="Ttulo4">
    <w:name w:val="heading 4"/>
    <w:basedOn w:val="Normal"/>
    <w:next w:val="Normal"/>
    <w:qFormat/>
    <w:rsid w:val="005B2945"/>
    <w:pPr>
      <w:keepNext/>
      <w:tabs>
        <w:tab w:val="num" w:pos="0"/>
      </w:tabs>
      <w:jc w:val="center"/>
      <w:outlineLvl w:val="3"/>
    </w:pPr>
    <w:rPr>
      <w:rFonts w:ascii="Arial Narrow" w:hAnsi="Arial Narrow"/>
      <w:sz w:val="24"/>
    </w:rPr>
  </w:style>
  <w:style w:type="paragraph" w:styleId="Ttulo5">
    <w:name w:val="heading 5"/>
    <w:basedOn w:val="Normal"/>
    <w:next w:val="Normal"/>
    <w:link w:val="Ttulo5Char"/>
    <w:qFormat/>
    <w:rsid w:val="005B2945"/>
    <w:pPr>
      <w:keepNext/>
      <w:tabs>
        <w:tab w:val="num" w:pos="0"/>
      </w:tabs>
      <w:spacing w:line="276" w:lineRule="auto"/>
      <w:ind w:left="709"/>
      <w:jc w:val="center"/>
      <w:outlineLvl w:val="4"/>
    </w:pPr>
    <w:rPr>
      <w:sz w:val="24"/>
    </w:rPr>
  </w:style>
  <w:style w:type="paragraph" w:styleId="Ttulo6">
    <w:name w:val="heading 6"/>
    <w:basedOn w:val="Normal"/>
    <w:next w:val="Normal"/>
    <w:link w:val="Ttulo6Char"/>
    <w:qFormat/>
    <w:rsid w:val="005B2945"/>
    <w:pPr>
      <w:keepNext/>
      <w:tabs>
        <w:tab w:val="num" w:pos="0"/>
      </w:tabs>
      <w:outlineLvl w:val="5"/>
    </w:pPr>
    <w:rPr>
      <w:sz w:val="24"/>
    </w:rPr>
  </w:style>
  <w:style w:type="paragraph" w:styleId="Ttulo7">
    <w:name w:val="heading 7"/>
    <w:basedOn w:val="Normal"/>
    <w:next w:val="Normal"/>
    <w:link w:val="Ttulo7Char"/>
    <w:qFormat/>
    <w:rsid w:val="005B2945"/>
    <w:pPr>
      <w:keepNext/>
      <w:tabs>
        <w:tab w:val="num" w:pos="0"/>
        <w:tab w:val="left" w:pos="567"/>
      </w:tabs>
      <w:jc w:val="center"/>
      <w:outlineLvl w:val="6"/>
    </w:pPr>
    <w:rPr>
      <w:rFonts w:ascii="Times" w:hAnsi="Times"/>
      <w:sz w:val="28"/>
    </w:rPr>
  </w:style>
  <w:style w:type="paragraph" w:styleId="Ttulo8">
    <w:name w:val="heading 8"/>
    <w:basedOn w:val="Normal"/>
    <w:next w:val="Normal"/>
    <w:link w:val="Ttulo8Char"/>
    <w:qFormat/>
    <w:rsid w:val="005B2945"/>
    <w:pPr>
      <w:tabs>
        <w:tab w:val="num" w:pos="0"/>
      </w:tabs>
      <w:spacing w:before="240" w:after="60"/>
      <w:outlineLvl w:val="7"/>
    </w:pPr>
    <w:rPr>
      <w:i/>
      <w:iCs/>
      <w:sz w:val="24"/>
      <w:szCs w:val="24"/>
    </w:rPr>
  </w:style>
  <w:style w:type="paragraph" w:styleId="Ttulo9">
    <w:name w:val="heading 9"/>
    <w:basedOn w:val="Normal"/>
    <w:next w:val="Normal"/>
    <w:link w:val="Ttulo9Char"/>
    <w:qFormat/>
    <w:rsid w:val="005B2945"/>
    <w:pPr>
      <w:tabs>
        <w:tab w:val="num" w:pos="0"/>
      </w:tabs>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35B0"/>
    <w:rPr>
      <w:rFonts w:ascii="Arial" w:hAnsi="Arial" w:cs="Arial"/>
      <w:b/>
      <w:bCs/>
      <w:kern w:val="1"/>
      <w:sz w:val="32"/>
      <w:szCs w:val="32"/>
      <w:lang w:eastAsia="ar-SA"/>
    </w:rPr>
  </w:style>
  <w:style w:type="character" w:customStyle="1" w:styleId="Ttulo2Char">
    <w:name w:val="Título 2 Char"/>
    <w:basedOn w:val="Fontepargpadro"/>
    <w:link w:val="Ttulo2"/>
    <w:rsid w:val="00FD35B0"/>
    <w:rPr>
      <w:rFonts w:ascii="Arial" w:hAnsi="Arial"/>
      <w:b/>
      <w:lang w:eastAsia="ar-SA"/>
    </w:rPr>
  </w:style>
  <w:style w:type="character" w:customStyle="1" w:styleId="Ttulo3Char">
    <w:name w:val="Título 3 Char"/>
    <w:basedOn w:val="Fontepargpadro"/>
    <w:link w:val="Ttulo3"/>
    <w:rsid w:val="00FD35B0"/>
    <w:rPr>
      <w:rFonts w:ascii="Arial" w:hAnsi="Arial"/>
      <w:b/>
      <w:sz w:val="18"/>
      <w:lang w:eastAsia="ar-SA"/>
    </w:rPr>
  </w:style>
  <w:style w:type="character" w:customStyle="1" w:styleId="Ttulo5Char">
    <w:name w:val="Título 5 Char"/>
    <w:basedOn w:val="Fontepargpadro"/>
    <w:link w:val="Ttulo5"/>
    <w:rsid w:val="00FD35B0"/>
    <w:rPr>
      <w:sz w:val="24"/>
      <w:lang w:eastAsia="ar-SA"/>
    </w:rPr>
  </w:style>
  <w:style w:type="character" w:customStyle="1" w:styleId="Ttulo6Char">
    <w:name w:val="Título 6 Char"/>
    <w:basedOn w:val="Fontepargpadro"/>
    <w:link w:val="Ttulo6"/>
    <w:rsid w:val="00FD35B0"/>
    <w:rPr>
      <w:sz w:val="24"/>
      <w:lang w:eastAsia="ar-SA"/>
    </w:rPr>
  </w:style>
  <w:style w:type="character" w:customStyle="1" w:styleId="Ttulo7Char">
    <w:name w:val="Título 7 Char"/>
    <w:basedOn w:val="Fontepargpadro"/>
    <w:link w:val="Ttulo7"/>
    <w:rsid w:val="00FD35B0"/>
    <w:rPr>
      <w:rFonts w:ascii="Times" w:hAnsi="Times"/>
      <w:sz w:val="28"/>
      <w:lang w:eastAsia="ar-SA"/>
    </w:rPr>
  </w:style>
  <w:style w:type="character" w:customStyle="1" w:styleId="Ttulo8Char">
    <w:name w:val="Título 8 Char"/>
    <w:basedOn w:val="Fontepargpadro"/>
    <w:link w:val="Ttulo8"/>
    <w:rsid w:val="00FD35B0"/>
    <w:rPr>
      <w:i/>
      <w:iCs/>
      <w:sz w:val="24"/>
      <w:szCs w:val="24"/>
      <w:lang w:eastAsia="ar-SA"/>
    </w:rPr>
  </w:style>
  <w:style w:type="character" w:customStyle="1" w:styleId="Ttulo9Char">
    <w:name w:val="Título 9 Char"/>
    <w:basedOn w:val="Fontepargpadro"/>
    <w:link w:val="Ttulo9"/>
    <w:rsid w:val="00FD35B0"/>
    <w:rPr>
      <w:rFonts w:ascii="Arial" w:hAnsi="Arial" w:cs="Arial"/>
      <w:sz w:val="22"/>
      <w:szCs w:val="22"/>
      <w:lang w:eastAsia="ar-SA"/>
    </w:rPr>
  </w:style>
  <w:style w:type="character" w:customStyle="1" w:styleId="WW8Num2z0">
    <w:name w:val="WW8Num2z0"/>
    <w:rsid w:val="005B2945"/>
    <w:rPr>
      <w:rFonts w:ascii="Symbol" w:hAnsi="Symbol"/>
    </w:rPr>
  </w:style>
  <w:style w:type="character" w:customStyle="1" w:styleId="Absatz-Standardschriftart">
    <w:name w:val="Absatz-Standardschriftart"/>
    <w:rsid w:val="005B2945"/>
  </w:style>
  <w:style w:type="character" w:customStyle="1" w:styleId="WW8Num3z0">
    <w:name w:val="WW8Num3z0"/>
    <w:rsid w:val="005B2945"/>
    <w:rPr>
      <w:rFonts w:ascii="Times New Roman" w:eastAsia="Times New Roman" w:hAnsi="Times New Roman" w:cs="Times New Roman"/>
    </w:rPr>
  </w:style>
  <w:style w:type="character" w:customStyle="1" w:styleId="Fontepargpadro5">
    <w:name w:val="Fonte parág. padrão5"/>
    <w:rsid w:val="005B2945"/>
  </w:style>
  <w:style w:type="character" w:customStyle="1" w:styleId="WW-Absatz-Standardschriftart">
    <w:name w:val="WW-Absatz-Standardschriftart"/>
    <w:rsid w:val="005B2945"/>
  </w:style>
  <w:style w:type="character" w:customStyle="1" w:styleId="WW8Num1z0">
    <w:name w:val="WW8Num1z0"/>
    <w:rsid w:val="005B2945"/>
    <w:rPr>
      <w:rFonts w:ascii="Symbol" w:hAnsi="Symbol" w:cs="Times New Roman"/>
      <w:b/>
    </w:rPr>
  </w:style>
  <w:style w:type="character" w:customStyle="1" w:styleId="WW8Num3z1">
    <w:name w:val="WW8Num3z1"/>
    <w:rsid w:val="005B2945"/>
    <w:rPr>
      <w:rFonts w:ascii="Times New Roman" w:hAnsi="Times New Roman" w:cs="Times New Roman"/>
    </w:rPr>
  </w:style>
  <w:style w:type="character" w:customStyle="1" w:styleId="WW8Num3z2">
    <w:name w:val="WW8Num3z2"/>
    <w:rsid w:val="005B2945"/>
    <w:rPr>
      <w:rFonts w:ascii="Wingdings" w:hAnsi="Wingdings"/>
    </w:rPr>
  </w:style>
  <w:style w:type="character" w:customStyle="1" w:styleId="WW8Num3z3">
    <w:name w:val="WW8Num3z3"/>
    <w:rsid w:val="005B2945"/>
    <w:rPr>
      <w:rFonts w:ascii="Symbol" w:hAnsi="Symbol"/>
    </w:rPr>
  </w:style>
  <w:style w:type="character" w:customStyle="1" w:styleId="WW8Num3z4">
    <w:name w:val="WW8Num3z4"/>
    <w:rsid w:val="005B2945"/>
    <w:rPr>
      <w:rFonts w:ascii="Courier New" w:hAnsi="Courier New"/>
    </w:rPr>
  </w:style>
  <w:style w:type="character" w:customStyle="1" w:styleId="Fontepargpadro1">
    <w:name w:val="Fonte parág. padrão1"/>
    <w:rsid w:val="005B2945"/>
  </w:style>
  <w:style w:type="character" w:customStyle="1" w:styleId="CharChar5">
    <w:name w:val="Char Char5"/>
    <w:rsid w:val="005B2945"/>
    <w:rPr>
      <w:sz w:val="16"/>
      <w:szCs w:val="16"/>
    </w:rPr>
  </w:style>
  <w:style w:type="character" w:customStyle="1" w:styleId="CharChar4">
    <w:name w:val="Char Char4"/>
    <w:basedOn w:val="Fontepargpadro1"/>
    <w:rsid w:val="005B2945"/>
  </w:style>
  <w:style w:type="character" w:customStyle="1" w:styleId="CharChar3">
    <w:name w:val="Char Char3"/>
    <w:basedOn w:val="Fontepargpadro1"/>
    <w:rsid w:val="005B2945"/>
  </w:style>
  <w:style w:type="character" w:customStyle="1" w:styleId="CharChar14">
    <w:name w:val="Char Char14"/>
    <w:rsid w:val="005B2945"/>
    <w:rPr>
      <w:sz w:val="24"/>
    </w:rPr>
  </w:style>
  <w:style w:type="character" w:customStyle="1" w:styleId="CharChar13">
    <w:name w:val="Char Char13"/>
    <w:rsid w:val="005B2945"/>
    <w:rPr>
      <w:sz w:val="24"/>
    </w:rPr>
  </w:style>
  <w:style w:type="character" w:customStyle="1" w:styleId="CharChar12">
    <w:name w:val="Char Char12"/>
    <w:rsid w:val="005B2945"/>
    <w:rPr>
      <w:rFonts w:ascii="Times" w:hAnsi="Times"/>
      <w:sz w:val="28"/>
    </w:rPr>
  </w:style>
  <w:style w:type="character" w:customStyle="1" w:styleId="CharChar18">
    <w:name w:val="Char Char18"/>
    <w:rsid w:val="005B2945"/>
    <w:rPr>
      <w:rFonts w:ascii="Arial" w:hAnsi="Arial" w:cs="Arial"/>
      <w:b/>
      <w:bCs/>
      <w:kern w:val="1"/>
      <w:sz w:val="32"/>
      <w:szCs w:val="32"/>
    </w:rPr>
  </w:style>
  <w:style w:type="character" w:customStyle="1" w:styleId="CharChar17">
    <w:name w:val="Char Char17"/>
    <w:rsid w:val="005B2945"/>
    <w:rPr>
      <w:rFonts w:ascii="Arial" w:hAnsi="Arial"/>
      <w:b/>
    </w:rPr>
  </w:style>
  <w:style w:type="character" w:customStyle="1" w:styleId="CharChar16">
    <w:name w:val="Char Char16"/>
    <w:rsid w:val="005B2945"/>
    <w:rPr>
      <w:rFonts w:ascii="Arial" w:hAnsi="Arial"/>
      <w:b/>
      <w:sz w:val="18"/>
    </w:rPr>
  </w:style>
  <w:style w:type="character" w:customStyle="1" w:styleId="CharChar15">
    <w:name w:val="Char Char15"/>
    <w:rsid w:val="005B2945"/>
    <w:rPr>
      <w:rFonts w:ascii="Arial Narrow" w:hAnsi="Arial Narrow"/>
      <w:sz w:val="24"/>
    </w:rPr>
  </w:style>
  <w:style w:type="character" w:customStyle="1" w:styleId="CharChar11">
    <w:name w:val="Char Char11"/>
    <w:rsid w:val="005B2945"/>
    <w:rPr>
      <w:i/>
      <w:iCs/>
      <w:sz w:val="24"/>
      <w:szCs w:val="24"/>
    </w:rPr>
  </w:style>
  <w:style w:type="character" w:customStyle="1" w:styleId="CharChar10">
    <w:name w:val="Char Char10"/>
    <w:rsid w:val="005B2945"/>
    <w:rPr>
      <w:rFonts w:ascii="Arial" w:hAnsi="Arial" w:cs="Arial"/>
      <w:sz w:val="22"/>
      <w:szCs w:val="22"/>
    </w:rPr>
  </w:style>
  <w:style w:type="character" w:customStyle="1" w:styleId="CharChar6">
    <w:name w:val="Char Char6"/>
    <w:rsid w:val="005B2945"/>
    <w:rPr>
      <w:rFonts w:ascii="Tahoma" w:hAnsi="Tahoma" w:cs="Tahoma"/>
      <w:b/>
      <w:sz w:val="36"/>
      <w:shd w:val="clear" w:color="auto" w:fill="CCCCCC"/>
    </w:rPr>
  </w:style>
  <w:style w:type="character" w:customStyle="1" w:styleId="CharChar2">
    <w:name w:val="Char Char2"/>
    <w:rsid w:val="005B2945"/>
    <w:rPr>
      <w:sz w:val="36"/>
    </w:rPr>
  </w:style>
  <w:style w:type="character" w:customStyle="1" w:styleId="CharChar9">
    <w:name w:val="Char Char9"/>
    <w:basedOn w:val="Fontepargpadro1"/>
    <w:rsid w:val="005B2945"/>
  </w:style>
  <w:style w:type="character" w:customStyle="1" w:styleId="CharChar8">
    <w:name w:val="Char Char8"/>
    <w:basedOn w:val="Fontepargpadro1"/>
    <w:rsid w:val="005B2945"/>
  </w:style>
  <w:style w:type="character" w:customStyle="1" w:styleId="CharChar7">
    <w:name w:val="Char Char7"/>
    <w:rsid w:val="005B2945"/>
    <w:rPr>
      <w:rFonts w:ascii="Arial" w:hAnsi="Arial"/>
      <w:sz w:val="28"/>
    </w:rPr>
  </w:style>
  <w:style w:type="character" w:customStyle="1" w:styleId="CorpodetextoChar1">
    <w:name w:val="Corpo de texto Char1"/>
    <w:rsid w:val="005B2945"/>
    <w:rPr>
      <w:sz w:val="36"/>
    </w:rPr>
  </w:style>
  <w:style w:type="character" w:customStyle="1" w:styleId="CharChar1">
    <w:name w:val="Char Char1"/>
    <w:rsid w:val="005B2945"/>
    <w:rPr>
      <w:sz w:val="24"/>
    </w:rPr>
  </w:style>
  <w:style w:type="character" w:styleId="nfaseSutil">
    <w:name w:val="Subtle Emphasis"/>
    <w:qFormat/>
    <w:rsid w:val="005B2945"/>
    <w:rPr>
      <w:i/>
      <w:iCs/>
      <w:color w:val="808080"/>
    </w:rPr>
  </w:style>
  <w:style w:type="character" w:customStyle="1" w:styleId="CharChar">
    <w:name w:val="Char Char"/>
    <w:rsid w:val="005B2945"/>
    <w:rPr>
      <w:sz w:val="22"/>
    </w:rPr>
  </w:style>
  <w:style w:type="character" w:styleId="Nmerodepgina">
    <w:name w:val="page number"/>
    <w:basedOn w:val="Fontepargpadro1"/>
    <w:rsid w:val="005B2945"/>
  </w:style>
  <w:style w:type="character" w:customStyle="1" w:styleId="CorpodetextoChar">
    <w:name w:val="Corpo de texto Char"/>
    <w:rsid w:val="005B2945"/>
    <w:rPr>
      <w:rFonts w:ascii="Arial" w:hAnsi="Arial"/>
      <w:sz w:val="28"/>
    </w:rPr>
  </w:style>
  <w:style w:type="character" w:styleId="Forte">
    <w:name w:val="Strong"/>
    <w:qFormat/>
    <w:rsid w:val="005B2945"/>
    <w:rPr>
      <w:b/>
      <w:bCs/>
    </w:rPr>
  </w:style>
  <w:style w:type="character" w:customStyle="1" w:styleId="Caracteresdenotaderodap">
    <w:name w:val="Caracteres de nota de rodapé"/>
    <w:rsid w:val="005B2945"/>
    <w:rPr>
      <w:vertAlign w:val="superscript"/>
    </w:rPr>
  </w:style>
  <w:style w:type="character" w:customStyle="1" w:styleId="CabealhoChar">
    <w:name w:val="Cabeçalho Char"/>
    <w:basedOn w:val="Fontepargpadro5"/>
    <w:rsid w:val="005B2945"/>
  </w:style>
  <w:style w:type="character" w:customStyle="1" w:styleId="Fontepargpadro4">
    <w:name w:val="Fonte parág. padrão4"/>
    <w:rsid w:val="005B2945"/>
  </w:style>
  <w:style w:type="character" w:customStyle="1" w:styleId="WW8Num4z0">
    <w:name w:val="WW8Num4z0"/>
    <w:rsid w:val="005B2945"/>
    <w:rPr>
      <w:rFonts w:ascii="Symbol" w:hAnsi="Symbol"/>
    </w:rPr>
  </w:style>
  <w:style w:type="character" w:customStyle="1" w:styleId="WW-Absatz-Standardschriftart1">
    <w:name w:val="WW-Absatz-Standardschriftart1"/>
    <w:rsid w:val="005B2945"/>
  </w:style>
  <w:style w:type="character" w:customStyle="1" w:styleId="WW8Num4z1">
    <w:name w:val="WW8Num4z1"/>
    <w:rsid w:val="005B2945"/>
    <w:rPr>
      <w:rFonts w:ascii="Courier New" w:hAnsi="Courier New" w:cs="Courier New"/>
    </w:rPr>
  </w:style>
  <w:style w:type="character" w:customStyle="1" w:styleId="WW8Num4z2">
    <w:name w:val="WW8Num4z2"/>
    <w:rsid w:val="005B2945"/>
    <w:rPr>
      <w:rFonts w:ascii="Wingdings" w:hAnsi="Wingdings"/>
    </w:rPr>
  </w:style>
  <w:style w:type="character" w:customStyle="1" w:styleId="WW8Num5z0">
    <w:name w:val="WW8Num5z0"/>
    <w:rsid w:val="005B2945"/>
    <w:rPr>
      <w:b/>
      <w:sz w:val="24"/>
    </w:rPr>
  </w:style>
  <w:style w:type="character" w:customStyle="1" w:styleId="WW8Num6z0">
    <w:name w:val="WW8Num6z0"/>
    <w:rsid w:val="005B2945"/>
    <w:rPr>
      <w:rFonts w:ascii="Symbol" w:hAnsi="Symbol"/>
    </w:rPr>
  </w:style>
  <w:style w:type="character" w:customStyle="1" w:styleId="WW8Num6z1">
    <w:name w:val="WW8Num6z1"/>
    <w:rsid w:val="005B2945"/>
    <w:rPr>
      <w:rFonts w:ascii="Courier New" w:hAnsi="Courier New" w:cs="Courier New"/>
    </w:rPr>
  </w:style>
  <w:style w:type="character" w:customStyle="1" w:styleId="WW8Num6z2">
    <w:name w:val="WW8Num6z2"/>
    <w:rsid w:val="005B2945"/>
    <w:rPr>
      <w:rFonts w:ascii="Wingdings" w:hAnsi="Wingdings"/>
    </w:rPr>
  </w:style>
  <w:style w:type="character" w:customStyle="1" w:styleId="WW8Num9z0">
    <w:name w:val="WW8Num9z0"/>
    <w:rsid w:val="005B2945"/>
    <w:rPr>
      <w:rFonts w:ascii="Symbol" w:hAnsi="Symbol"/>
    </w:rPr>
  </w:style>
  <w:style w:type="character" w:customStyle="1" w:styleId="WW8Num9z1">
    <w:name w:val="WW8Num9z1"/>
    <w:rsid w:val="005B2945"/>
    <w:rPr>
      <w:rFonts w:ascii="Courier New" w:hAnsi="Courier New" w:cs="Courier New"/>
    </w:rPr>
  </w:style>
  <w:style w:type="character" w:customStyle="1" w:styleId="WW8Num9z2">
    <w:name w:val="WW8Num9z2"/>
    <w:rsid w:val="005B2945"/>
    <w:rPr>
      <w:rFonts w:ascii="Wingdings" w:hAnsi="Wingdings"/>
    </w:rPr>
  </w:style>
  <w:style w:type="character" w:customStyle="1" w:styleId="WW8Num10z0">
    <w:name w:val="WW8Num10z0"/>
    <w:rsid w:val="005B2945"/>
    <w:rPr>
      <w:rFonts w:ascii="Symbol" w:hAnsi="Symbol"/>
    </w:rPr>
  </w:style>
  <w:style w:type="character" w:customStyle="1" w:styleId="WW8Num10z1">
    <w:name w:val="WW8Num10z1"/>
    <w:rsid w:val="005B2945"/>
    <w:rPr>
      <w:rFonts w:ascii="Courier New" w:hAnsi="Courier New" w:cs="Courier New"/>
    </w:rPr>
  </w:style>
  <w:style w:type="character" w:customStyle="1" w:styleId="WW8Num10z2">
    <w:name w:val="WW8Num10z2"/>
    <w:rsid w:val="005B2945"/>
    <w:rPr>
      <w:rFonts w:ascii="Wingdings" w:hAnsi="Wingdings"/>
    </w:rPr>
  </w:style>
  <w:style w:type="character" w:customStyle="1" w:styleId="WW8Num11z0">
    <w:name w:val="WW8Num11z0"/>
    <w:rsid w:val="005B2945"/>
    <w:rPr>
      <w:rFonts w:ascii="Symbol" w:hAnsi="Symbol"/>
    </w:rPr>
  </w:style>
  <w:style w:type="character" w:customStyle="1" w:styleId="WW8Num12z0">
    <w:name w:val="WW8Num12z0"/>
    <w:rsid w:val="005B2945"/>
    <w:rPr>
      <w:rFonts w:ascii="Symbol" w:hAnsi="Symbol"/>
    </w:rPr>
  </w:style>
  <w:style w:type="character" w:customStyle="1" w:styleId="WW8Num15z0">
    <w:name w:val="WW8Num15z0"/>
    <w:rsid w:val="005B2945"/>
    <w:rPr>
      <w:rFonts w:ascii="Symbol" w:hAnsi="Symbol"/>
    </w:rPr>
  </w:style>
  <w:style w:type="character" w:customStyle="1" w:styleId="WW8Num15z1">
    <w:name w:val="WW8Num15z1"/>
    <w:rsid w:val="005B2945"/>
    <w:rPr>
      <w:rFonts w:ascii="Courier New" w:hAnsi="Courier New" w:cs="Courier New"/>
    </w:rPr>
  </w:style>
  <w:style w:type="character" w:customStyle="1" w:styleId="WW8Num15z2">
    <w:name w:val="WW8Num15z2"/>
    <w:rsid w:val="005B2945"/>
    <w:rPr>
      <w:rFonts w:ascii="Wingdings" w:hAnsi="Wingdings"/>
    </w:rPr>
  </w:style>
  <w:style w:type="character" w:customStyle="1" w:styleId="WW8Num16z0">
    <w:name w:val="WW8Num16z0"/>
    <w:rsid w:val="005B2945"/>
    <w:rPr>
      <w:rFonts w:ascii="Symbol" w:hAnsi="Symbol"/>
    </w:rPr>
  </w:style>
  <w:style w:type="character" w:customStyle="1" w:styleId="WW8Num16z1">
    <w:name w:val="WW8Num16z1"/>
    <w:rsid w:val="005B2945"/>
    <w:rPr>
      <w:rFonts w:ascii="Courier New" w:hAnsi="Courier New" w:cs="Courier New"/>
    </w:rPr>
  </w:style>
  <w:style w:type="character" w:customStyle="1" w:styleId="WW8Num16z2">
    <w:name w:val="WW8Num16z2"/>
    <w:rsid w:val="005B2945"/>
    <w:rPr>
      <w:rFonts w:ascii="Wingdings" w:hAnsi="Wingdings"/>
    </w:rPr>
  </w:style>
  <w:style w:type="character" w:customStyle="1" w:styleId="WW8Num18z0">
    <w:name w:val="WW8Num18z0"/>
    <w:rsid w:val="005B2945"/>
    <w:rPr>
      <w:rFonts w:eastAsia="Times New Roman"/>
      <w:b/>
    </w:rPr>
  </w:style>
  <w:style w:type="character" w:customStyle="1" w:styleId="Fontepargpadro3">
    <w:name w:val="Fonte parág. padrão3"/>
    <w:rsid w:val="005B2945"/>
  </w:style>
  <w:style w:type="character" w:customStyle="1" w:styleId="Fontepargpadro2">
    <w:name w:val="Fonte parág. padrão2"/>
    <w:rsid w:val="005B2945"/>
  </w:style>
  <w:style w:type="character" w:customStyle="1" w:styleId="Smbolosdenumerao">
    <w:name w:val="Símbolos de numeração"/>
    <w:rsid w:val="005B2945"/>
  </w:style>
  <w:style w:type="character" w:customStyle="1" w:styleId="RodapChar">
    <w:name w:val="Rodapé Char"/>
    <w:rsid w:val="005B2945"/>
  </w:style>
  <w:style w:type="character" w:customStyle="1" w:styleId="SubttuloChar">
    <w:name w:val="Subtítulo Char"/>
    <w:rsid w:val="005B2945"/>
    <w:rPr>
      <w:rFonts w:ascii="Arial" w:hAnsi="Arial"/>
      <w:b/>
      <w:sz w:val="32"/>
    </w:rPr>
  </w:style>
  <w:style w:type="character" w:customStyle="1" w:styleId="Ttulo4Char">
    <w:name w:val="Título 4 Char"/>
    <w:rsid w:val="005B2945"/>
    <w:rPr>
      <w:rFonts w:ascii="Calibri" w:eastAsia="Times New Roman" w:hAnsi="Calibri" w:cs="Times New Roman"/>
      <w:b/>
      <w:bCs/>
      <w:sz w:val="28"/>
      <w:szCs w:val="28"/>
    </w:rPr>
  </w:style>
  <w:style w:type="character" w:customStyle="1" w:styleId="Corpodetexto3Char">
    <w:name w:val="Corpo de texto 3 Char"/>
    <w:link w:val="Corpodetexto3"/>
    <w:uiPriority w:val="99"/>
    <w:rsid w:val="005B2945"/>
    <w:rPr>
      <w:sz w:val="16"/>
      <w:szCs w:val="16"/>
    </w:rPr>
  </w:style>
  <w:style w:type="paragraph" w:styleId="Corpodetexto3">
    <w:name w:val="Body Text 3"/>
    <w:basedOn w:val="Normal"/>
    <w:link w:val="Corpodetexto3Char"/>
    <w:uiPriority w:val="99"/>
    <w:unhideWhenUsed/>
    <w:rsid w:val="005F441E"/>
    <w:pPr>
      <w:widowControl w:val="0"/>
      <w:spacing w:after="120"/>
    </w:pPr>
    <w:rPr>
      <w:sz w:val="16"/>
      <w:szCs w:val="16"/>
    </w:rPr>
  </w:style>
  <w:style w:type="character" w:customStyle="1" w:styleId="Corpodetexto2Char">
    <w:name w:val="Corpo de texto 2 Char"/>
    <w:rsid w:val="005B2945"/>
    <w:rPr>
      <w:sz w:val="24"/>
      <w:szCs w:val="24"/>
    </w:rPr>
  </w:style>
  <w:style w:type="paragraph" w:customStyle="1" w:styleId="Captulo">
    <w:name w:val="Capítulo"/>
    <w:basedOn w:val="Normal"/>
    <w:next w:val="Corpodetexto"/>
    <w:rsid w:val="005B2945"/>
    <w:pPr>
      <w:keepNext/>
      <w:spacing w:before="240" w:after="120"/>
    </w:pPr>
    <w:rPr>
      <w:rFonts w:ascii="Arial" w:eastAsia="Lucida Sans Unicode" w:hAnsi="Arial" w:cs="Tahoma"/>
      <w:sz w:val="28"/>
      <w:szCs w:val="28"/>
    </w:rPr>
  </w:style>
  <w:style w:type="paragraph" w:styleId="Corpodetexto">
    <w:name w:val="Body Text"/>
    <w:basedOn w:val="Normal"/>
    <w:link w:val="CorpodetextoChar2"/>
    <w:rsid w:val="005B2945"/>
    <w:pPr>
      <w:widowControl w:val="0"/>
      <w:jc w:val="both"/>
    </w:pPr>
    <w:rPr>
      <w:rFonts w:ascii="Arial" w:hAnsi="Arial"/>
      <w:sz w:val="28"/>
    </w:rPr>
  </w:style>
  <w:style w:type="character" w:customStyle="1" w:styleId="CorpodetextoChar2">
    <w:name w:val="Corpo de texto Char2"/>
    <w:link w:val="Corpodetexto"/>
    <w:rsid w:val="00C1358B"/>
    <w:rPr>
      <w:rFonts w:ascii="Arial" w:hAnsi="Arial"/>
      <w:sz w:val="28"/>
      <w:lang w:eastAsia="ar-SA"/>
    </w:rPr>
  </w:style>
  <w:style w:type="paragraph" w:styleId="Lista">
    <w:name w:val="List"/>
    <w:basedOn w:val="Corpodetexto"/>
    <w:rsid w:val="005B2945"/>
    <w:rPr>
      <w:rFonts w:cs="Tahoma"/>
    </w:rPr>
  </w:style>
  <w:style w:type="paragraph" w:customStyle="1" w:styleId="Legenda5">
    <w:name w:val="Legenda5"/>
    <w:basedOn w:val="Normal"/>
    <w:rsid w:val="005B2945"/>
    <w:pPr>
      <w:suppressLineNumbers/>
      <w:spacing w:before="120" w:after="120"/>
    </w:pPr>
    <w:rPr>
      <w:rFonts w:cs="Tahoma"/>
      <w:i/>
      <w:iCs/>
      <w:sz w:val="24"/>
      <w:szCs w:val="24"/>
    </w:rPr>
  </w:style>
  <w:style w:type="paragraph" w:customStyle="1" w:styleId="ndice">
    <w:name w:val="Índice"/>
    <w:basedOn w:val="Normal"/>
    <w:rsid w:val="005B2945"/>
    <w:pPr>
      <w:suppressLineNumbers/>
    </w:pPr>
    <w:rPr>
      <w:rFonts w:cs="Tahoma"/>
    </w:rPr>
  </w:style>
  <w:style w:type="paragraph" w:customStyle="1" w:styleId="Legenda1">
    <w:name w:val="Legenda1"/>
    <w:basedOn w:val="Normal"/>
    <w:rsid w:val="005B2945"/>
    <w:pPr>
      <w:suppressLineNumbers/>
      <w:spacing w:before="120" w:after="120"/>
    </w:pPr>
    <w:rPr>
      <w:rFonts w:cs="Tahoma"/>
      <w:i/>
      <w:iCs/>
      <w:sz w:val="24"/>
      <w:szCs w:val="24"/>
    </w:rPr>
  </w:style>
  <w:style w:type="paragraph" w:styleId="Cabealho">
    <w:name w:val="header"/>
    <w:basedOn w:val="Normal"/>
    <w:link w:val="CabealhoChar1"/>
    <w:rsid w:val="005B2945"/>
    <w:pPr>
      <w:tabs>
        <w:tab w:val="center" w:pos="4252"/>
        <w:tab w:val="right" w:pos="8504"/>
      </w:tabs>
    </w:pPr>
  </w:style>
  <w:style w:type="character" w:customStyle="1" w:styleId="CabealhoChar1">
    <w:name w:val="Cabeçalho Char1"/>
    <w:basedOn w:val="Fontepargpadro"/>
    <w:link w:val="Cabealho"/>
    <w:rsid w:val="00FD35B0"/>
    <w:rPr>
      <w:lang w:eastAsia="ar-SA"/>
    </w:rPr>
  </w:style>
  <w:style w:type="paragraph" w:styleId="Rodap">
    <w:name w:val="footer"/>
    <w:basedOn w:val="Normal"/>
    <w:link w:val="RodapChar1"/>
    <w:rsid w:val="005B2945"/>
    <w:pPr>
      <w:tabs>
        <w:tab w:val="center" w:pos="4252"/>
        <w:tab w:val="right" w:pos="8504"/>
      </w:tabs>
    </w:pPr>
  </w:style>
  <w:style w:type="character" w:customStyle="1" w:styleId="RodapChar1">
    <w:name w:val="Rodapé Char1"/>
    <w:basedOn w:val="Fontepargpadro"/>
    <w:link w:val="Rodap"/>
    <w:rsid w:val="00FD35B0"/>
    <w:rPr>
      <w:lang w:eastAsia="ar-SA"/>
    </w:rPr>
  </w:style>
  <w:style w:type="paragraph" w:styleId="Ttulo">
    <w:name w:val="Title"/>
    <w:basedOn w:val="Normal"/>
    <w:next w:val="Subttulo"/>
    <w:link w:val="TtuloChar"/>
    <w:qFormat/>
    <w:rsid w:val="005B2945"/>
    <w:pPr>
      <w:pBdr>
        <w:top w:val="single" w:sz="8" w:space="1" w:color="000000"/>
        <w:left w:val="single" w:sz="8" w:space="1" w:color="000000"/>
        <w:bottom w:val="single" w:sz="8" w:space="1" w:color="000000"/>
        <w:right w:val="single" w:sz="8" w:space="1" w:color="000000"/>
      </w:pBdr>
      <w:shd w:val="clear" w:color="auto" w:fill="CCCCCC"/>
      <w:jc w:val="center"/>
    </w:pPr>
    <w:rPr>
      <w:rFonts w:ascii="Tahoma" w:hAnsi="Tahoma" w:cs="Tahoma"/>
      <w:b/>
      <w:sz w:val="36"/>
    </w:rPr>
  </w:style>
  <w:style w:type="paragraph" w:styleId="Subttulo">
    <w:name w:val="Subtitle"/>
    <w:basedOn w:val="Normal"/>
    <w:next w:val="Corpodetexto"/>
    <w:link w:val="SubttuloChar1"/>
    <w:qFormat/>
    <w:rsid w:val="005B2945"/>
    <w:pPr>
      <w:ind w:right="-142" w:hanging="284"/>
    </w:pPr>
    <w:rPr>
      <w:sz w:val="36"/>
    </w:rPr>
  </w:style>
  <w:style w:type="character" w:customStyle="1" w:styleId="SubttuloChar1">
    <w:name w:val="Subtítulo Char1"/>
    <w:link w:val="Subttulo"/>
    <w:rsid w:val="00C1358B"/>
    <w:rPr>
      <w:sz w:val="36"/>
      <w:lang w:eastAsia="ar-SA"/>
    </w:rPr>
  </w:style>
  <w:style w:type="character" w:customStyle="1" w:styleId="TtuloChar">
    <w:name w:val="Título Char"/>
    <w:basedOn w:val="Fontepargpadro"/>
    <w:link w:val="Ttulo"/>
    <w:rsid w:val="00FD35B0"/>
    <w:rPr>
      <w:rFonts w:ascii="Tahoma" w:hAnsi="Tahoma" w:cs="Tahoma"/>
      <w:b/>
      <w:sz w:val="36"/>
      <w:shd w:val="clear" w:color="auto" w:fill="CCCCCC"/>
      <w:lang w:eastAsia="ar-SA"/>
    </w:rPr>
  </w:style>
  <w:style w:type="paragraph" w:styleId="Textodebalo">
    <w:name w:val="Balloon Text"/>
    <w:basedOn w:val="Normal"/>
    <w:link w:val="TextodebaloChar"/>
    <w:rsid w:val="005B2945"/>
    <w:rPr>
      <w:rFonts w:ascii="Tahoma" w:hAnsi="Tahoma"/>
      <w:sz w:val="16"/>
      <w:szCs w:val="16"/>
    </w:rPr>
  </w:style>
  <w:style w:type="character" w:customStyle="1" w:styleId="TextodebaloChar">
    <w:name w:val="Texto de balão Char"/>
    <w:link w:val="Textodebalo"/>
    <w:rsid w:val="0090154E"/>
    <w:rPr>
      <w:rFonts w:ascii="Tahoma" w:hAnsi="Tahoma" w:cs="Tahoma"/>
      <w:sz w:val="16"/>
      <w:szCs w:val="16"/>
      <w:lang w:eastAsia="ar-SA"/>
    </w:rPr>
  </w:style>
  <w:style w:type="paragraph" w:customStyle="1" w:styleId="Recuodecorpodetexto31">
    <w:name w:val="Recuo de corpo de texto 31"/>
    <w:basedOn w:val="Normal"/>
    <w:rsid w:val="005B2945"/>
    <w:pPr>
      <w:spacing w:after="120"/>
      <w:ind w:left="283"/>
    </w:pPr>
    <w:rPr>
      <w:sz w:val="16"/>
      <w:szCs w:val="16"/>
    </w:rPr>
  </w:style>
  <w:style w:type="paragraph" w:styleId="Recuodecorpodetexto">
    <w:name w:val="Body Text Indent"/>
    <w:basedOn w:val="Normal"/>
    <w:link w:val="RecuodecorpodetextoChar"/>
    <w:rsid w:val="005B2945"/>
    <w:pPr>
      <w:spacing w:after="120"/>
      <w:ind w:left="283"/>
    </w:pPr>
  </w:style>
  <w:style w:type="character" w:customStyle="1" w:styleId="RecuodecorpodetextoChar">
    <w:name w:val="Recuo de corpo de texto Char"/>
    <w:basedOn w:val="Fontepargpadro"/>
    <w:link w:val="Recuodecorpodetexto"/>
    <w:rsid w:val="00FD35B0"/>
    <w:rPr>
      <w:lang w:eastAsia="ar-SA"/>
    </w:rPr>
  </w:style>
  <w:style w:type="paragraph" w:customStyle="1" w:styleId="Recuodecorpodetexto22">
    <w:name w:val="Recuo de corpo de texto 22"/>
    <w:basedOn w:val="Normal"/>
    <w:rsid w:val="005B2945"/>
    <w:pPr>
      <w:spacing w:after="120" w:line="480" w:lineRule="auto"/>
      <w:ind w:left="283"/>
    </w:pPr>
  </w:style>
  <w:style w:type="paragraph" w:styleId="SemEspaamento">
    <w:name w:val="No Spacing"/>
    <w:qFormat/>
    <w:rsid w:val="005B2945"/>
    <w:pPr>
      <w:suppressAutoHyphens/>
      <w:ind w:left="1134" w:right="1134"/>
      <w:jc w:val="center"/>
    </w:pPr>
    <w:rPr>
      <w:rFonts w:ascii="Calibri" w:eastAsia="Calibri" w:hAnsi="Calibri"/>
      <w:sz w:val="22"/>
      <w:szCs w:val="22"/>
      <w:lang w:eastAsia="ar-SA"/>
    </w:rPr>
  </w:style>
  <w:style w:type="paragraph" w:customStyle="1" w:styleId="Corpodetexto22">
    <w:name w:val="Corpo de texto 22"/>
    <w:basedOn w:val="Normal"/>
    <w:rsid w:val="005B2945"/>
    <w:pPr>
      <w:jc w:val="both"/>
    </w:pPr>
    <w:rPr>
      <w:sz w:val="24"/>
    </w:rPr>
  </w:style>
  <w:style w:type="paragraph" w:customStyle="1" w:styleId="Textoembloco1">
    <w:name w:val="Texto em bloco1"/>
    <w:basedOn w:val="Normal"/>
    <w:rsid w:val="005B2945"/>
    <w:pPr>
      <w:ind w:left="4536" w:right="-426"/>
      <w:jc w:val="both"/>
    </w:pPr>
    <w:rPr>
      <w:b/>
      <w:sz w:val="26"/>
    </w:rPr>
  </w:style>
  <w:style w:type="paragraph" w:styleId="PargrafodaLista">
    <w:name w:val="List Paragraph"/>
    <w:basedOn w:val="Normal"/>
    <w:qFormat/>
    <w:rsid w:val="005B2945"/>
    <w:pPr>
      <w:ind w:left="708"/>
    </w:pPr>
  </w:style>
  <w:style w:type="paragraph" w:customStyle="1" w:styleId="Corpodetexto31">
    <w:name w:val="Corpo de texto 31"/>
    <w:basedOn w:val="Normal"/>
    <w:rsid w:val="005B2945"/>
    <w:rPr>
      <w:sz w:val="22"/>
    </w:rPr>
  </w:style>
  <w:style w:type="paragraph" w:customStyle="1" w:styleId="Recuodecorpodetexto21">
    <w:name w:val="Recuo de corpo de texto 21"/>
    <w:basedOn w:val="Normal"/>
    <w:rsid w:val="005B2945"/>
    <w:pPr>
      <w:spacing w:after="120" w:line="480" w:lineRule="auto"/>
      <w:ind w:left="283"/>
    </w:pPr>
    <w:rPr>
      <w:sz w:val="24"/>
      <w:szCs w:val="24"/>
    </w:rPr>
  </w:style>
  <w:style w:type="paragraph" w:customStyle="1" w:styleId="Corpodetexto21">
    <w:name w:val="Corpo de texto 21"/>
    <w:basedOn w:val="Normal"/>
    <w:rsid w:val="005B2945"/>
    <w:pPr>
      <w:spacing w:after="120" w:line="480" w:lineRule="auto"/>
    </w:pPr>
    <w:rPr>
      <w:sz w:val="24"/>
      <w:szCs w:val="24"/>
    </w:rPr>
  </w:style>
  <w:style w:type="paragraph" w:customStyle="1" w:styleId="Contedodatabela">
    <w:name w:val="Conteúdo da tabela"/>
    <w:basedOn w:val="Normal"/>
    <w:rsid w:val="005B2945"/>
    <w:pPr>
      <w:suppressLineNumbers/>
    </w:pPr>
  </w:style>
  <w:style w:type="paragraph" w:customStyle="1" w:styleId="Ttulodatabela">
    <w:name w:val="Título da tabela"/>
    <w:basedOn w:val="Contedodatabela"/>
    <w:rsid w:val="005B2945"/>
    <w:pPr>
      <w:jc w:val="center"/>
    </w:pPr>
    <w:rPr>
      <w:b/>
      <w:bCs/>
    </w:rPr>
  </w:style>
  <w:style w:type="paragraph" w:customStyle="1" w:styleId="Corpodetexto1">
    <w:name w:val="Corpo de texto1"/>
    <w:basedOn w:val="Normal"/>
    <w:rsid w:val="005B2945"/>
    <w:pPr>
      <w:widowControl w:val="0"/>
      <w:jc w:val="both"/>
    </w:pPr>
    <w:rPr>
      <w:rFonts w:eastAsia="Lucida Sans Unicode"/>
      <w:kern w:val="1"/>
      <w:sz w:val="22"/>
    </w:rPr>
  </w:style>
  <w:style w:type="paragraph" w:customStyle="1" w:styleId="Default">
    <w:name w:val="Default"/>
    <w:rsid w:val="005B2945"/>
    <w:pPr>
      <w:suppressAutoHyphens/>
      <w:autoSpaceDE w:val="0"/>
    </w:pPr>
    <w:rPr>
      <w:rFonts w:ascii="Arial" w:eastAsia="Arial" w:hAnsi="Arial" w:cs="Arial"/>
      <w:color w:val="000000"/>
      <w:sz w:val="24"/>
      <w:szCs w:val="24"/>
      <w:lang w:eastAsia="ar-SA"/>
    </w:rPr>
  </w:style>
  <w:style w:type="paragraph" w:customStyle="1" w:styleId="WW-Corpodetexto22">
    <w:name w:val="WW-Corpo de texto 22"/>
    <w:basedOn w:val="Normal"/>
    <w:rsid w:val="005B2945"/>
    <w:pPr>
      <w:widowControl w:val="0"/>
      <w:tabs>
        <w:tab w:val="left" w:pos="2410"/>
      </w:tabs>
      <w:jc w:val="both"/>
    </w:pPr>
    <w:rPr>
      <w:rFonts w:ascii="Arial" w:hAnsi="Arial" w:cs="Arial"/>
      <w:sz w:val="24"/>
      <w:szCs w:val="24"/>
    </w:rPr>
  </w:style>
  <w:style w:type="paragraph" w:styleId="Textodenotaderodap">
    <w:name w:val="footnote text"/>
    <w:basedOn w:val="Normal"/>
    <w:link w:val="TextodenotaderodapChar"/>
    <w:semiHidden/>
    <w:rsid w:val="005B2945"/>
  </w:style>
  <w:style w:type="character" w:customStyle="1" w:styleId="TextodenotaderodapChar">
    <w:name w:val="Texto de nota de rodapé Char"/>
    <w:basedOn w:val="Fontepargpadro"/>
    <w:link w:val="Textodenotaderodap"/>
    <w:semiHidden/>
    <w:rsid w:val="00FD35B0"/>
    <w:rPr>
      <w:lang w:eastAsia="ar-SA"/>
    </w:rPr>
  </w:style>
  <w:style w:type="paragraph" w:customStyle="1" w:styleId="Estilo">
    <w:name w:val="Estilo"/>
    <w:rsid w:val="005B2945"/>
    <w:pPr>
      <w:widowControl w:val="0"/>
      <w:suppressAutoHyphens/>
      <w:autoSpaceDE w:val="0"/>
    </w:pPr>
    <w:rPr>
      <w:rFonts w:eastAsia="Arial"/>
      <w:sz w:val="24"/>
      <w:szCs w:val="24"/>
      <w:lang w:eastAsia="ar-SA"/>
    </w:rPr>
  </w:style>
  <w:style w:type="paragraph" w:customStyle="1" w:styleId="BodyText25">
    <w:name w:val="Body Text 25"/>
    <w:basedOn w:val="Normal"/>
    <w:rsid w:val="005B2945"/>
    <w:pPr>
      <w:spacing w:line="300" w:lineRule="exact"/>
      <w:jc w:val="both"/>
    </w:pPr>
    <w:rPr>
      <w:rFonts w:ascii="Abadi MT Condensed Light" w:hAnsi="Abadi MT Condensed Light"/>
      <w:sz w:val="22"/>
    </w:rPr>
  </w:style>
  <w:style w:type="paragraph" w:customStyle="1" w:styleId="Contedodetabela">
    <w:name w:val="Conteúdo de tabela"/>
    <w:basedOn w:val="Corpodetexto"/>
    <w:rsid w:val="005B2945"/>
    <w:pPr>
      <w:widowControl/>
      <w:spacing w:after="120"/>
      <w:jc w:val="left"/>
    </w:pPr>
    <w:rPr>
      <w:rFonts w:ascii="Times New Roman" w:hAnsi="Times New Roman"/>
      <w:sz w:val="24"/>
      <w:szCs w:val="24"/>
    </w:rPr>
  </w:style>
  <w:style w:type="paragraph" w:customStyle="1" w:styleId="Legenda4">
    <w:name w:val="Legenda4"/>
    <w:basedOn w:val="Normal"/>
    <w:rsid w:val="005B2945"/>
    <w:pPr>
      <w:suppressLineNumbers/>
      <w:spacing w:before="120" w:after="120"/>
    </w:pPr>
    <w:rPr>
      <w:rFonts w:cs="Tahoma"/>
      <w:i/>
      <w:iCs/>
      <w:sz w:val="24"/>
      <w:szCs w:val="24"/>
    </w:rPr>
  </w:style>
  <w:style w:type="paragraph" w:customStyle="1" w:styleId="Legenda3">
    <w:name w:val="Legenda3"/>
    <w:basedOn w:val="Normal"/>
    <w:rsid w:val="005B2945"/>
    <w:pPr>
      <w:suppressLineNumbers/>
      <w:spacing w:before="120" w:after="120"/>
    </w:pPr>
    <w:rPr>
      <w:rFonts w:cs="Tahoma"/>
      <w:i/>
      <w:iCs/>
      <w:sz w:val="24"/>
      <w:szCs w:val="24"/>
    </w:rPr>
  </w:style>
  <w:style w:type="paragraph" w:customStyle="1" w:styleId="Legenda2">
    <w:name w:val="Legenda2"/>
    <w:basedOn w:val="Normal"/>
    <w:rsid w:val="005B2945"/>
    <w:pPr>
      <w:suppressLineNumbers/>
      <w:spacing w:before="120" w:after="120"/>
    </w:pPr>
    <w:rPr>
      <w:rFonts w:cs="Tahoma"/>
      <w:i/>
      <w:iCs/>
      <w:sz w:val="24"/>
      <w:szCs w:val="24"/>
    </w:rPr>
  </w:style>
  <w:style w:type="paragraph" w:customStyle="1" w:styleId="Contedodoquadro">
    <w:name w:val="Conteúdo do quadro"/>
    <w:basedOn w:val="Corpodetexto"/>
    <w:rsid w:val="005B2945"/>
    <w:pPr>
      <w:widowControl/>
      <w:spacing w:before="240"/>
    </w:pPr>
    <w:rPr>
      <w:sz w:val="20"/>
    </w:rPr>
  </w:style>
  <w:style w:type="paragraph" w:customStyle="1" w:styleId="Corpodetexto32">
    <w:name w:val="Corpo de texto 32"/>
    <w:basedOn w:val="Normal"/>
    <w:rsid w:val="005B2945"/>
    <w:pPr>
      <w:spacing w:after="120"/>
    </w:pPr>
    <w:rPr>
      <w:sz w:val="16"/>
      <w:szCs w:val="16"/>
    </w:rPr>
  </w:style>
  <w:style w:type="paragraph" w:customStyle="1" w:styleId="Corpodetexto11">
    <w:name w:val="Corpo de texto11"/>
    <w:basedOn w:val="Normal"/>
    <w:rsid w:val="00AF56D2"/>
    <w:pPr>
      <w:widowControl w:val="0"/>
      <w:jc w:val="both"/>
    </w:pPr>
    <w:rPr>
      <w:rFonts w:eastAsia="Lucida Sans Unicode"/>
      <w:sz w:val="22"/>
      <w:lang w:eastAsia="pt-BR"/>
    </w:rPr>
  </w:style>
  <w:style w:type="character" w:styleId="Hyperlink">
    <w:name w:val="Hyperlink"/>
    <w:uiPriority w:val="99"/>
    <w:rsid w:val="00AF56D2"/>
    <w:rPr>
      <w:color w:val="0000FF"/>
      <w:u w:val="single"/>
    </w:rPr>
  </w:style>
  <w:style w:type="paragraph" w:styleId="Recuodecorpodetexto2">
    <w:name w:val="Body Text Indent 2"/>
    <w:basedOn w:val="Normal"/>
    <w:link w:val="Recuodecorpodetexto2Char"/>
    <w:uiPriority w:val="99"/>
    <w:unhideWhenUsed/>
    <w:rsid w:val="005F441E"/>
    <w:pPr>
      <w:widowControl w:val="0"/>
      <w:spacing w:after="120" w:line="480" w:lineRule="auto"/>
      <w:ind w:left="283"/>
    </w:pPr>
    <w:rPr>
      <w:rFonts w:eastAsia="Lucida Sans Unicode"/>
      <w:sz w:val="24"/>
      <w:szCs w:val="24"/>
    </w:rPr>
  </w:style>
  <w:style w:type="character" w:customStyle="1" w:styleId="Recuodecorpodetexto2Char">
    <w:name w:val="Recuo de corpo de texto 2 Char"/>
    <w:link w:val="Recuodecorpodetexto2"/>
    <w:uiPriority w:val="99"/>
    <w:rsid w:val="005F441E"/>
    <w:rPr>
      <w:rFonts w:eastAsia="Lucida Sans Unicode"/>
      <w:sz w:val="24"/>
      <w:szCs w:val="24"/>
    </w:rPr>
  </w:style>
  <w:style w:type="paragraph" w:customStyle="1" w:styleId="xl51">
    <w:name w:val="xl51"/>
    <w:basedOn w:val="Normal"/>
    <w:rsid w:val="005F441E"/>
    <w:pPr>
      <w:suppressAutoHyphens w:val="0"/>
      <w:spacing w:before="100" w:after="100"/>
      <w:jc w:val="center"/>
    </w:pPr>
    <w:rPr>
      <w:b/>
      <w:lang w:eastAsia="pt-BR"/>
    </w:rPr>
  </w:style>
  <w:style w:type="character" w:customStyle="1" w:styleId="Corpodetexto3Char1">
    <w:name w:val="Corpo de texto 3 Char1"/>
    <w:rsid w:val="005F441E"/>
    <w:rPr>
      <w:sz w:val="16"/>
      <w:szCs w:val="16"/>
      <w:lang w:eastAsia="ar-SA"/>
    </w:rPr>
  </w:style>
  <w:style w:type="table" w:styleId="Tabelacomgrade">
    <w:name w:val="Table Grid"/>
    <w:basedOn w:val="Tabelanormal"/>
    <w:rsid w:val="00C934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linkVisitado">
    <w:name w:val="FollowedHyperlink"/>
    <w:uiPriority w:val="99"/>
    <w:unhideWhenUsed/>
    <w:rsid w:val="00421626"/>
    <w:rPr>
      <w:color w:val="800080"/>
      <w:u w:val="single"/>
    </w:rPr>
  </w:style>
  <w:style w:type="paragraph" w:customStyle="1" w:styleId="xl67">
    <w:name w:val="xl67"/>
    <w:basedOn w:val="Normal"/>
    <w:rsid w:val="004176AD"/>
    <w:pPr>
      <w:suppressAutoHyphens w:val="0"/>
      <w:spacing w:before="100" w:beforeAutospacing="1" w:after="100" w:afterAutospacing="1"/>
      <w:textAlignment w:val="top"/>
    </w:pPr>
    <w:rPr>
      <w:lang w:eastAsia="pt-BR"/>
    </w:rPr>
  </w:style>
  <w:style w:type="paragraph" w:customStyle="1" w:styleId="xl68">
    <w:name w:val="xl68"/>
    <w:basedOn w:val="Normal"/>
    <w:rsid w:val="004176AD"/>
    <w:pPr>
      <w:pBdr>
        <w:bottom w:val="single" w:sz="8" w:space="0" w:color="auto"/>
        <w:right w:val="single" w:sz="8" w:space="0" w:color="auto"/>
      </w:pBdr>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69">
    <w:name w:val="xl69"/>
    <w:basedOn w:val="Normal"/>
    <w:rsid w:val="004176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b/>
      <w:bCs/>
      <w:color w:val="000000"/>
      <w:sz w:val="18"/>
      <w:szCs w:val="18"/>
      <w:lang w:eastAsia="pt-BR"/>
    </w:rPr>
  </w:style>
  <w:style w:type="paragraph" w:customStyle="1" w:styleId="xl70">
    <w:name w:val="xl70"/>
    <w:basedOn w:val="Normal"/>
    <w:rsid w:val="004176AD"/>
    <w:pPr>
      <w:pBdr>
        <w:bottom w:val="single" w:sz="8" w:space="0" w:color="auto"/>
        <w:right w:val="single" w:sz="8"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71">
    <w:name w:val="xl71"/>
    <w:basedOn w:val="Normal"/>
    <w:rsid w:val="004176A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72">
    <w:name w:val="xl72"/>
    <w:basedOn w:val="Normal"/>
    <w:rsid w:val="004176AD"/>
    <w:pPr>
      <w:pBdr>
        <w:bottom w:val="single" w:sz="8" w:space="0" w:color="auto"/>
        <w:right w:val="single" w:sz="8" w:space="0" w:color="auto"/>
      </w:pBdr>
      <w:suppressAutoHyphens w:val="0"/>
      <w:spacing w:before="100" w:beforeAutospacing="1" w:after="100" w:afterAutospacing="1"/>
      <w:jc w:val="center"/>
      <w:textAlignment w:val="center"/>
    </w:pPr>
    <w:rPr>
      <w:rFonts w:ascii="Arial Narrow" w:hAnsi="Arial Narrow"/>
      <w:b/>
      <w:bCs/>
      <w:color w:val="000000"/>
      <w:sz w:val="18"/>
      <w:szCs w:val="18"/>
      <w:lang w:eastAsia="pt-BR"/>
    </w:rPr>
  </w:style>
  <w:style w:type="paragraph" w:customStyle="1" w:styleId="xl73">
    <w:name w:val="xl73"/>
    <w:basedOn w:val="Normal"/>
    <w:rsid w:val="004176A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74">
    <w:name w:val="xl74"/>
    <w:basedOn w:val="Normal"/>
    <w:rsid w:val="004176AD"/>
    <w:pPr>
      <w:pBdr>
        <w:bottom w:val="single" w:sz="8" w:space="0" w:color="auto"/>
        <w:right w:val="single" w:sz="8" w:space="0" w:color="auto"/>
      </w:pBdr>
      <w:suppressAutoHyphens w:val="0"/>
      <w:spacing w:before="100" w:beforeAutospacing="1" w:after="100" w:afterAutospacing="1"/>
      <w:jc w:val="right"/>
      <w:textAlignment w:val="center"/>
    </w:pPr>
    <w:rPr>
      <w:rFonts w:ascii="Arial Narrow" w:hAnsi="Arial Narrow"/>
      <w:color w:val="000000"/>
      <w:sz w:val="18"/>
      <w:szCs w:val="18"/>
      <w:lang w:eastAsia="pt-BR"/>
    </w:rPr>
  </w:style>
  <w:style w:type="paragraph" w:customStyle="1" w:styleId="xl75">
    <w:name w:val="xl75"/>
    <w:basedOn w:val="Normal"/>
    <w:rsid w:val="004176AD"/>
    <w:pPr>
      <w:pBdr>
        <w:left w:val="single" w:sz="8" w:space="0" w:color="auto"/>
        <w:right w:val="single" w:sz="8" w:space="0" w:color="auto"/>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76">
    <w:name w:val="xl76"/>
    <w:basedOn w:val="Normal"/>
    <w:rsid w:val="004176AD"/>
    <w:pPr>
      <w:pBdr>
        <w:right w:val="single" w:sz="8"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77">
    <w:name w:val="xl77"/>
    <w:basedOn w:val="Normal"/>
    <w:rsid w:val="004176AD"/>
    <w:pPr>
      <w:pBdr>
        <w:bottom w:val="single" w:sz="8" w:space="0" w:color="auto"/>
        <w:right w:val="single" w:sz="8" w:space="0" w:color="auto"/>
      </w:pBdr>
      <w:suppressAutoHyphens w:val="0"/>
      <w:spacing w:before="100" w:beforeAutospacing="1" w:after="100" w:afterAutospacing="1"/>
      <w:jc w:val="right"/>
      <w:textAlignment w:val="center"/>
    </w:pPr>
    <w:rPr>
      <w:rFonts w:ascii="Arial Narrow" w:hAnsi="Arial Narrow"/>
      <w:b/>
      <w:bCs/>
      <w:color w:val="000000"/>
      <w:sz w:val="18"/>
      <w:szCs w:val="18"/>
      <w:lang w:eastAsia="pt-BR"/>
    </w:rPr>
  </w:style>
  <w:style w:type="paragraph" w:customStyle="1" w:styleId="xl78">
    <w:name w:val="xl78"/>
    <w:basedOn w:val="Normal"/>
    <w:rsid w:val="004176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79">
    <w:name w:val="xl79"/>
    <w:basedOn w:val="Normal"/>
    <w:rsid w:val="004176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80">
    <w:name w:val="xl80"/>
    <w:basedOn w:val="Normal"/>
    <w:rsid w:val="004176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Narrow" w:hAnsi="Arial Narrow"/>
      <w:color w:val="000000"/>
      <w:sz w:val="18"/>
      <w:szCs w:val="18"/>
      <w:lang w:eastAsia="pt-BR"/>
    </w:rPr>
  </w:style>
  <w:style w:type="paragraph" w:customStyle="1" w:styleId="xl81">
    <w:name w:val="xl81"/>
    <w:basedOn w:val="Normal"/>
    <w:rsid w:val="004176AD"/>
    <w:pPr>
      <w:pBdr>
        <w:bottom w:val="single" w:sz="8" w:space="0" w:color="auto"/>
        <w:right w:val="single" w:sz="8" w:space="0" w:color="auto"/>
      </w:pBdr>
      <w:suppressAutoHyphens w:val="0"/>
      <w:spacing w:before="100" w:beforeAutospacing="1" w:after="100" w:afterAutospacing="1"/>
      <w:jc w:val="right"/>
      <w:textAlignment w:val="center"/>
    </w:pPr>
    <w:rPr>
      <w:rFonts w:ascii="Arial Narrow" w:hAnsi="Arial Narrow"/>
      <w:b/>
      <w:bCs/>
      <w:color w:val="000000"/>
      <w:sz w:val="24"/>
      <w:szCs w:val="24"/>
      <w:lang w:eastAsia="pt-BR"/>
    </w:rPr>
  </w:style>
  <w:style w:type="paragraph" w:customStyle="1" w:styleId="xl82">
    <w:name w:val="xl82"/>
    <w:basedOn w:val="Normal"/>
    <w:rsid w:val="004176A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83">
    <w:name w:val="xl83"/>
    <w:basedOn w:val="Normal"/>
    <w:rsid w:val="004176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84">
    <w:name w:val="xl84"/>
    <w:basedOn w:val="Normal"/>
    <w:rsid w:val="004176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olor w:val="000000"/>
      <w:sz w:val="18"/>
      <w:szCs w:val="18"/>
      <w:lang w:eastAsia="pt-BR"/>
    </w:rPr>
  </w:style>
  <w:style w:type="paragraph" w:customStyle="1" w:styleId="xl85">
    <w:name w:val="xl85"/>
    <w:basedOn w:val="Normal"/>
    <w:rsid w:val="004176A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86">
    <w:name w:val="xl86"/>
    <w:basedOn w:val="Normal"/>
    <w:rsid w:val="004176A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87">
    <w:name w:val="xl87"/>
    <w:basedOn w:val="Normal"/>
    <w:rsid w:val="004176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b/>
      <w:bCs/>
      <w:color w:val="000000"/>
      <w:sz w:val="18"/>
      <w:szCs w:val="18"/>
      <w:lang w:eastAsia="pt-BR"/>
    </w:rPr>
  </w:style>
  <w:style w:type="paragraph" w:customStyle="1" w:styleId="xl88">
    <w:name w:val="xl88"/>
    <w:basedOn w:val="Normal"/>
    <w:rsid w:val="004176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8"/>
      <w:szCs w:val="18"/>
      <w:lang w:eastAsia="pt-BR"/>
    </w:rPr>
  </w:style>
  <w:style w:type="paragraph" w:customStyle="1" w:styleId="xl89">
    <w:name w:val="xl89"/>
    <w:basedOn w:val="Normal"/>
    <w:rsid w:val="004176AD"/>
    <w:pPr>
      <w:suppressAutoHyphens w:val="0"/>
      <w:spacing w:before="100" w:beforeAutospacing="1" w:after="100" w:afterAutospacing="1"/>
    </w:pPr>
    <w:rPr>
      <w:color w:val="FF0000"/>
      <w:sz w:val="24"/>
      <w:szCs w:val="24"/>
      <w:lang w:eastAsia="pt-BR"/>
    </w:rPr>
  </w:style>
  <w:style w:type="paragraph" w:customStyle="1" w:styleId="xl90">
    <w:name w:val="xl90"/>
    <w:basedOn w:val="Normal"/>
    <w:rsid w:val="004176AD"/>
    <w:pPr>
      <w:pBdr>
        <w:bottom w:val="single" w:sz="8" w:space="0" w:color="auto"/>
        <w:right w:val="single" w:sz="8" w:space="0" w:color="auto"/>
      </w:pBdr>
      <w:suppressAutoHyphens w:val="0"/>
      <w:spacing w:before="100" w:beforeAutospacing="1" w:after="100" w:afterAutospacing="1"/>
      <w:jc w:val="right"/>
      <w:textAlignment w:val="center"/>
    </w:pPr>
    <w:rPr>
      <w:rFonts w:ascii="Arial Narrow" w:hAnsi="Arial Narrow"/>
      <w:b/>
      <w:bCs/>
      <w:color w:val="000000"/>
      <w:sz w:val="24"/>
      <w:szCs w:val="24"/>
      <w:lang w:eastAsia="pt-BR"/>
    </w:rPr>
  </w:style>
  <w:style w:type="paragraph" w:customStyle="1" w:styleId="xl91">
    <w:name w:val="xl91"/>
    <w:basedOn w:val="Normal"/>
    <w:rsid w:val="004176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Narrow" w:hAnsi="Arial Narrow"/>
      <w:sz w:val="18"/>
      <w:szCs w:val="18"/>
      <w:lang w:eastAsia="pt-BR"/>
    </w:rPr>
  </w:style>
  <w:style w:type="paragraph" w:customStyle="1" w:styleId="xl92">
    <w:name w:val="xl92"/>
    <w:basedOn w:val="Normal"/>
    <w:rsid w:val="004176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sz w:val="18"/>
      <w:szCs w:val="18"/>
      <w:lang w:eastAsia="pt-BR"/>
    </w:rPr>
  </w:style>
  <w:style w:type="paragraph" w:customStyle="1" w:styleId="xl93">
    <w:name w:val="xl93"/>
    <w:basedOn w:val="Normal"/>
    <w:rsid w:val="004176AD"/>
    <w:pPr>
      <w:suppressAutoHyphens w:val="0"/>
      <w:spacing w:before="100" w:beforeAutospacing="1" w:after="100" w:afterAutospacing="1"/>
      <w:textAlignment w:val="top"/>
    </w:pPr>
    <w:rPr>
      <w:sz w:val="18"/>
      <w:szCs w:val="18"/>
      <w:lang w:eastAsia="pt-BR"/>
    </w:rPr>
  </w:style>
  <w:style w:type="paragraph" w:customStyle="1" w:styleId="xl94">
    <w:name w:val="xl94"/>
    <w:basedOn w:val="Normal"/>
    <w:rsid w:val="004176AD"/>
    <w:pPr>
      <w:suppressAutoHyphens w:val="0"/>
      <w:spacing w:before="100" w:beforeAutospacing="1" w:after="100" w:afterAutospacing="1"/>
    </w:pPr>
    <w:rPr>
      <w:sz w:val="18"/>
      <w:szCs w:val="18"/>
      <w:lang w:eastAsia="pt-BR"/>
    </w:rPr>
  </w:style>
  <w:style w:type="paragraph" w:customStyle="1" w:styleId="xl95">
    <w:name w:val="xl95"/>
    <w:basedOn w:val="Normal"/>
    <w:rsid w:val="004176AD"/>
    <w:pPr>
      <w:suppressAutoHyphens w:val="0"/>
      <w:spacing w:before="100" w:beforeAutospacing="1" w:after="100" w:afterAutospacing="1"/>
    </w:pPr>
    <w:rPr>
      <w:b/>
      <w:bCs/>
      <w:sz w:val="18"/>
      <w:szCs w:val="18"/>
      <w:lang w:eastAsia="pt-BR"/>
    </w:rPr>
  </w:style>
  <w:style w:type="paragraph" w:customStyle="1" w:styleId="xl96">
    <w:name w:val="xl96"/>
    <w:basedOn w:val="Normal"/>
    <w:rsid w:val="004176AD"/>
    <w:pPr>
      <w:suppressAutoHyphens w:val="0"/>
      <w:spacing w:before="100" w:beforeAutospacing="1" w:after="100" w:afterAutospacing="1"/>
    </w:pPr>
    <w:rPr>
      <w:sz w:val="18"/>
      <w:szCs w:val="18"/>
      <w:lang w:eastAsia="pt-BR"/>
    </w:rPr>
  </w:style>
  <w:style w:type="paragraph" w:customStyle="1" w:styleId="xl97">
    <w:name w:val="xl97"/>
    <w:basedOn w:val="Normal"/>
    <w:rsid w:val="004176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color w:val="000000"/>
      <w:sz w:val="18"/>
      <w:szCs w:val="18"/>
      <w:lang w:eastAsia="pt-BR"/>
    </w:rPr>
  </w:style>
  <w:style w:type="paragraph" w:customStyle="1" w:styleId="xl98">
    <w:name w:val="xl98"/>
    <w:basedOn w:val="Normal"/>
    <w:rsid w:val="004176A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99">
    <w:name w:val="xl99"/>
    <w:basedOn w:val="Normal"/>
    <w:rsid w:val="004176A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rFonts w:ascii="Arial Narrow" w:hAnsi="Arial Narrow"/>
      <w:sz w:val="18"/>
      <w:szCs w:val="18"/>
      <w:lang w:eastAsia="pt-BR"/>
    </w:rPr>
  </w:style>
  <w:style w:type="paragraph" w:customStyle="1" w:styleId="xl100">
    <w:name w:val="xl100"/>
    <w:basedOn w:val="Normal"/>
    <w:rsid w:val="004176AD"/>
    <w:pPr>
      <w:shd w:val="clear" w:color="000000" w:fill="FFFFFF"/>
      <w:suppressAutoHyphens w:val="0"/>
      <w:spacing w:before="100" w:beforeAutospacing="1" w:after="100" w:afterAutospacing="1"/>
    </w:pPr>
    <w:rPr>
      <w:sz w:val="24"/>
      <w:szCs w:val="24"/>
      <w:lang w:eastAsia="pt-BR"/>
    </w:rPr>
  </w:style>
  <w:style w:type="paragraph" w:customStyle="1" w:styleId="xl101">
    <w:name w:val="xl101"/>
    <w:basedOn w:val="Normal"/>
    <w:rsid w:val="004176AD"/>
    <w:pPr>
      <w:pBdr>
        <w:top w:val="single" w:sz="8" w:space="0" w:color="auto"/>
        <w:left w:val="single" w:sz="8" w:space="0" w:color="auto"/>
        <w:bottom w:val="single" w:sz="8" w:space="0" w:color="auto"/>
      </w:pBdr>
      <w:suppressAutoHyphens w:val="0"/>
      <w:spacing w:before="100" w:beforeAutospacing="1" w:after="100" w:afterAutospacing="1"/>
      <w:jc w:val="both"/>
      <w:textAlignment w:val="center"/>
    </w:pPr>
    <w:rPr>
      <w:rFonts w:ascii="Arial Narrow" w:hAnsi="Arial Narrow"/>
      <w:sz w:val="18"/>
      <w:szCs w:val="18"/>
      <w:lang w:eastAsia="pt-BR"/>
    </w:rPr>
  </w:style>
  <w:style w:type="paragraph" w:customStyle="1" w:styleId="xl102">
    <w:name w:val="xl102"/>
    <w:basedOn w:val="Normal"/>
    <w:rsid w:val="004176AD"/>
    <w:pPr>
      <w:pBdr>
        <w:bottom w:val="single" w:sz="8" w:space="0" w:color="auto"/>
        <w:right w:val="single" w:sz="8" w:space="0" w:color="auto"/>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103">
    <w:name w:val="xl103"/>
    <w:basedOn w:val="Normal"/>
    <w:rsid w:val="004176AD"/>
    <w:pPr>
      <w:pBdr>
        <w:bottom w:val="single" w:sz="8" w:space="0" w:color="auto"/>
        <w:right w:val="single" w:sz="8" w:space="0" w:color="auto"/>
      </w:pBdr>
      <w:suppressAutoHyphens w:val="0"/>
      <w:spacing w:before="100" w:beforeAutospacing="1" w:after="100" w:afterAutospacing="1"/>
      <w:jc w:val="right"/>
      <w:textAlignment w:val="center"/>
    </w:pPr>
    <w:rPr>
      <w:rFonts w:ascii="Arial Narrow" w:hAnsi="Arial Narrow"/>
      <w:sz w:val="18"/>
      <w:szCs w:val="18"/>
      <w:lang w:eastAsia="pt-BR"/>
    </w:rPr>
  </w:style>
  <w:style w:type="paragraph" w:customStyle="1" w:styleId="xl104">
    <w:name w:val="xl104"/>
    <w:basedOn w:val="Normal"/>
    <w:rsid w:val="004176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05">
    <w:name w:val="xl105"/>
    <w:basedOn w:val="Normal"/>
    <w:rsid w:val="004176A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106">
    <w:name w:val="xl106"/>
    <w:basedOn w:val="Normal"/>
    <w:rsid w:val="004176AD"/>
    <w:pPr>
      <w:pBdr>
        <w:top w:val="single" w:sz="4" w:space="0" w:color="auto"/>
        <w:bottom w:val="single" w:sz="4" w:space="0" w:color="auto"/>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107">
    <w:name w:val="xl107"/>
    <w:basedOn w:val="Normal"/>
    <w:rsid w:val="004176A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108">
    <w:name w:val="xl108"/>
    <w:basedOn w:val="Normal"/>
    <w:rsid w:val="004176AD"/>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Arial Narrow" w:hAnsi="Arial Narrow"/>
      <w:b/>
      <w:bCs/>
      <w:color w:val="000000"/>
      <w:sz w:val="24"/>
      <w:szCs w:val="24"/>
      <w:lang w:eastAsia="pt-BR"/>
    </w:rPr>
  </w:style>
  <w:style w:type="paragraph" w:customStyle="1" w:styleId="xl109">
    <w:name w:val="xl109"/>
    <w:basedOn w:val="Normal"/>
    <w:rsid w:val="004176AD"/>
    <w:pPr>
      <w:pBdr>
        <w:top w:val="single" w:sz="4" w:space="0" w:color="auto"/>
        <w:bottom w:val="single" w:sz="4" w:space="0" w:color="auto"/>
      </w:pBdr>
      <w:suppressAutoHyphens w:val="0"/>
      <w:spacing w:before="100" w:beforeAutospacing="1" w:after="100" w:afterAutospacing="1"/>
      <w:jc w:val="center"/>
      <w:textAlignment w:val="center"/>
    </w:pPr>
    <w:rPr>
      <w:rFonts w:ascii="Arial Narrow" w:hAnsi="Arial Narrow"/>
      <w:b/>
      <w:bCs/>
      <w:color w:val="000000"/>
      <w:sz w:val="24"/>
      <w:szCs w:val="24"/>
      <w:lang w:eastAsia="pt-BR"/>
    </w:rPr>
  </w:style>
  <w:style w:type="paragraph" w:customStyle="1" w:styleId="xl110">
    <w:name w:val="xl110"/>
    <w:basedOn w:val="Normal"/>
    <w:rsid w:val="004176AD"/>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Narrow" w:hAnsi="Arial Narrow"/>
      <w:b/>
      <w:bCs/>
      <w:color w:val="000000"/>
      <w:sz w:val="24"/>
      <w:szCs w:val="24"/>
      <w:lang w:eastAsia="pt-BR"/>
    </w:rPr>
  </w:style>
  <w:style w:type="paragraph" w:customStyle="1" w:styleId="xl111">
    <w:name w:val="xl111"/>
    <w:basedOn w:val="Normal"/>
    <w:rsid w:val="004176AD"/>
    <w:pPr>
      <w:pBdr>
        <w:left w:val="single" w:sz="8" w:space="0" w:color="auto"/>
        <w:bottom w:val="single" w:sz="8" w:space="0" w:color="auto"/>
      </w:pBdr>
      <w:suppressAutoHyphens w:val="0"/>
      <w:spacing w:before="100" w:beforeAutospacing="1" w:after="100" w:afterAutospacing="1"/>
      <w:jc w:val="right"/>
      <w:textAlignment w:val="center"/>
    </w:pPr>
    <w:rPr>
      <w:rFonts w:ascii="Arial Narrow" w:hAnsi="Arial Narrow"/>
      <w:b/>
      <w:bCs/>
      <w:color w:val="000000"/>
      <w:sz w:val="24"/>
      <w:szCs w:val="24"/>
      <w:lang w:eastAsia="pt-BR"/>
    </w:rPr>
  </w:style>
  <w:style w:type="paragraph" w:customStyle="1" w:styleId="xl112">
    <w:name w:val="xl112"/>
    <w:basedOn w:val="Normal"/>
    <w:rsid w:val="004176AD"/>
    <w:pPr>
      <w:pBdr>
        <w:bottom w:val="single" w:sz="8" w:space="0" w:color="auto"/>
      </w:pBdr>
      <w:suppressAutoHyphens w:val="0"/>
      <w:spacing w:before="100" w:beforeAutospacing="1" w:after="100" w:afterAutospacing="1"/>
      <w:jc w:val="right"/>
      <w:textAlignment w:val="center"/>
    </w:pPr>
    <w:rPr>
      <w:rFonts w:ascii="Arial Narrow" w:hAnsi="Arial Narrow"/>
      <w:b/>
      <w:bCs/>
      <w:color w:val="000000"/>
      <w:sz w:val="24"/>
      <w:szCs w:val="24"/>
      <w:lang w:eastAsia="pt-BR"/>
    </w:rPr>
  </w:style>
  <w:style w:type="paragraph" w:customStyle="1" w:styleId="xl113">
    <w:name w:val="xl113"/>
    <w:basedOn w:val="Normal"/>
    <w:rsid w:val="004176AD"/>
    <w:pPr>
      <w:pBdr>
        <w:bottom w:val="single" w:sz="8" w:space="0" w:color="auto"/>
        <w:right w:val="single" w:sz="8" w:space="0" w:color="auto"/>
      </w:pBdr>
      <w:suppressAutoHyphens w:val="0"/>
      <w:spacing w:before="100" w:beforeAutospacing="1" w:after="100" w:afterAutospacing="1"/>
      <w:jc w:val="right"/>
      <w:textAlignment w:val="center"/>
    </w:pPr>
    <w:rPr>
      <w:rFonts w:ascii="Arial Narrow" w:hAnsi="Arial Narrow"/>
      <w:b/>
      <w:bCs/>
      <w:color w:val="000000"/>
      <w:sz w:val="24"/>
      <w:szCs w:val="24"/>
      <w:lang w:eastAsia="pt-BR"/>
    </w:rPr>
  </w:style>
  <w:style w:type="paragraph" w:customStyle="1" w:styleId="xl114">
    <w:name w:val="xl114"/>
    <w:basedOn w:val="Normal"/>
    <w:rsid w:val="004176AD"/>
    <w:pPr>
      <w:pBdr>
        <w:top w:val="single" w:sz="8" w:space="0" w:color="auto"/>
      </w:pBdr>
      <w:suppressAutoHyphens w:val="0"/>
      <w:spacing w:before="100" w:beforeAutospacing="1" w:after="100" w:afterAutospacing="1"/>
      <w:textAlignment w:val="top"/>
    </w:pPr>
    <w:rPr>
      <w:lang w:eastAsia="pt-BR"/>
    </w:rPr>
  </w:style>
  <w:style w:type="paragraph" w:customStyle="1" w:styleId="xl115">
    <w:name w:val="xl115"/>
    <w:basedOn w:val="Normal"/>
    <w:rsid w:val="004176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16">
    <w:name w:val="xl116"/>
    <w:basedOn w:val="Normal"/>
    <w:rsid w:val="004176AD"/>
    <w:pPr>
      <w:pBdr>
        <w:top w:val="single" w:sz="4" w:space="0" w:color="auto"/>
        <w:left w:val="single" w:sz="4"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17">
    <w:name w:val="xl117"/>
    <w:basedOn w:val="Normal"/>
    <w:rsid w:val="004176AD"/>
    <w:pPr>
      <w:pBdr>
        <w:top w:val="single" w:sz="4" w:space="0" w:color="auto"/>
        <w:right w:val="single" w:sz="4"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18">
    <w:name w:val="xl118"/>
    <w:basedOn w:val="Normal"/>
    <w:rsid w:val="004176A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119">
    <w:name w:val="xl119"/>
    <w:basedOn w:val="Normal"/>
    <w:rsid w:val="004176A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120">
    <w:name w:val="xl120"/>
    <w:basedOn w:val="Normal"/>
    <w:rsid w:val="004176A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121">
    <w:name w:val="xl121"/>
    <w:basedOn w:val="Normal"/>
    <w:rsid w:val="004176A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122">
    <w:name w:val="xl122"/>
    <w:basedOn w:val="Normal"/>
    <w:rsid w:val="004176A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Narrow" w:hAnsi="Arial Narrow"/>
      <w:b/>
      <w:bCs/>
      <w:color w:val="000000"/>
      <w:sz w:val="18"/>
      <w:szCs w:val="18"/>
      <w:lang w:eastAsia="pt-BR"/>
    </w:rPr>
  </w:style>
  <w:style w:type="paragraph" w:customStyle="1" w:styleId="xl123">
    <w:name w:val="xl123"/>
    <w:basedOn w:val="Normal"/>
    <w:rsid w:val="004176AD"/>
    <w:pPr>
      <w:pBdr>
        <w:top w:val="single" w:sz="4" w:space="0" w:color="auto"/>
        <w:bottom w:val="single" w:sz="4" w:space="0" w:color="auto"/>
      </w:pBdr>
      <w:suppressAutoHyphens w:val="0"/>
      <w:spacing w:before="100" w:beforeAutospacing="1" w:after="100" w:afterAutospacing="1"/>
      <w:jc w:val="center"/>
      <w:textAlignment w:val="center"/>
    </w:pPr>
    <w:rPr>
      <w:rFonts w:ascii="Arial Narrow" w:hAnsi="Arial Narrow"/>
      <w:b/>
      <w:bCs/>
      <w:color w:val="000000"/>
      <w:sz w:val="18"/>
      <w:szCs w:val="18"/>
      <w:lang w:eastAsia="pt-BR"/>
    </w:rPr>
  </w:style>
  <w:style w:type="paragraph" w:customStyle="1" w:styleId="xl124">
    <w:name w:val="xl124"/>
    <w:basedOn w:val="Normal"/>
    <w:rsid w:val="004176A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b/>
      <w:bCs/>
      <w:color w:val="000000"/>
      <w:sz w:val="18"/>
      <w:szCs w:val="18"/>
      <w:lang w:eastAsia="pt-BR"/>
    </w:rPr>
  </w:style>
  <w:style w:type="paragraph" w:customStyle="1" w:styleId="xl125">
    <w:name w:val="xl125"/>
    <w:basedOn w:val="Normal"/>
    <w:rsid w:val="004176A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126">
    <w:name w:val="xl126"/>
    <w:basedOn w:val="Normal"/>
    <w:rsid w:val="004176A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27">
    <w:name w:val="xl127"/>
    <w:basedOn w:val="Normal"/>
    <w:rsid w:val="004176A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28">
    <w:name w:val="xl128"/>
    <w:basedOn w:val="Normal"/>
    <w:rsid w:val="004176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29">
    <w:name w:val="xl129"/>
    <w:basedOn w:val="Normal"/>
    <w:rsid w:val="004176AD"/>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Narrow" w:hAnsi="Arial Narrow"/>
      <w:color w:val="000000"/>
      <w:sz w:val="18"/>
      <w:szCs w:val="18"/>
      <w:lang w:eastAsia="pt-BR"/>
    </w:rPr>
  </w:style>
  <w:style w:type="paragraph" w:customStyle="1" w:styleId="xl130">
    <w:name w:val="xl130"/>
    <w:basedOn w:val="Normal"/>
    <w:rsid w:val="004176AD"/>
    <w:pPr>
      <w:pBdr>
        <w:top w:val="single" w:sz="4" w:space="0" w:color="auto"/>
        <w:bottom w:val="single" w:sz="4" w:space="0" w:color="auto"/>
      </w:pBdr>
      <w:suppressAutoHyphens w:val="0"/>
      <w:spacing w:before="100" w:beforeAutospacing="1" w:after="100" w:afterAutospacing="1"/>
      <w:textAlignment w:val="center"/>
    </w:pPr>
    <w:rPr>
      <w:rFonts w:ascii="Arial Narrow" w:hAnsi="Arial Narrow"/>
      <w:color w:val="000000"/>
      <w:sz w:val="18"/>
      <w:szCs w:val="18"/>
      <w:lang w:eastAsia="pt-BR"/>
    </w:rPr>
  </w:style>
  <w:style w:type="paragraph" w:customStyle="1" w:styleId="xl131">
    <w:name w:val="xl131"/>
    <w:basedOn w:val="Normal"/>
    <w:rsid w:val="004176AD"/>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color w:val="000000"/>
      <w:sz w:val="18"/>
      <w:szCs w:val="18"/>
      <w:lang w:eastAsia="pt-BR"/>
    </w:rPr>
  </w:style>
  <w:style w:type="paragraph" w:customStyle="1" w:styleId="xl132">
    <w:name w:val="xl132"/>
    <w:basedOn w:val="Normal"/>
    <w:rsid w:val="004176A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33">
    <w:name w:val="xl133"/>
    <w:basedOn w:val="Normal"/>
    <w:rsid w:val="004176A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34">
    <w:name w:val="xl134"/>
    <w:basedOn w:val="Normal"/>
    <w:rsid w:val="004176AD"/>
    <w:pPr>
      <w:pBdr>
        <w:top w:val="single" w:sz="4" w:space="0" w:color="auto"/>
        <w:left w:val="single" w:sz="4" w:space="0" w:color="auto"/>
        <w:bottom w:val="single" w:sz="4" w:space="0" w:color="auto"/>
      </w:pBdr>
      <w:suppressAutoHyphens w:val="0"/>
      <w:spacing w:before="100" w:beforeAutospacing="1" w:after="100" w:afterAutospacing="1"/>
      <w:jc w:val="center"/>
    </w:pPr>
    <w:rPr>
      <w:sz w:val="18"/>
      <w:szCs w:val="18"/>
      <w:lang w:eastAsia="pt-BR"/>
    </w:rPr>
  </w:style>
  <w:style w:type="paragraph" w:customStyle="1" w:styleId="xl135">
    <w:name w:val="xl135"/>
    <w:basedOn w:val="Normal"/>
    <w:rsid w:val="004176AD"/>
    <w:pPr>
      <w:pBdr>
        <w:top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pt-BR"/>
    </w:rPr>
  </w:style>
  <w:style w:type="paragraph" w:customStyle="1" w:styleId="xl136">
    <w:name w:val="xl136"/>
    <w:basedOn w:val="Normal"/>
    <w:rsid w:val="004176A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37">
    <w:name w:val="xl137"/>
    <w:basedOn w:val="Normal"/>
    <w:rsid w:val="004176AD"/>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Arial Narrow" w:hAnsi="Arial Narrow"/>
      <w:color w:val="000000"/>
      <w:sz w:val="18"/>
      <w:szCs w:val="18"/>
      <w:lang w:eastAsia="pt-BR"/>
    </w:rPr>
  </w:style>
  <w:style w:type="paragraph" w:customStyle="1" w:styleId="xl138">
    <w:name w:val="xl138"/>
    <w:basedOn w:val="Normal"/>
    <w:rsid w:val="004176AD"/>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olor w:val="000000"/>
      <w:sz w:val="18"/>
      <w:szCs w:val="18"/>
      <w:lang w:eastAsia="pt-BR"/>
    </w:rPr>
  </w:style>
  <w:style w:type="paragraph" w:customStyle="1" w:styleId="xl139">
    <w:name w:val="xl139"/>
    <w:basedOn w:val="Normal"/>
    <w:rsid w:val="004176AD"/>
    <w:pPr>
      <w:pBdr>
        <w:top w:val="single" w:sz="8" w:space="0" w:color="auto"/>
        <w:left w:val="single" w:sz="8" w:space="0" w:color="auto"/>
        <w:bottom w:val="single" w:sz="8" w:space="0" w:color="auto"/>
      </w:pBdr>
      <w:suppressAutoHyphens w:val="0"/>
      <w:spacing w:before="100" w:beforeAutospacing="1" w:after="100" w:afterAutospacing="1"/>
      <w:jc w:val="right"/>
      <w:textAlignment w:val="center"/>
    </w:pPr>
    <w:rPr>
      <w:rFonts w:ascii="Arial Narrow" w:hAnsi="Arial Narrow"/>
      <w:color w:val="000000"/>
      <w:sz w:val="18"/>
      <w:szCs w:val="18"/>
      <w:lang w:eastAsia="pt-BR"/>
    </w:rPr>
  </w:style>
  <w:style w:type="paragraph" w:customStyle="1" w:styleId="xl140">
    <w:name w:val="xl140"/>
    <w:basedOn w:val="Normal"/>
    <w:rsid w:val="004176AD"/>
    <w:pPr>
      <w:pBdr>
        <w:top w:val="single" w:sz="8" w:space="0" w:color="auto"/>
        <w:bottom w:val="single" w:sz="8" w:space="0" w:color="auto"/>
        <w:right w:val="single" w:sz="8" w:space="0" w:color="auto"/>
      </w:pBdr>
      <w:suppressAutoHyphens w:val="0"/>
      <w:spacing w:before="100" w:beforeAutospacing="1" w:after="100" w:afterAutospacing="1"/>
      <w:jc w:val="right"/>
      <w:textAlignment w:val="center"/>
    </w:pPr>
    <w:rPr>
      <w:rFonts w:ascii="Arial Narrow" w:hAnsi="Arial Narrow"/>
      <w:color w:val="000000"/>
      <w:sz w:val="18"/>
      <w:szCs w:val="18"/>
      <w:lang w:eastAsia="pt-BR"/>
    </w:rPr>
  </w:style>
  <w:style w:type="paragraph" w:customStyle="1" w:styleId="xl141">
    <w:name w:val="xl141"/>
    <w:basedOn w:val="Normal"/>
    <w:rsid w:val="004176AD"/>
    <w:pPr>
      <w:pBdr>
        <w:top w:val="single" w:sz="4" w:space="0" w:color="auto"/>
        <w:bottom w:val="single" w:sz="4"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42">
    <w:name w:val="xl142"/>
    <w:basedOn w:val="Normal"/>
    <w:rsid w:val="004176AD"/>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Narrow" w:hAnsi="Arial Narrow"/>
      <w:color w:val="000000"/>
      <w:sz w:val="18"/>
      <w:szCs w:val="18"/>
      <w:lang w:eastAsia="pt-BR"/>
    </w:rPr>
  </w:style>
  <w:style w:type="paragraph" w:customStyle="1" w:styleId="xl143">
    <w:name w:val="xl143"/>
    <w:basedOn w:val="Normal"/>
    <w:rsid w:val="004176AD"/>
    <w:pPr>
      <w:pBdr>
        <w:top w:val="single" w:sz="4" w:space="0" w:color="auto"/>
        <w:bottom w:val="single" w:sz="4" w:space="0" w:color="auto"/>
      </w:pBdr>
      <w:suppressAutoHyphens w:val="0"/>
      <w:spacing w:before="100" w:beforeAutospacing="1" w:after="100" w:afterAutospacing="1"/>
      <w:textAlignment w:val="center"/>
    </w:pPr>
    <w:rPr>
      <w:rFonts w:ascii="Arial Narrow" w:hAnsi="Arial Narrow"/>
      <w:color w:val="000000"/>
      <w:sz w:val="18"/>
      <w:szCs w:val="18"/>
      <w:lang w:eastAsia="pt-BR"/>
    </w:rPr>
  </w:style>
  <w:style w:type="paragraph" w:customStyle="1" w:styleId="xl144">
    <w:name w:val="xl144"/>
    <w:basedOn w:val="Normal"/>
    <w:rsid w:val="004176AD"/>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color w:val="000000"/>
      <w:sz w:val="18"/>
      <w:szCs w:val="18"/>
      <w:lang w:eastAsia="pt-BR"/>
    </w:rPr>
  </w:style>
  <w:style w:type="paragraph" w:customStyle="1" w:styleId="xl145">
    <w:name w:val="xl145"/>
    <w:basedOn w:val="Normal"/>
    <w:rsid w:val="004176A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146">
    <w:name w:val="xl146"/>
    <w:basedOn w:val="Normal"/>
    <w:rsid w:val="004176AD"/>
    <w:pPr>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147">
    <w:name w:val="xl147"/>
    <w:basedOn w:val="Normal"/>
    <w:rsid w:val="004176A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hAnsi="Arial Narrow"/>
      <w:sz w:val="18"/>
      <w:szCs w:val="18"/>
      <w:lang w:eastAsia="pt-BR"/>
    </w:rPr>
  </w:style>
  <w:style w:type="paragraph" w:customStyle="1" w:styleId="xl148">
    <w:name w:val="xl148"/>
    <w:basedOn w:val="Normal"/>
    <w:rsid w:val="004176A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149">
    <w:name w:val="xl149"/>
    <w:basedOn w:val="Normal"/>
    <w:rsid w:val="004176A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50">
    <w:name w:val="xl150"/>
    <w:basedOn w:val="Normal"/>
    <w:rsid w:val="004176AD"/>
    <w:pPr>
      <w:pBdr>
        <w:top w:val="single" w:sz="8" w:space="0" w:color="auto"/>
        <w:bottom w:val="single" w:sz="8" w:space="0" w:color="auto"/>
      </w:pBdr>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51">
    <w:name w:val="xl151"/>
    <w:basedOn w:val="Normal"/>
    <w:rsid w:val="004176A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52">
    <w:name w:val="xl152"/>
    <w:basedOn w:val="Normal"/>
    <w:rsid w:val="004176A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53">
    <w:name w:val="xl153"/>
    <w:basedOn w:val="Normal"/>
    <w:rsid w:val="004176AD"/>
    <w:pPr>
      <w:pBdr>
        <w:top w:val="single" w:sz="8" w:space="0" w:color="auto"/>
        <w:bottom w:val="single" w:sz="8" w:space="0" w:color="auto"/>
      </w:pBdr>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54">
    <w:name w:val="xl154"/>
    <w:basedOn w:val="Normal"/>
    <w:rsid w:val="004176A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Narrow" w:hAnsi="Arial Narrow"/>
      <w:b/>
      <w:bCs/>
      <w:sz w:val="18"/>
      <w:szCs w:val="18"/>
      <w:lang w:eastAsia="pt-BR"/>
    </w:rPr>
  </w:style>
  <w:style w:type="paragraph" w:customStyle="1" w:styleId="xl155">
    <w:name w:val="xl155"/>
    <w:basedOn w:val="Normal"/>
    <w:rsid w:val="004176AD"/>
    <w:pPr>
      <w:pBdr>
        <w:top w:val="single" w:sz="8" w:space="0" w:color="auto"/>
        <w:left w:val="single" w:sz="8" w:space="0" w:color="auto"/>
        <w:bottom w:val="single" w:sz="8" w:space="0" w:color="auto"/>
      </w:pBdr>
      <w:suppressAutoHyphens w:val="0"/>
      <w:spacing w:before="100" w:beforeAutospacing="1" w:after="100" w:afterAutospacing="1"/>
      <w:jc w:val="both"/>
      <w:textAlignment w:val="center"/>
    </w:pPr>
    <w:rPr>
      <w:rFonts w:ascii="Arial Narrow" w:hAnsi="Arial Narrow"/>
      <w:color w:val="000000"/>
      <w:sz w:val="18"/>
      <w:szCs w:val="18"/>
      <w:lang w:eastAsia="pt-BR"/>
    </w:rPr>
  </w:style>
  <w:style w:type="paragraph" w:customStyle="1" w:styleId="xl156">
    <w:name w:val="xl156"/>
    <w:basedOn w:val="Normal"/>
    <w:rsid w:val="004176AD"/>
    <w:pPr>
      <w:pBdr>
        <w:top w:val="single" w:sz="8" w:space="0" w:color="auto"/>
        <w:bottom w:val="single" w:sz="8" w:space="0" w:color="auto"/>
      </w:pBdr>
      <w:suppressAutoHyphens w:val="0"/>
      <w:spacing w:before="100" w:beforeAutospacing="1" w:after="100" w:afterAutospacing="1"/>
      <w:jc w:val="both"/>
      <w:textAlignment w:val="center"/>
    </w:pPr>
    <w:rPr>
      <w:rFonts w:ascii="Arial Narrow" w:hAnsi="Arial Narrow"/>
      <w:color w:val="000000"/>
      <w:sz w:val="18"/>
      <w:szCs w:val="18"/>
      <w:lang w:eastAsia="pt-BR"/>
    </w:rPr>
  </w:style>
  <w:style w:type="paragraph" w:customStyle="1" w:styleId="xl157">
    <w:name w:val="xl157"/>
    <w:basedOn w:val="Normal"/>
    <w:rsid w:val="004176AD"/>
    <w:pPr>
      <w:pBdr>
        <w:top w:val="single" w:sz="8" w:space="0" w:color="auto"/>
        <w:bottom w:val="single" w:sz="8" w:space="0" w:color="auto"/>
        <w:right w:val="single" w:sz="8" w:space="0" w:color="auto"/>
      </w:pBdr>
      <w:suppressAutoHyphens w:val="0"/>
      <w:spacing w:before="100" w:beforeAutospacing="1" w:after="100" w:afterAutospacing="1"/>
      <w:jc w:val="both"/>
      <w:textAlignment w:val="center"/>
    </w:pPr>
    <w:rPr>
      <w:rFonts w:ascii="Arial Narrow" w:hAnsi="Arial Narrow"/>
      <w:color w:val="000000"/>
      <w:sz w:val="18"/>
      <w:szCs w:val="18"/>
      <w:lang w:eastAsia="pt-BR"/>
    </w:rPr>
  </w:style>
  <w:style w:type="paragraph" w:customStyle="1" w:styleId="xl158">
    <w:name w:val="xl158"/>
    <w:basedOn w:val="Normal"/>
    <w:rsid w:val="004176AD"/>
    <w:pPr>
      <w:pBdr>
        <w:top w:val="single" w:sz="8" w:space="0" w:color="auto"/>
        <w:left w:val="single" w:sz="8" w:space="0" w:color="auto"/>
      </w:pBdr>
      <w:suppressAutoHyphens w:val="0"/>
      <w:spacing w:before="100" w:beforeAutospacing="1" w:after="100" w:afterAutospacing="1"/>
      <w:jc w:val="both"/>
      <w:textAlignment w:val="center"/>
    </w:pPr>
    <w:rPr>
      <w:rFonts w:ascii="Arial Narrow" w:hAnsi="Arial Narrow"/>
      <w:color w:val="000000"/>
      <w:sz w:val="18"/>
      <w:szCs w:val="18"/>
      <w:lang w:eastAsia="pt-BR"/>
    </w:rPr>
  </w:style>
  <w:style w:type="paragraph" w:customStyle="1" w:styleId="xl159">
    <w:name w:val="xl159"/>
    <w:basedOn w:val="Normal"/>
    <w:rsid w:val="004176AD"/>
    <w:pPr>
      <w:pBdr>
        <w:top w:val="single" w:sz="8" w:space="0" w:color="auto"/>
      </w:pBdr>
      <w:suppressAutoHyphens w:val="0"/>
      <w:spacing w:before="100" w:beforeAutospacing="1" w:after="100" w:afterAutospacing="1"/>
      <w:jc w:val="both"/>
      <w:textAlignment w:val="center"/>
    </w:pPr>
    <w:rPr>
      <w:rFonts w:ascii="Arial Narrow" w:hAnsi="Arial Narrow"/>
      <w:color w:val="000000"/>
      <w:sz w:val="18"/>
      <w:szCs w:val="18"/>
      <w:lang w:eastAsia="pt-BR"/>
    </w:rPr>
  </w:style>
  <w:style w:type="paragraph" w:customStyle="1" w:styleId="xl160">
    <w:name w:val="xl160"/>
    <w:basedOn w:val="Normal"/>
    <w:rsid w:val="004176AD"/>
    <w:pPr>
      <w:pBdr>
        <w:top w:val="single" w:sz="8" w:space="0" w:color="auto"/>
        <w:right w:val="single" w:sz="8" w:space="0" w:color="auto"/>
      </w:pBdr>
      <w:suppressAutoHyphens w:val="0"/>
      <w:spacing w:before="100" w:beforeAutospacing="1" w:after="100" w:afterAutospacing="1"/>
      <w:jc w:val="both"/>
      <w:textAlignment w:val="center"/>
    </w:pPr>
    <w:rPr>
      <w:rFonts w:ascii="Arial Narrow" w:hAnsi="Arial Narrow"/>
      <w:color w:val="000000"/>
      <w:sz w:val="18"/>
      <w:szCs w:val="18"/>
      <w:lang w:eastAsia="pt-BR"/>
    </w:rPr>
  </w:style>
  <w:style w:type="paragraph" w:customStyle="1" w:styleId="xl161">
    <w:name w:val="xl161"/>
    <w:basedOn w:val="Normal"/>
    <w:rsid w:val="004176AD"/>
    <w:pPr>
      <w:pBdr>
        <w:top w:val="single" w:sz="4" w:space="0" w:color="auto"/>
      </w:pBdr>
      <w:suppressAutoHyphens w:val="0"/>
      <w:spacing w:before="100" w:beforeAutospacing="1" w:after="100" w:afterAutospacing="1"/>
      <w:textAlignment w:val="top"/>
    </w:pPr>
    <w:rPr>
      <w:lang w:eastAsia="pt-BR"/>
    </w:rPr>
  </w:style>
  <w:style w:type="paragraph" w:customStyle="1" w:styleId="xl162">
    <w:name w:val="xl162"/>
    <w:basedOn w:val="Normal"/>
    <w:rsid w:val="004176AD"/>
    <w:pPr>
      <w:suppressAutoHyphens w:val="0"/>
      <w:spacing w:before="100" w:beforeAutospacing="1" w:after="100" w:afterAutospacing="1"/>
      <w:textAlignment w:val="center"/>
    </w:pPr>
    <w:rPr>
      <w:lang w:eastAsia="pt-BR"/>
    </w:rPr>
  </w:style>
  <w:style w:type="paragraph" w:customStyle="1" w:styleId="xl163">
    <w:name w:val="xl163"/>
    <w:basedOn w:val="Normal"/>
    <w:rsid w:val="004176A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64">
    <w:name w:val="xl164"/>
    <w:basedOn w:val="Normal"/>
    <w:rsid w:val="004176A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65">
    <w:name w:val="xl165"/>
    <w:basedOn w:val="Normal"/>
    <w:rsid w:val="004176AD"/>
    <w:pPr>
      <w:pBdr>
        <w:top w:val="single" w:sz="8" w:space="0" w:color="auto"/>
        <w:left w:val="single" w:sz="8" w:space="0" w:color="auto"/>
      </w:pBdr>
      <w:suppressAutoHyphens w:val="0"/>
      <w:spacing w:before="100" w:beforeAutospacing="1" w:after="100" w:afterAutospacing="1"/>
      <w:jc w:val="right"/>
      <w:textAlignment w:val="center"/>
    </w:pPr>
    <w:rPr>
      <w:rFonts w:ascii="Arial Narrow" w:hAnsi="Arial Narrow"/>
      <w:color w:val="000000"/>
      <w:sz w:val="18"/>
      <w:szCs w:val="18"/>
      <w:lang w:eastAsia="pt-BR"/>
    </w:rPr>
  </w:style>
  <w:style w:type="paragraph" w:customStyle="1" w:styleId="xl166">
    <w:name w:val="xl166"/>
    <w:basedOn w:val="Normal"/>
    <w:rsid w:val="004176AD"/>
    <w:pPr>
      <w:pBdr>
        <w:top w:val="single" w:sz="8" w:space="0" w:color="auto"/>
        <w:right w:val="single" w:sz="8" w:space="0" w:color="auto"/>
      </w:pBdr>
      <w:suppressAutoHyphens w:val="0"/>
      <w:spacing w:before="100" w:beforeAutospacing="1" w:after="100" w:afterAutospacing="1"/>
      <w:jc w:val="right"/>
      <w:textAlignment w:val="center"/>
    </w:pPr>
    <w:rPr>
      <w:rFonts w:ascii="Arial Narrow" w:hAnsi="Arial Narrow"/>
      <w:color w:val="000000"/>
      <w:sz w:val="18"/>
      <w:szCs w:val="18"/>
      <w:lang w:eastAsia="pt-BR"/>
    </w:rPr>
  </w:style>
  <w:style w:type="paragraph" w:customStyle="1" w:styleId="xl167">
    <w:name w:val="xl167"/>
    <w:basedOn w:val="Normal"/>
    <w:rsid w:val="004176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Narrow" w:hAnsi="Arial Narrow"/>
      <w:sz w:val="18"/>
      <w:szCs w:val="18"/>
      <w:lang w:eastAsia="pt-BR"/>
    </w:rPr>
  </w:style>
  <w:style w:type="paragraph" w:customStyle="1" w:styleId="xl168">
    <w:name w:val="xl168"/>
    <w:basedOn w:val="Normal"/>
    <w:rsid w:val="004176A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69">
    <w:name w:val="xl169"/>
    <w:basedOn w:val="Normal"/>
    <w:rsid w:val="004176AD"/>
    <w:pPr>
      <w:pBdr>
        <w:top w:val="single" w:sz="4" w:space="0" w:color="auto"/>
        <w:left w:val="single" w:sz="4"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70">
    <w:name w:val="xl170"/>
    <w:basedOn w:val="Normal"/>
    <w:rsid w:val="004176AD"/>
    <w:pPr>
      <w:pBdr>
        <w:top w:val="single" w:sz="4" w:space="0" w:color="auto"/>
        <w:right w:val="single" w:sz="4"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71">
    <w:name w:val="xl171"/>
    <w:basedOn w:val="Normal"/>
    <w:rsid w:val="004176AD"/>
    <w:pPr>
      <w:pBdr>
        <w:left w:val="single" w:sz="4" w:space="0" w:color="auto"/>
        <w:bottom w:val="single" w:sz="4"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72">
    <w:name w:val="xl172"/>
    <w:basedOn w:val="Normal"/>
    <w:rsid w:val="004176AD"/>
    <w:pPr>
      <w:pBdr>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73">
    <w:name w:val="xl173"/>
    <w:basedOn w:val="Normal"/>
    <w:rsid w:val="004176AD"/>
    <w:pPr>
      <w:pBdr>
        <w:top w:val="single" w:sz="4" w:space="0" w:color="auto"/>
        <w:left w:val="single" w:sz="4" w:space="0" w:color="auto"/>
      </w:pBdr>
      <w:suppressAutoHyphens w:val="0"/>
      <w:spacing w:before="100" w:beforeAutospacing="1" w:after="100" w:afterAutospacing="1"/>
      <w:jc w:val="right"/>
      <w:textAlignment w:val="center"/>
    </w:pPr>
    <w:rPr>
      <w:rFonts w:ascii="Arial Narrow" w:hAnsi="Arial Narrow"/>
      <w:color w:val="000000"/>
      <w:sz w:val="18"/>
      <w:szCs w:val="18"/>
      <w:lang w:eastAsia="pt-BR"/>
    </w:rPr>
  </w:style>
  <w:style w:type="paragraph" w:customStyle="1" w:styleId="xl174">
    <w:name w:val="xl174"/>
    <w:basedOn w:val="Normal"/>
    <w:rsid w:val="004176AD"/>
    <w:pPr>
      <w:pBdr>
        <w:top w:val="single" w:sz="4" w:space="0" w:color="auto"/>
        <w:right w:val="single" w:sz="4" w:space="0" w:color="auto"/>
      </w:pBdr>
      <w:suppressAutoHyphens w:val="0"/>
      <w:spacing w:before="100" w:beforeAutospacing="1" w:after="100" w:afterAutospacing="1"/>
      <w:jc w:val="right"/>
      <w:textAlignment w:val="center"/>
    </w:pPr>
    <w:rPr>
      <w:rFonts w:ascii="Arial Narrow" w:hAnsi="Arial Narrow"/>
      <w:color w:val="000000"/>
      <w:sz w:val="18"/>
      <w:szCs w:val="18"/>
      <w:lang w:eastAsia="pt-BR"/>
    </w:rPr>
  </w:style>
  <w:style w:type="paragraph" w:customStyle="1" w:styleId="xl175">
    <w:name w:val="xl175"/>
    <w:basedOn w:val="Normal"/>
    <w:rsid w:val="004176AD"/>
    <w:pPr>
      <w:pBdr>
        <w:left w:val="single" w:sz="4" w:space="0" w:color="auto"/>
        <w:bottom w:val="single" w:sz="4" w:space="0" w:color="auto"/>
      </w:pBdr>
      <w:suppressAutoHyphens w:val="0"/>
      <w:spacing w:before="100" w:beforeAutospacing="1" w:after="100" w:afterAutospacing="1"/>
      <w:jc w:val="right"/>
      <w:textAlignment w:val="center"/>
    </w:pPr>
    <w:rPr>
      <w:rFonts w:ascii="Arial Narrow" w:hAnsi="Arial Narrow"/>
      <w:color w:val="000000"/>
      <w:sz w:val="18"/>
      <w:szCs w:val="18"/>
      <w:lang w:eastAsia="pt-BR"/>
    </w:rPr>
  </w:style>
  <w:style w:type="paragraph" w:customStyle="1" w:styleId="xl176">
    <w:name w:val="xl176"/>
    <w:basedOn w:val="Normal"/>
    <w:rsid w:val="004176AD"/>
    <w:pPr>
      <w:pBdr>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olor w:val="000000"/>
      <w:sz w:val="18"/>
      <w:szCs w:val="18"/>
      <w:lang w:eastAsia="pt-BR"/>
    </w:rPr>
  </w:style>
  <w:style w:type="paragraph" w:customStyle="1" w:styleId="xl177">
    <w:name w:val="xl177"/>
    <w:basedOn w:val="Normal"/>
    <w:rsid w:val="004176AD"/>
    <w:pPr>
      <w:suppressAutoHyphens w:val="0"/>
      <w:spacing w:before="100" w:beforeAutospacing="1" w:after="100" w:afterAutospacing="1"/>
      <w:textAlignment w:val="center"/>
    </w:pPr>
    <w:rPr>
      <w:sz w:val="18"/>
      <w:szCs w:val="18"/>
      <w:lang w:eastAsia="pt-BR"/>
    </w:rPr>
  </w:style>
  <w:style w:type="paragraph" w:customStyle="1" w:styleId="xl178">
    <w:name w:val="xl178"/>
    <w:basedOn w:val="Normal"/>
    <w:rsid w:val="004176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179">
    <w:name w:val="xl179"/>
    <w:basedOn w:val="Normal"/>
    <w:rsid w:val="004176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180">
    <w:name w:val="xl180"/>
    <w:basedOn w:val="Normal"/>
    <w:rsid w:val="004176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81">
    <w:name w:val="xl181"/>
    <w:basedOn w:val="Normal"/>
    <w:rsid w:val="004176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color w:val="000000"/>
      <w:sz w:val="18"/>
      <w:szCs w:val="18"/>
      <w:lang w:eastAsia="pt-BR"/>
    </w:rPr>
  </w:style>
  <w:style w:type="paragraph" w:customStyle="1" w:styleId="xl182">
    <w:name w:val="xl182"/>
    <w:basedOn w:val="Normal"/>
    <w:rsid w:val="004176AD"/>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83">
    <w:name w:val="xl183"/>
    <w:basedOn w:val="Normal"/>
    <w:rsid w:val="004176AD"/>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84">
    <w:name w:val="xl184"/>
    <w:basedOn w:val="Normal"/>
    <w:rsid w:val="004176AD"/>
    <w:pPr>
      <w:pBdr>
        <w:top w:val="single" w:sz="8" w:space="0" w:color="auto"/>
        <w:left w:val="single" w:sz="8"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85">
    <w:name w:val="xl185"/>
    <w:basedOn w:val="Normal"/>
    <w:rsid w:val="004176AD"/>
    <w:pPr>
      <w:pBdr>
        <w:top w:val="single" w:sz="8"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86">
    <w:name w:val="xl186"/>
    <w:basedOn w:val="Normal"/>
    <w:rsid w:val="004176A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Narrow" w:hAnsi="Arial Narrow"/>
      <w:b/>
      <w:bCs/>
      <w:color w:val="000000"/>
      <w:sz w:val="18"/>
      <w:szCs w:val="18"/>
      <w:lang w:eastAsia="pt-BR"/>
    </w:rPr>
  </w:style>
  <w:style w:type="paragraph" w:customStyle="1" w:styleId="xl187">
    <w:name w:val="xl187"/>
    <w:basedOn w:val="Normal"/>
    <w:rsid w:val="004176A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Narrow" w:hAnsi="Arial Narrow"/>
      <w:b/>
      <w:bCs/>
      <w:color w:val="000000"/>
      <w:sz w:val="18"/>
      <w:szCs w:val="18"/>
      <w:lang w:eastAsia="pt-BR"/>
    </w:rPr>
  </w:style>
  <w:style w:type="paragraph" w:customStyle="1" w:styleId="xl188">
    <w:name w:val="xl188"/>
    <w:basedOn w:val="Normal"/>
    <w:rsid w:val="004176A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189">
    <w:name w:val="xl189"/>
    <w:basedOn w:val="Normal"/>
    <w:rsid w:val="004176A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190">
    <w:name w:val="xl190"/>
    <w:basedOn w:val="Normal"/>
    <w:rsid w:val="004176A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Narrow" w:hAnsi="Arial Narrow"/>
      <w:sz w:val="18"/>
      <w:szCs w:val="18"/>
      <w:lang w:eastAsia="pt-BR"/>
    </w:rPr>
  </w:style>
  <w:style w:type="paragraph" w:customStyle="1" w:styleId="xl191">
    <w:name w:val="xl191"/>
    <w:basedOn w:val="Normal"/>
    <w:rsid w:val="004176AD"/>
    <w:pPr>
      <w:pBdr>
        <w:top w:val="single" w:sz="4" w:space="0" w:color="auto"/>
        <w:left w:val="single" w:sz="4" w:space="0" w:color="auto"/>
        <w:right w:val="single" w:sz="4" w:space="0" w:color="auto"/>
      </w:pBdr>
      <w:suppressAutoHyphens w:val="0"/>
      <w:spacing w:before="100" w:beforeAutospacing="1" w:after="100" w:afterAutospacing="1"/>
      <w:jc w:val="both"/>
      <w:textAlignment w:val="center"/>
    </w:pPr>
    <w:rPr>
      <w:rFonts w:ascii="Arial Narrow" w:hAnsi="Arial Narrow"/>
      <w:color w:val="000000"/>
      <w:sz w:val="18"/>
      <w:szCs w:val="18"/>
      <w:lang w:eastAsia="pt-BR"/>
    </w:rPr>
  </w:style>
  <w:style w:type="paragraph" w:customStyle="1" w:styleId="xl192">
    <w:name w:val="xl192"/>
    <w:basedOn w:val="Normal"/>
    <w:rsid w:val="004176A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93">
    <w:name w:val="xl193"/>
    <w:basedOn w:val="Normal"/>
    <w:rsid w:val="004176A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94">
    <w:name w:val="xl194"/>
    <w:basedOn w:val="Normal"/>
    <w:rsid w:val="004176A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95">
    <w:name w:val="xl195"/>
    <w:basedOn w:val="Normal"/>
    <w:rsid w:val="004176AD"/>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96">
    <w:name w:val="xl196"/>
    <w:basedOn w:val="Normal"/>
    <w:rsid w:val="004176AD"/>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olor w:val="000000"/>
      <w:sz w:val="18"/>
      <w:szCs w:val="18"/>
      <w:lang w:eastAsia="pt-BR"/>
    </w:rPr>
  </w:style>
  <w:style w:type="paragraph" w:customStyle="1" w:styleId="xl197">
    <w:name w:val="xl197"/>
    <w:basedOn w:val="Normal"/>
    <w:rsid w:val="004176A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198">
    <w:name w:val="xl198"/>
    <w:basedOn w:val="Normal"/>
    <w:rsid w:val="004176A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199">
    <w:name w:val="xl199"/>
    <w:basedOn w:val="Normal"/>
    <w:rsid w:val="004176A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Narrow" w:hAnsi="Arial Narrow"/>
      <w:sz w:val="18"/>
      <w:szCs w:val="18"/>
      <w:lang w:eastAsia="pt-BR"/>
    </w:rPr>
  </w:style>
  <w:style w:type="paragraph" w:customStyle="1" w:styleId="xl200">
    <w:name w:val="xl200"/>
    <w:basedOn w:val="Normal"/>
    <w:rsid w:val="004176A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Narrow" w:hAnsi="Arial Narrow"/>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3880">
      <w:bodyDiv w:val="1"/>
      <w:marLeft w:val="0"/>
      <w:marRight w:val="0"/>
      <w:marTop w:val="0"/>
      <w:marBottom w:val="0"/>
      <w:divBdr>
        <w:top w:val="none" w:sz="0" w:space="0" w:color="auto"/>
        <w:left w:val="none" w:sz="0" w:space="0" w:color="auto"/>
        <w:bottom w:val="none" w:sz="0" w:space="0" w:color="auto"/>
        <w:right w:val="none" w:sz="0" w:space="0" w:color="auto"/>
      </w:divBdr>
      <w:divsChild>
        <w:div w:id="1208684812">
          <w:marLeft w:val="0"/>
          <w:marRight w:val="0"/>
          <w:marTop w:val="0"/>
          <w:marBottom w:val="0"/>
          <w:divBdr>
            <w:top w:val="none" w:sz="0" w:space="0" w:color="auto"/>
            <w:left w:val="none" w:sz="0" w:space="0" w:color="auto"/>
            <w:bottom w:val="none" w:sz="0" w:space="0" w:color="auto"/>
            <w:right w:val="none" w:sz="0" w:space="0" w:color="auto"/>
          </w:divBdr>
        </w:div>
        <w:div w:id="1581481074">
          <w:marLeft w:val="0"/>
          <w:marRight w:val="0"/>
          <w:marTop w:val="0"/>
          <w:marBottom w:val="0"/>
          <w:divBdr>
            <w:top w:val="none" w:sz="0" w:space="0" w:color="auto"/>
            <w:left w:val="none" w:sz="0" w:space="0" w:color="auto"/>
            <w:bottom w:val="none" w:sz="0" w:space="0" w:color="auto"/>
            <w:right w:val="none" w:sz="0" w:space="0" w:color="auto"/>
          </w:divBdr>
        </w:div>
      </w:divsChild>
    </w:div>
    <w:div w:id="146019188">
      <w:bodyDiv w:val="1"/>
      <w:marLeft w:val="0"/>
      <w:marRight w:val="0"/>
      <w:marTop w:val="0"/>
      <w:marBottom w:val="0"/>
      <w:divBdr>
        <w:top w:val="none" w:sz="0" w:space="0" w:color="auto"/>
        <w:left w:val="none" w:sz="0" w:space="0" w:color="auto"/>
        <w:bottom w:val="none" w:sz="0" w:space="0" w:color="auto"/>
        <w:right w:val="none" w:sz="0" w:space="0" w:color="auto"/>
      </w:divBdr>
    </w:div>
    <w:div w:id="176966025">
      <w:bodyDiv w:val="1"/>
      <w:marLeft w:val="0"/>
      <w:marRight w:val="0"/>
      <w:marTop w:val="0"/>
      <w:marBottom w:val="0"/>
      <w:divBdr>
        <w:top w:val="none" w:sz="0" w:space="0" w:color="auto"/>
        <w:left w:val="none" w:sz="0" w:space="0" w:color="auto"/>
        <w:bottom w:val="none" w:sz="0" w:space="0" w:color="auto"/>
        <w:right w:val="none" w:sz="0" w:space="0" w:color="auto"/>
      </w:divBdr>
    </w:div>
    <w:div w:id="251939683">
      <w:bodyDiv w:val="1"/>
      <w:marLeft w:val="0"/>
      <w:marRight w:val="0"/>
      <w:marTop w:val="0"/>
      <w:marBottom w:val="0"/>
      <w:divBdr>
        <w:top w:val="none" w:sz="0" w:space="0" w:color="auto"/>
        <w:left w:val="none" w:sz="0" w:space="0" w:color="auto"/>
        <w:bottom w:val="none" w:sz="0" w:space="0" w:color="auto"/>
        <w:right w:val="none" w:sz="0" w:space="0" w:color="auto"/>
      </w:divBdr>
    </w:div>
    <w:div w:id="278538755">
      <w:bodyDiv w:val="1"/>
      <w:marLeft w:val="0"/>
      <w:marRight w:val="0"/>
      <w:marTop w:val="0"/>
      <w:marBottom w:val="0"/>
      <w:divBdr>
        <w:top w:val="none" w:sz="0" w:space="0" w:color="auto"/>
        <w:left w:val="none" w:sz="0" w:space="0" w:color="auto"/>
        <w:bottom w:val="none" w:sz="0" w:space="0" w:color="auto"/>
        <w:right w:val="none" w:sz="0" w:space="0" w:color="auto"/>
      </w:divBdr>
    </w:div>
    <w:div w:id="382563357">
      <w:bodyDiv w:val="1"/>
      <w:marLeft w:val="0"/>
      <w:marRight w:val="0"/>
      <w:marTop w:val="0"/>
      <w:marBottom w:val="0"/>
      <w:divBdr>
        <w:top w:val="none" w:sz="0" w:space="0" w:color="auto"/>
        <w:left w:val="none" w:sz="0" w:space="0" w:color="auto"/>
        <w:bottom w:val="none" w:sz="0" w:space="0" w:color="auto"/>
        <w:right w:val="none" w:sz="0" w:space="0" w:color="auto"/>
      </w:divBdr>
      <w:divsChild>
        <w:div w:id="665479988">
          <w:marLeft w:val="0"/>
          <w:marRight w:val="0"/>
          <w:marTop w:val="0"/>
          <w:marBottom w:val="0"/>
          <w:divBdr>
            <w:top w:val="none" w:sz="0" w:space="0" w:color="auto"/>
            <w:left w:val="none" w:sz="0" w:space="0" w:color="auto"/>
            <w:bottom w:val="none" w:sz="0" w:space="0" w:color="auto"/>
            <w:right w:val="none" w:sz="0" w:space="0" w:color="auto"/>
          </w:divBdr>
        </w:div>
        <w:div w:id="931084821">
          <w:marLeft w:val="0"/>
          <w:marRight w:val="0"/>
          <w:marTop w:val="0"/>
          <w:marBottom w:val="0"/>
          <w:divBdr>
            <w:top w:val="none" w:sz="0" w:space="0" w:color="auto"/>
            <w:left w:val="none" w:sz="0" w:space="0" w:color="auto"/>
            <w:bottom w:val="none" w:sz="0" w:space="0" w:color="auto"/>
            <w:right w:val="none" w:sz="0" w:space="0" w:color="auto"/>
          </w:divBdr>
        </w:div>
        <w:div w:id="1269002931">
          <w:marLeft w:val="0"/>
          <w:marRight w:val="0"/>
          <w:marTop w:val="0"/>
          <w:marBottom w:val="0"/>
          <w:divBdr>
            <w:top w:val="none" w:sz="0" w:space="0" w:color="auto"/>
            <w:left w:val="none" w:sz="0" w:space="0" w:color="auto"/>
            <w:bottom w:val="none" w:sz="0" w:space="0" w:color="auto"/>
            <w:right w:val="none" w:sz="0" w:space="0" w:color="auto"/>
          </w:divBdr>
        </w:div>
        <w:div w:id="1271745279">
          <w:marLeft w:val="0"/>
          <w:marRight w:val="0"/>
          <w:marTop w:val="0"/>
          <w:marBottom w:val="0"/>
          <w:divBdr>
            <w:top w:val="none" w:sz="0" w:space="0" w:color="auto"/>
            <w:left w:val="none" w:sz="0" w:space="0" w:color="auto"/>
            <w:bottom w:val="none" w:sz="0" w:space="0" w:color="auto"/>
            <w:right w:val="none" w:sz="0" w:space="0" w:color="auto"/>
          </w:divBdr>
        </w:div>
        <w:div w:id="1417630856">
          <w:marLeft w:val="0"/>
          <w:marRight w:val="0"/>
          <w:marTop w:val="0"/>
          <w:marBottom w:val="0"/>
          <w:divBdr>
            <w:top w:val="none" w:sz="0" w:space="0" w:color="auto"/>
            <w:left w:val="none" w:sz="0" w:space="0" w:color="auto"/>
            <w:bottom w:val="none" w:sz="0" w:space="0" w:color="auto"/>
            <w:right w:val="none" w:sz="0" w:space="0" w:color="auto"/>
          </w:divBdr>
        </w:div>
        <w:div w:id="1475559105">
          <w:marLeft w:val="0"/>
          <w:marRight w:val="0"/>
          <w:marTop w:val="0"/>
          <w:marBottom w:val="0"/>
          <w:divBdr>
            <w:top w:val="none" w:sz="0" w:space="0" w:color="auto"/>
            <w:left w:val="none" w:sz="0" w:space="0" w:color="auto"/>
            <w:bottom w:val="none" w:sz="0" w:space="0" w:color="auto"/>
            <w:right w:val="none" w:sz="0" w:space="0" w:color="auto"/>
          </w:divBdr>
        </w:div>
        <w:div w:id="1952738643">
          <w:marLeft w:val="0"/>
          <w:marRight w:val="0"/>
          <w:marTop w:val="0"/>
          <w:marBottom w:val="0"/>
          <w:divBdr>
            <w:top w:val="none" w:sz="0" w:space="0" w:color="auto"/>
            <w:left w:val="none" w:sz="0" w:space="0" w:color="auto"/>
            <w:bottom w:val="none" w:sz="0" w:space="0" w:color="auto"/>
            <w:right w:val="none" w:sz="0" w:space="0" w:color="auto"/>
          </w:divBdr>
        </w:div>
      </w:divsChild>
    </w:div>
    <w:div w:id="382952674">
      <w:bodyDiv w:val="1"/>
      <w:marLeft w:val="0"/>
      <w:marRight w:val="0"/>
      <w:marTop w:val="0"/>
      <w:marBottom w:val="0"/>
      <w:divBdr>
        <w:top w:val="none" w:sz="0" w:space="0" w:color="auto"/>
        <w:left w:val="none" w:sz="0" w:space="0" w:color="auto"/>
        <w:bottom w:val="none" w:sz="0" w:space="0" w:color="auto"/>
        <w:right w:val="none" w:sz="0" w:space="0" w:color="auto"/>
      </w:divBdr>
      <w:divsChild>
        <w:div w:id="83191280">
          <w:marLeft w:val="0"/>
          <w:marRight w:val="0"/>
          <w:marTop w:val="0"/>
          <w:marBottom w:val="0"/>
          <w:divBdr>
            <w:top w:val="none" w:sz="0" w:space="0" w:color="auto"/>
            <w:left w:val="none" w:sz="0" w:space="0" w:color="auto"/>
            <w:bottom w:val="none" w:sz="0" w:space="0" w:color="auto"/>
            <w:right w:val="none" w:sz="0" w:space="0" w:color="auto"/>
          </w:divBdr>
        </w:div>
        <w:div w:id="134763917">
          <w:marLeft w:val="0"/>
          <w:marRight w:val="0"/>
          <w:marTop w:val="0"/>
          <w:marBottom w:val="0"/>
          <w:divBdr>
            <w:top w:val="none" w:sz="0" w:space="0" w:color="auto"/>
            <w:left w:val="none" w:sz="0" w:space="0" w:color="auto"/>
            <w:bottom w:val="none" w:sz="0" w:space="0" w:color="auto"/>
            <w:right w:val="none" w:sz="0" w:space="0" w:color="auto"/>
          </w:divBdr>
        </w:div>
        <w:div w:id="926040806">
          <w:marLeft w:val="0"/>
          <w:marRight w:val="0"/>
          <w:marTop w:val="0"/>
          <w:marBottom w:val="0"/>
          <w:divBdr>
            <w:top w:val="none" w:sz="0" w:space="0" w:color="auto"/>
            <w:left w:val="none" w:sz="0" w:space="0" w:color="auto"/>
            <w:bottom w:val="none" w:sz="0" w:space="0" w:color="auto"/>
            <w:right w:val="none" w:sz="0" w:space="0" w:color="auto"/>
          </w:divBdr>
        </w:div>
        <w:div w:id="927470396">
          <w:marLeft w:val="0"/>
          <w:marRight w:val="0"/>
          <w:marTop w:val="0"/>
          <w:marBottom w:val="0"/>
          <w:divBdr>
            <w:top w:val="none" w:sz="0" w:space="0" w:color="auto"/>
            <w:left w:val="none" w:sz="0" w:space="0" w:color="auto"/>
            <w:bottom w:val="none" w:sz="0" w:space="0" w:color="auto"/>
            <w:right w:val="none" w:sz="0" w:space="0" w:color="auto"/>
          </w:divBdr>
        </w:div>
        <w:div w:id="1016424890">
          <w:marLeft w:val="0"/>
          <w:marRight w:val="0"/>
          <w:marTop w:val="0"/>
          <w:marBottom w:val="0"/>
          <w:divBdr>
            <w:top w:val="none" w:sz="0" w:space="0" w:color="auto"/>
            <w:left w:val="none" w:sz="0" w:space="0" w:color="auto"/>
            <w:bottom w:val="none" w:sz="0" w:space="0" w:color="auto"/>
            <w:right w:val="none" w:sz="0" w:space="0" w:color="auto"/>
          </w:divBdr>
        </w:div>
      </w:divsChild>
    </w:div>
    <w:div w:id="443161739">
      <w:bodyDiv w:val="1"/>
      <w:marLeft w:val="0"/>
      <w:marRight w:val="0"/>
      <w:marTop w:val="0"/>
      <w:marBottom w:val="0"/>
      <w:divBdr>
        <w:top w:val="none" w:sz="0" w:space="0" w:color="auto"/>
        <w:left w:val="none" w:sz="0" w:space="0" w:color="auto"/>
        <w:bottom w:val="none" w:sz="0" w:space="0" w:color="auto"/>
        <w:right w:val="none" w:sz="0" w:space="0" w:color="auto"/>
      </w:divBdr>
      <w:divsChild>
        <w:div w:id="2705835">
          <w:marLeft w:val="0"/>
          <w:marRight w:val="0"/>
          <w:marTop w:val="0"/>
          <w:marBottom w:val="0"/>
          <w:divBdr>
            <w:top w:val="none" w:sz="0" w:space="0" w:color="auto"/>
            <w:left w:val="none" w:sz="0" w:space="0" w:color="auto"/>
            <w:bottom w:val="none" w:sz="0" w:space="0" w:color="auto"/>
            <w:right w:val="none" w:sz="0" w:space="0" w:color="auto"/>
          </w:divBdr>
        </w:div>
        <w:div w:id="48577574">
          <w:marLeft w:val="0"/>
          <w:marRight w:val="0"/>
          <w:marTop w:val="0"/>
          <w:marBottom w:val="0"/>
          <w:divBdr>
            <w:top w:val="none" w:sz="0" w:space="0" w:color="auto"/>
            <w:left w:val="none" w:sz="0" w:space="0" w:color="auto"/>
            <w:bottom w:val="none" w:sz="0" w:space="0" w:color="auto"/>
            <w:right w:val="none" w:sz="0" w:space="0" w:color="auto"/>
          </w:divBdr>
        </w:div>
        <w:div w:id="176895091">
          <w:marLeft w:val="0"/>
          <w:marRight w:val="0"/>
          <w:marTop w:val="0"/>
          <w:marBottom w:val="0"/>
          <w:divBdr>
            <w:top w:val="none" w:sz="0" w:space="0" w:color="auto"/>
            <w:left w:val="none" w:sz="0" w:space="0" w:color="auto"/>
            <w:bottom w:val="none" w:sz="0" w:space="0" w:color="auto"/>
            <w:right w:val="none" w:sz="0" w:space="0" w:color="auto"/>
          </w:divBdr>
        </w:div>
        <w:div w:id="197861481">
          <w:marLeft w:val="0"/>
          <w:marRight w:val="0"/>
          <w:marTop w:val="0"/>
          <w:marBottom w:val="0"/>
          <w:divBdr>
            <w:top w:val="none" w:sz="0" w:space="0" w:color="auto"/>
            <w:left w:val="none" w:sz="0" w:space="0" w:color="auto"/>
            <w:bottom w:val="none" w:sz="0" w:space="0" w:color="auto"/>
            <w:right w:val="none" w:sz="0" w:space="0" w:color="auto"/>
          </w:divBdr>
        </w:div>
        <w:div w:id="200016478">
          <w:marLeft w:val="0"/>
          <w:marRight w:val="0"/>
          <w:marTop w:val="0"/>
          <w:marBottom w:val="0"/>
          <w:divBdr>
            <w:top w:val="none" w:sz="0" w:space="0" w:color="auto"/>
            <w:left w:val="none" w:sz="0" w:space="0" w:color="auto"/>
            <w:bottom w:val="none" w:sz="0" w:space="0" w:color="auto"/>
            <w:right w:val="none" w:sz="0" w:space="0" w:color="auto"/>
          </w:divBdr>
        </w:div>
        <w:div w:id="332338318">
          <w:marLeft w:val="0"/>
          <w:marRight w:val="0"/>
          <w:marTop w:val="0"/>
          <w:marBottom w:val="0"/>
          <w:divBdr>
            <w:top w:val="none" w:sz="0" w:space="0" w:color="auto"/>
            <w:left w:val="none" w:sz="0" w:space="0" w:color="auto"/>
            <w:bottom w:val="none" w:sz="0" w:space="0" w:color="auto"/>
            <w:right w:val="none" w:sz="0" w:space="0" w:color="auto"/>
          </w:divBdr>
        </w:div>
        <w:div w:id="458259516">
          <w:marLeft w:val="0"/>
          <w:marRight w:val="0"/>
          <w:marTop w:val="0"/>
          <w:marBottom w:val="0"/>
          <w:divBdr>
            <w:top w:val="none" w:sz="0" w:space="0" w:color="auto"/>
            <w:left w:val="none" w:sz="0" w:space="0" w:color="auto"/>
            <w:bottom w:val="none" w:sz="0" w:space="0" w:color="auto"/>
            <w:right w:val="none" w:sz="0" w:space="0" w:color="auto"/>
          </w:divBdr>
        </w:div>
        <w:div w:id="458694149">
          <w:marLeft w:val="0"/>
          <w:marRight w:val="0"/>
          <w:marTop w:val="0"/>
          <w:marBottom w:val="0"/>
          <w:divBdr>
            <w:top w:val="none" w:sz="0" w:space="0" w:color="auto"/>
            <w:left w:val="none" w:sz="0" w:space="0" w:color="auto"/>
            <w:bottom w:val="none" w:sz="0" w:space="0" w:color="auto"/>
            <w:right w:val="none" w:sz="0" w:space="0" w:color="auto"/>
          </w:divBdr>
        </w:div>
        <w:div w:id="495415773">
          <w:marLeft w:val="0"/>
          <w:marRight w:val="0"/>
          <w:marTop w:val="0"/>
          <w:marBottom w:val="0"/>
          <w:divBdr>
            <w:top w:val="none" w:sz="0" w:space="0" w:color="auto"/>
            <w:left w:val="none" w:sz="0" w:space="0" w:color="auto"/>
            <w:bottom w:val="none" w:sz="0" w:space="0" w:color="auto"/>
            <w:right w:val="none" w:sz="0" w:space="0" w:color="auto"/>
          </w:divBdr>
        </w:div>
        <w:div w:id="555510482">
          <w:marLeft w:val="0"/>
          <w:marRight w:val="0"/>
          <w:marTop w:val="0"/>
          <w:marBottom w:val="0"/>
          <w:divBdr>
            <w:top w:val="none" w:sz="0" w:space="0" w:color="auto"/>
            <w:left w:val="none" w:sz="0" w:space="0" w:color="auto"/>
            <w:bottom w:val="none" w:sz="0" w:space="0" w:color="auto"/>
            <w:right w:val="none" w:sz="0" w:space="0" w:color="auto"/>
          </w:divBdr>
        </w:div>
        <w:div w:id="564334993">
          <w:marLeft w:val="0"/>
          <w:marRight w:val="0"/>
          <w:marTop w:val="0"/>
          <w:marBottom w:val="0"/>
          <w:divBdr>
            <w:top w:val="none" w:sz="0" w:space="0" w:color="auto"/>
            <w:left w:val="none" w:sz="0" w:space="0" w:color="auto"/>
            <w:bottom w:val="none" w:sz="0" w:space="0" w:color="auto"/>
            <w:right w:val="none" w:sz="0" w:space="0" w:color="auto"/>
          </w:divBdr>
        </w:div>
        <w:div w:id="565527096">
          <w:marLeft w:val="0"/>
          <w:marRight w:val="0"/>
          <w:marTop w:val="0"/>
          <w:marBottom w:val="0"/>
          <w:divBdr>
            <w:top w:val="none" w:sz="0" w:space="0" w:color="auto"/>
            <w:left w:val="none" w:sz="0" w:space="0" w:color="auto"/>
            <w:bottom w:val="none" w:sz="0" w:space="0" w:color="auto"/>
            <w:right w:val="none" w:sz="0" w:space="0" w:color="auto"/>
          </w:divBdr>
        </w:div>
        <w:div w:id="587353477">
          <w:marLeft w:val="0"/>
          <w:marRight w:val="0"/>
          <w:marTop w:val="0"/>
          <w:marBottom w:val="0"/>
          <w:divBdr>
            <w:top w:val="none" w:sz="0" w:space="0" w:color="auto"/>
            <w:left w:val="none" w:sz="0" w:space="0" w:color="auto"/>
            <w:bottom w:val="none" w:sz="0" w:space="0" w:color="auto"/>
            <w:right w:val="none" w:sz="0" w:space="0" w:color="auto"/>
          </w:divBdr>
        </w:div>
        <w:div w:id="611941415">
          <w:marLeft w:val="0"/>
          <w:marRight w:val="0"/>
          <w:marTop w:val="0"/>
          <w:marBottom w:val="0"/>
          <w:divBdr>
            <w:top w:val="none" w:sz="0" w:space="0" w:color="auto"/>
            <w:left w:val="none" w:sz="0" w:space="0" w:color="auto"/>
            <w:bottom w:val="none" w:sz="0" w:space="0" w:color="auto"/>
            <w:right w:val="none" w:sz="0" w:space="0" w:color="auto"/>
          </w:divBdr>
        </w:div>
        <w:div w:id="625815146">
          <w:marLeft w:val="0"/>
          <w:marRight w:val="0"/>
          <w:marTop w:val="0"/>
          <w:marBottom w:val="0"/>
          <w:divBdr>
            <w:top w:val="none" w:sz="0" w:space="0" w:color="auto"/>
            <w:left w:val="none" w:sz="0" w:space="0" w:color="auto"/>
            <w:bottom w:val="none" w:sz="0" w:space="0" w:color="auto"/>
            <w:right w:val="none" w:sz="0" w:space="0" w:color="auto"/>
          </w:divBdr>
        </w:div>
        <w:div w:id="693461122">
          <w:marLeft w:val="0"/>
          <w:marRight w:val="0"/>
          <w:marTop w:val="0"/>
          <w:marBottom w:val="0"/>
          <w:divBdr>
            <w:top w:val="none" w:sz="0" w:space="0" w:color="auto"/>
            <w:left w:val="none" w:sz="0" w:space="0" w:color="auto"/>
            <w:bottom w:val="none" w:sz="0" w:space="0" w:color="auto"/>
            <w:right w:val="none" w:sz="0" w:space="0" w:color="auto"/>
          </w:divBdr>
        </w:div>
        <w:div w:id="708992774">
          <w:marLeft w:val="0"/>
          <w:marRight w:val="0"/>
          <w:marTop w:val="0"/>
          <w:marBottom w:val="0"/>
          <w:divBdr>
            <w:top w:val="none" w:sz="0" w:space="0" w:color="auto"/>
            <w:left w:val="none" w:sz="0" w:space="0" w:color="auto"/>
            <w:bottom w:val="none" w:sz="0" w:space="0" w:color="auto"/>
            <w:right w:val="none" w:sz="0" w:space="0" w:color="auto"/>
          </w:divBdr>
        </w:div>
        <w:div w:id="756560171">
          <w:marLeft w:val="0"/>
          <w:marRight w:val="0"/>
          <w:marTop w:val="0"/>
          <w:marBottom w:val="0"/>
          <w:divBdr>
            <w:top w:val="none" w:sz="0" w:space="0" w:color="auto"/>
            <w:left w:val="none" w:sz="0" w:space="0" w:color="auto"/>
            <w:bottom w:val="none" w:sz="0" w:space="0" w:color="auto"/>
            <w:right w:val="none" w:sz="0" w:space="0" w:color="auto"/>
          </w:divBdr>
        </w:div>
        <w:div w:id="803817504">
          <w:marLeft w:val="0"/>
          <w:marRight w:val="0"/>
          <w:marTop w:val="0"/>
          <w:marBottom w:val="0"/>
          <w:divBdr>
            <w:top w:val="none" w:sz="0" w:space="0" w:color="auto"/>
            <w:left w:val="none" w:sz="0" w:space="0" w:color="auto"/>
            <w:bottom w:val="none" w:sz="0" w:space="0" w:color="auto"/>
            <w:right w:val="none" w:sz="0" w:space="0" w:color="auto"/>
          </w:divBdr>
        </w:div>
        <w:div w:id="818423568">
          <w:marLeft w:val="0"/>
          <w:marRight w:val="0"/>
          <w:marTop w:val="0"/>
          <w:marBottom w:val="0"/>
          <w:divBdr>
            <w:top w:val="none" w:sz="0" w:space="0" w:color="auto"/>
            <w:left w:val="none" w:sz="0" w:space="0" w:color="auto"/>
            <w:bottom w:val="none" w:sz="0" w:space="0" w:color="auto"/>
            <w:right w:val="none" w:sz="0" w:space="0" w:color="auto"/>
          </w:divBdr>
        </w:div>
        <w:div w:id="893584822">
          <w:marLeft w:val="0"/>
          <w:marRight w:val="0"/>
          <w:marTop w:val="0"/>
          <w:marBottom w:val="0"/>
          <w:divBdr>
            <w:top w:val="none" w:sz="0" w:space="0" w:color="auto"/>
            <w:left w:val="none" w:sz="0" w:space="0" w:color="auto"/>
            <w:bottom w:val="none" w:sz="0" w:space="0" w:color="auto"/>
            <w:right w:val="none" w:sz="0" w:space="0" w:color="auto"/>
          </w:divBdr>
        </w:div>
        <w:div w:id="938291458">
          <w:marLeft w:val="0"/>
          <w:marRight w:val="0"/>
          <w:marTop w:val="0"/>
          <w:marBottom w:val="0"/>
          <w:divBdr>
            <w:top w:val="none" w:sz="0" w:space="0" w:color="auto"/>
            <w:left w:val="none" w:sz="0" w:space="0" w:color="auto"/>
            <w:bottom w:val="none" w:sz="0" w:space="0" w:color="auto"/>
            <w:right w:val="none" w:sz="0" w:space="0" w:color="auto"/>
          </w:divBdr>
        </w:div>
        <w:div w:id="975111139">
          <w:marLeft w:val="0"/>
          <w:marRight w:val="0"/>
          <w:marTop w:val="0"/>
          <w:marBottom w:val="0"/>
          <w:divBdr>
            <w:top w:val="none" w:sz="0" w:space="0" w:color="auto"/>
            <w:left w:val="none" w:sz="0" w:space="0" w:color="auto"/>
            <w:bottom w:val="none" w:sz="0" w:space="0" w:color="auto"/>
            <w:right w:val="none" w:sz="0" w:space="0" w:color="auto"/>
          </w:divBdr>
        </w:div>
        <w:div w:id="1006591824">
          <w:marLeft w:val="0"/>
          <w:marRight w:val="0"/>
          <w:marTop w:val="0"/>
          <w:marBottom w:val="0"/>
          <w:divBdr>
            <w:top w:val="none" w:sz="0" w:space="0" w:color="auto"/>
            <w:left w:val="none" w:sz="0" w:space="0" w:color="auto"/>
            <w:bottom w:val="none" w:sz="0" w:space="0" w:color="auto"/>
            <w:right w:val="none" w:sz="0" w:space="0" w:color="auto"/>
          </w:divBdr>
        </w:div>
        <w:div w:id="1106071695">
          <w:marLeft w:val="0"/>
          <w:marRight w:val="0"/>
          <w:marTop w:val="0"/>
          <w:marBottom w:val="0"/>
          <w:divBdr>
            <w:top w:val="none" w:sz="0" w:space="0" w:color="auto"/>
            <w:left w:val="none" w:sz="0" w:space="0" w:color="auto"/>
            <w:bottom w:val="none" w:sz="0" w:space="0" w:color="auto"/>
            <w:right w:val="none" w:sz="0" w:space="0" w:color="auto"/>
          </w:divBdr>
        </w:div>
        <w:div w:id="1121001664">
          <w:marLeft w:val="0"/>
          <w:marRight w:val="0"/>
          <w:marTop w:val="0"/>
          <w:marBottom w:val="0"/>
          <w:divBdr>
            <w:top w:val="none" w:sz="0" w:space="0" w:color="auto"/>
            <w:left w:val="none" w:sz="0" w:space="0" w:color="auto"/>
            <w:bottom w:val="none" w:sz="0" w:space="0" w:color="auto"/>
            <w:right w:val="none" w:sz="0" w:space="0" w:color="auto"/>
          </w:divBdr>
        </w:div>
        <w:div w:id="1184514351">
          <w:marLeft w:val="0"/>
          <w:marRight w:val="0"/>
          <w:marTop w:val="0"/>
          <w:marBottom w:val="0"/>
          <w:divBdr>
            <w:top w:val="none" w:sz="0" w:space="0" w:color="auto"/>
            <w:left w:val="none" w:sz="0" w:space="0" w:color="auto"/>
            <w:bottom w:val="none" w:sz="0" w:space="0" w:color="auto"/>
            <w:right w:val="none" w:sz="0" w:space="0" w:color="auto"/>
          </w:divBdr>
        </w:div>
        <w:div w:id="1367176351">
          <w:marLeft w:val="0"/>
          <w:marRight w:val="0"/>
          <w:marTop w:val="0"/>
          <w:marBottom w:val="0"/>
          <w:divBdr>
            <w:top w:val="none" w:sz="0" w:space="0" w:color="auto"/>
            <w:left w:val="none" w:sz="0" w:space="0" w:color="auto"/>
            <w:bottom w:val="none" w:sz="0" w:space="0" w:color="auto"/>
            <w:right w:val="none" w:sz="0" w:space="0" w:color="auto"/>
          </w:divBdr>
        </w:div>
        <w:div w:id="1390491907">
          <w:marLeft w:val="0"/>
          <w:marRight w:val="0"/>
          <w:marTop w:val="0"/>
          <w:marBottom w:val="0"/>
          <w:divBdr>
            <w:top w:val="none" w:sz="0" w:space="0" w:color="auto"/>
            <w:left w:val="none" w:sz="0" w:space="0" w:color="auto"/>
            <w:bottom w:val="none" w:sz="0" w:space="0" w:color="auto"/>
            <w:right w:val="none" w:sz="0" w:space="0" w:color="auto"/>
          </w:divBdr>
        </w:div>
        <w:div w:id="1780833911">
          <w:marLeft w:val="0"/>
          <w:marRight w:val="0"/>
          <w:marTop w:val="0"/>
          <w:marBottom w:val="0"/>
          <w:divBdr>
            <w:top w:val="none" w:sz="0" w:space="0" w:color="auto"/>
            <w:left w:val="none" w:sz="0" w:space="0" w:color="auto"/>
            <w:bottom w:val="none" w:sz="0" w:space="0" w:color="auto"/>
            <w:right w:val="none" w:sz="0" w:space="0" w:color="auto"/>
          </w:divBdr>
        </w:div>
        <w:div w:id="1834102400">
          <w:marLeft w:val="0"/>
          <w:marRight w:val="0"/>
          <w:marTop w:val="0"/>
          <w:marBottom w:val="0"/>
          <w:divBdr>
            <w:top w:val="none" w:sz="0" w:space="0" w:color="auto"/>
            <w:left w:val="none" w:sz="0" w:space="0" w:color="auto"/>
            <w:bottom w:val="none" w:sz="0" w:space="0" w:color="auto"/>
            <w:right w:val="none" w:sz="0" w:space="0" w:color="auto"/>
          </w:divBdr>
        </w:div>
        <w:div w:id="2035182921">
          <w:marLeft w:val="0"/>
          <w:marRight w:val="0"/>
          <w:marTop w:val="0"/>
          <w:marBottom w:val="0"/>
          <w:divBdr>
            <w:top w:val="none" w:sz="0" w:space="0" w:color="auto"/>
            <w:left w:val="none" w:sz="0" w:space="0" w:color="auto"/>
            <w:bottom w:val="none" w:sz="0" w:space="0" w:color="auto"/>
            <w:right w:val="none" w:sz="0" w:space="0" w:color="auto"/>
          </w:divBdr>
        </w:div>
        <w:div w:id="2065249654">
          <w:marLeft w:val="0"/>
          <w:marRight w:val="0"/>
          <w:marTop w:val="0"/>
          <w:marBottom w:val="0"/>
          <w:divBdr>
            <w:top w:val="none" w:sz="0" w:space="0" w:color="auto"/>
            <w:left w:val="none" w:sz="0" w:space="0" w:color="auto"/>
            <w:bottom w:val="none" w:sz="0" w:space="0" w:color="auto"/>
            <w:right w:val="none" w:sz="0" w:space="0" w:color="auto"/>
          </w:divBdr>
        </w:div>
        <w:div w:id="2115246276">
          <w:marLeft w:val="0"/>
          <w:marRight w:val="0"/>
          <w:marTop w:val="0"/>
          <w:marBottom w:val="0"/>
          <w:divBdr>
            <w:top w:val="none" w:sz="0" w:space="0" w:color="auto"/>
            <w:left w:val="none" w:sz="0" w:space="0" w:color="auto"/>
            <w:bottom w:val="none" w:sz="0" w:space="0" w:color="auto"/>
            <w:right w:val="none" w:sz="0" w:space="0" w:color="auto"/>
          </w:divBdr>
        </w:div>
        <w:div w:id="2128153773">
          <w:marLeft w:val="0"/>
          <w:marRight w:val="0"/>
          <w:marTop w:val="0"/>
          <w:marBottom w:val="0"/>
          <w:divBdr>
            <w:top w:val="none" w:sz="0" w:space="0" w:color="auto"/>
            <w:left w:val="none" w:sz="0" w:space="0" w:color="auto"/>
            <w:bottom w:val="none" w:sz="0" w:space="0" w:color="auto"/>
            <w:right w:val="none" w:sz="0" w:space="0" w:color="auto"/>
          </w:divBdr>
        </w:div>
      </w:divsChild>
    </w:div>
    <w:div w:id="443228444">
      <w:bodyDiv w:val="1"/>
      <w:marLeft w:val="0"/>
      <w:marRight w:val="0"/>
      <w:marTop w:val="0"/>
      <w:marBottom w:val="0"/>
      <w:divBdr>
        <w:top w:val="none" w:sz="0" w:space="0" w:color="auto"/>
        <w:left w:val="none" w:sz="0" w:space="0" w:color="auto"/>
        <w:bottom w:val="none" w:sz="0" w:space="0" w:color="auto"/>
        <w:right w:val="none" w:sz="0" w:space="0" w:color="auto"/>
      </w:divBdr>
    </w:div>
    <w:div w:id="486020687">
      <w:bodyDiv w:val="1"/>
      <w:marLeft w:val="0"/>
      <w:marRight w:val="0"/>
      <w:marTop w:val="0"/>
      <w:marBottom w:val="0"/>
      <w:divBdr>
        <w:top w:val="none" w:sz="0" w:space="0" w:color="auto"/>
        <w:left w:val="none" w:sz="0" w:space="0" w:color="auto"/>
        <w:bottom w:val="none" w:sz="0" w:space="0" w:color="auto"/>
        <w:right w:val="none" w:sz="0" w:space="0" w:color="auto"/>
      </w:divBdr>
      <w:divsChild>
        <w:div w:id="23334870">
          <w:marLeft w:val="0"/>
          <w:marRight w:val="0"/>
          <w:marTop w:val="0"/>
          <w:marBottom w:val="0"/>
          <w:divBdr>
            <w:top w:val="none" w:sz="0" w:space="0" w:color="auto"/>
            <w:left w:val="none" w:sz="0" w:space="0" w:color="auto"/>
            <w:bottom w:val="none" w:sz="0" w:space="0" w:color="auto"/>
            <w:right w:val="none" w:sz="0" w:space="0" w:color="auto"/>
          </w:divBdr>
        </w:div>
        <w:div w:id="285351839">
          <w:marLeft w:val="0"/>
          <w:marRight w:val="0"/>
          <w:marTop w:val="0"/>
          <w:marBottom w:val="0"/>
          <w:divBdr>
            <w:top w:val="none" w:sz="0" w:space="0" w:color="auto"/>
            <w:left w:val="none" w:sz="0" w:space="0" w:color="auto"/>
            <w:bottom w:val="none" w:sz="0" w:space="0" w:color="auto"/>
            <w:right w:val="none" w:sz="0" w:space="0" w:color="auto"/>
          </w:divBdr>
        </w:div>
        <w:div w:id="356851204">
          <w:marLeft w:val="0"/>
          <w:marRight w:val="0"/>
          <w:marTop w:val="0"/>
          <w:marBottom w:val="0"/>
          <w:divBdr>
            <w:top w:val="none" w:sz="0" w:space="0" w:color="auto"/>
            <w:left w:val="none" w:sz="0" w:space="0" w:color="auto"/>
            <w:bottom w:val="none" w:sz="0" w:space="0" w:color="auto"/>
            <w:right w:val="none" w:sz="0" w:space="0" w:color="auto"/>
          </w:divBdr>
        </w:div>
        <w:div w:id="965740525">
          <w:marLeft w:val="0"/>
          <w:marRight w:val="0"/>
          <w:marTop w:val="0"/>
          <w:marBottom w:val="0"/>
          <w:divBdr>
            <w:top w:val="none" w:sz="0" w:space="0" w:color="auto"/>
            <w:left w:val="none" w:sz="0" w:space="0" w:color="auto"/>
            <w:bottom w:val="none" w:sz="0" w:space="0" w:color="auto"/>
            <w:right w:val="none" w:sz="0" w:space="0" w:color="auto"/>
          </w:divBdr>
        </w:div>
      </w:divsChild>
    </w:div>
    <w:div w:id="577785887">
      <w:bodyDiv w:val="1"/>
      <w:marLeft w:val="0"/>
      <w:marRight w:val="0"/>
      <w:marTop w:val="0"/>
      <w:marBottom w:val="0"/>
      <w:divBdr>
        <w:top w:val="none" w:sz="0" w:space="0" w:color="auto"/>
        <w:left w:val="none" w:sz="0" w:space="0" w:color="auto"/>
        <w:bottom w:val="none" w:sz="0" w:space="0" w:color="auto"/>
        <w:right w:val="none" w:sz="0" w:space="0" w:color="auto"/>
      </w:divBdr>
    </w:div>
    <w:div w:id="591084402">
      <w:bodyDiv w:val="1"/>
      <w:marLeft w:val="0"/>
      <w:marRight w:val="0"/>
      <w:marTop w:val="0"/>
      <w:marBottom w:val="0"/>
      <w:divBdr>
        <w:top w:val="none" w:sz="0" w:space="0" w:color="auto"/>
        <w:left w:val="none" w:sz="0" w:space="0" w:color="auto"/>
        <w:bottom w:val="none" w:sz="0" w:space="0" w:color="auto"/>
        <w:right w:val="none" w:sz="0" w:space="0" w:color="auto"/>
      </w:divBdr>
    </w:div>
    <w:div w:id="605117876">
      <w:bodyDiv w:val="1"/>
      <w:marLeft w:val="0"/>
      <w:marRight w:val="0"/>
      <w:marTop w:val="0"/>
      <w:marBottom w:val="0"/>
      <w:divBdr>
        <w:top w:val="none" w:sz="0" w:space="0" w:color="auto"/>
        <w:left w:val="none" w:sz="0" w:space="0" w:color="auto"/>
        <w:bottom w:val="none" w:sz="0" w:space="0" w:color="auto"/>
        <w:right w:val="none" w:sz="0" w:space="0" w:color="auto"/>
      </w:divBdr>
    </w:div>
    <w:div w:id="626668902">
      <w:bodyDiv w:val="1"/>
      <w:marLeft w:val="0"/>
      <w:marRight w:val="0"/>
      <w:marTop w:val="0"/>
      <w:marBottom w:val="0"/>
      <w:divBdr>
        <w:top w:val="none" w:sz="0" w:space="0" w:color="auto"/>
        <w:left w:val="none" w:sz="0" w:space="0" w:color="auto"/>
        <w:bottom w:val="none" w:sz="0" w:space="0" w:color="auto"/>
        <w:right w:val="none" w:sz="0" w:space="0" w:color="auto"/>
      </w:divBdr>
      <w:divsChild>
        <w:div w:id="96944474">
          <w:marLeft w:val="0"/>
          <w:marRight w:val="0"/>
          <w:marTop w:val="0"/>
          <w:marBottom w:val="0"/>
          <w:divBdr>
            <w:top w:val="none" w:sz="0" w:space="0" w:color="auto"/>
            <w:left w:val="none" w:sz="0" w:space="0" w:color="auto"/>
            <w:bottom w:val="none" w:sz="0" w:space="0" w:color="auto"/>
            <w:right w:val="none" w:sz="0" w:space="0" w:color="auto"/>
          </w:divBdr>
        </w:div>
        <w:div w:id="365640395">
          <w:marLeft w:val="0"/>
          <w:marRight w:val="0"/>
          <w:marTop w:val="0"/>
          <w:marBottom w:val="0"/>
          <w:divBdr>
            <w:top w:val="none" w:sz="0" w:space="0" w:color="auto"/>
            <w:left w:val="none" w:sz="0" w:space="0" w:color="auto"/>
            <w:bottom w:val="none" w:sz="0" w:space="0" w:color="auto"/>
            <w:right w:val="none" w:sz="0" w:space="0" w:color="auto"/>
          </w:divBdr>
        </w:div>
        <w:div w:id="857231240">
          <w:marLeft w:val="0"/>
          <w:marRight w:val="0"/>
          <w:marTop w:val="0"/>
          <w:marBottom w:val="0"/>
          <w:divBdr>
            <w:top w:val="none" w:sz="0" w:space="0" w:color="auto"/>
            <w:left w:val="none" w:sz="0" w:space="0" w:color="auto"/>
            <w:bottom w:val="none" w:sz="0" w:space="0" w:color="auto"/>
            <w:right w:val="none" w:sz="0" w:space="0" w:color="auto"/>
          </w:divBdr>
        </w:div>
        <w:div w:id="1145197836">
          <w:marLeft w:val="0"/>
          <w:marRight w:val="0"/>
          <w:marTop w:val="0"/>
          <w:marBottom w:val="0"/>
          <w:divBdr>
            <w:top w:val="none" w:sz="0" w:space="0" w:color="auto"/>
            <w:left w:val="none" w:sz="0" w:space="0" w:color="auto"/>
            <w:bottom w:val="none" w:sz="0" w:space="0" w:color="auto"/>
            <w:right w:val="none" w:sz="0" w:space="0" w:color="auto"/>
          </w:divBdr>
        </w:div>
        <w:div w:id="1315990166">
          <w:marLeft w:val="0"/>
          <w:marRight w:val="0"/>
          <w:marTop w:val="0"/>
          <w:marBottom w:val="0"/>
          <w:divBdr>
            <w:top w:val="none" w:sz="0" w:space="0" w:color="auto"/>
            <w:left w:val="none" w:sz="0" w:space="0" w:color="auto"/>
            <w:bottom w:val="none" w:sz="0" w:space="0" w:color="auto"/>
            <w:right w:val="none" w:sz="0" w:space="0" w:color="auto"/>
          </w:divBdr>
        </w:div>
        <w:div w:id="1468670099">
          <w:marLeft w:val="0"/>
          <w:marRight w:val="0"/>
          <w:marTop w:val="0"/>
          <w:marBottom w:val="0"/>
          <w:divBdr>
            <w:top w:val="none" w:sz="0" w:space="0" w:color="auto"/>
            <w:left w:val="none" w:sz="0" w:space="0" w:color="auto"/>
            <w:bottom w:val="none" w:sz="0" w:space="0" w:color="auto"/>
            <w:right w:val="none" w:sz="0" w:space="0" w:color="auto"/>
          </w:divBdr>
        </w:div>
      </w:divsChild>
    </w:div>
    <w:div w:id="662660990">
      <w:bodyDiv w:val="1"/>
      <w:marLeft w:val="0"/>
      <w:marRight w:val="0"/>
      <w:marTop w:val="0"/>
      <w:marBottom w:val="0"/>
      <w:divBdr>
        <w:top w:val="none" w:sz="0" w:space="0" w:color="auto"/>
        <w:left w:val="none" w:sz="0" w:space="0" w:color="auto"/>
        <w:bottom w:val="none" w:sz="0" w:space="0" w:color="auto"/>
        <w:right w:val="none" w:sz="0" w:space="0" w:color="auto"/>
      </w:divBdr>
    </w:div>
    <w:div w:id="692145413">
      <w:bodyDiv w:val="1"/>
      <w:marLeft w:val="0"/>
      <w:marRight w:val="0"/>
      <w:marTop w:val="0"/>
      <w:marBottom w:val="0"/>
      <w:divBdr>
        <w:top w:val="none" w:sz="0" w:space="0" w:color="auto"/>
        <w:left w:val="none" w:sz="0" w:space="0" w:color="auto"/>
        <w:bottom w:val="none" w:sz="0" w:space="0" w:color="auto"/>
        <w:right w:val="none" w:sz="0" w:space="0" w:color="auto"/>
      </w:divBdr>
      <w:divsChild>
        <w:div w:id="1208107643">
          <w:marLeft w:val="0"/>
          <w:marRight w:val="0"/>
          <w:marTop w:val="0"/>
          <w:marBottom w:val="0"/>
          <w:divBdr>
            <w:top w:val="none" w:sz="0" w:space="0" w:color="auto"/>
            <w:left w:val="none" w:sz="0" w:space="0" w:color="auto"/>
            <w:bottom w:val="none" w:sz="0" w:space="0" w:color="auto"/>
            <w:right w:val="none" w:sz="0" w:space="0" w:color="auto"/>
          </w:divBdr>
        </w:div>
        <w:div w:id="1213342985">
          <w:marLeft w:val="0"/>
          <w:marRight w:val="0"/>
          <w:marTop w:val="0"/>
          <w:marBottom w:val="0"/>
          <w:divBdr>
            <w:top w:val="none" w:sz="0" w:space="0" w:color="auto"/>
            <w:left w:val="none" w:sz="0" w:space="0" w:color="auto"/>
            <w:bottom w:val="none" w:sz="0" w:space="0" w:color="auto"/>
            <w:right w:val="none" w:sz="0" w:space="0" w:color="auto"/>
          </w:divBdr>
        </w:div>
        <w:div w:id="1225066542">
          <w:marLeft w:val="0"/>
          <w:marRight w:val="0"/>
          <w:marTop w:val="0"/>
          <w:marBottom w:val="0"/>
          <w:divBdr>
            <w:top w:val="none" w:sz="0" w:space="0" w:color="auto"/>
            <w:left w:val="none" w:sz="0" w:space="0" w:color="auto"/>
            <w:bottom w:val="none" w:sz="0" w:space="0" w:color="auto"/>
            <w:right w:val="none" w:sz="0" w:space="0" w:color="auto"/>
          </w:divBdr>
        </w:div>
        <w:div w:id="1237738118">
          <w:marLeft w:val="0"/>
          <w:marRight w:val="0"/>
          <w:marTop w:val="0"/>
          <w:marBottom w:val="0"/>
          <w:divBdr>
            <w:top w:val="none" w:sz="0" w:space="0" w:color="auto"/>
            <w:left w:val="none" w:sz="0" w:space="0" w:color="auto"/>
            <w:bottom w:val="none" w:sz="0" w:space="0" w:color="auto"/>
            <w:right w:val="none" w:sz="0" w:space="0" w:color="auto"/>
          </w:divBdr>
        </w:div>
        <w:div w:id="1738820660">
          <w:marLeft w:val="0"/>
          <w:marRight w:val="0"/>
          <w:marTop w:val="0"/>
          <w:marBottom w:val="0"/>
          <w:divBdr>
            <w:top w:val="none" w:sz="0" w:space="0" w:color="auto"/>
            <w:left w:val="none" w:sz="0" w:space="0" w:color="auto"/>
            <w:bottom w:val="none" w:sz="0" w:space="0" w:color="auto"/>
            <w:right w:val="none" w:sz="0" w:space="0" w:color="auto"/>
          </w:divBdr>
        </w:div>
        <w:div w:id="2072191354">
          <w:marLeft w:val="0"/>
          <w:marRight w:val="0"/>
          <w:marTop w:val="0"/>
          <w:marBottom w:val="0"/>
          <w:divBdr>
            <w:top w:val="none" w:sz="0" w:space="0" w:color="auto"/>
            <w:left w:val="none" w:sz="0" w:space="0" w:color="auto"/>
            <w:bottom w:val="none" w:sz="0" w:space="0" w:color="auto"/>
            <w:right w:val="none" w:sz="0" w:space="0" w:color="auto"/>
          </w:divBdr>
        </w:div>
        <w:div w:id="2081057644">
          <w:marLeft w:val="0"/>
          <w:marRight w:val="0"/>
          <w:marTop w:val="0"/>
          <w:marBottom w:val="0"/>
          <w:divBdr>
            <w:top w:val="none" w:sz="0" w:space="0" w:color="auto"/>
            <w:left w:val="none" w:sz="0" w:space="0" w:color="auto"/>
            <w:bottom w:val="none" w:sz="0" w:space="0" w:color="auto"/>
            <w:right w:val="none" w:sz="0" w:space="0" w:color="auto"/>
          </w:divBdr>
        </w:div>
      </w:divsChild>
    </w:div>
    <w:div w:id="707218208">
      <w:bodyDiv w:val="1"/>
      <w:marLeft w:val="0"/>
      <w:marRight w:val="0"/>
      <w:marTop w:val="0"/>
      <w:marBottom w:val="0"/>
      <w:divBdr>
        <w:top w:val="none" w:sz="0" w:space="0" w:color="auto"/>
        <w:left w:val="none" w:sz="0" w:space="0" w:color="auto"/>
        <w:bottom w:val="none" w:sz="0" w:space="0" w:color="auto"/>
        <w:right w:val="none" w:sz="0" w:space="0" w:color="auto"/>
      </w:divBdr>
    </w:div>
    <w:div w:id="780955009">
      <w:bodyDiv w:val="1"/>
      <w:marLeft w:val="0"/>
      <w:marRight w:val="0"/>
      <w:marTop w:val="0"/>
      <w:marBottom w:val="0"/>
      <w:divBdr>
        <w:top w:val="none" w:sz="0" w:space="0" w:color="auto"/>
        <w:left w:val="none" w:sz="0" w:space="0" w:color="auto"/>
        <w:bottom w:val="none" w:sz="0" w:space="0" w:color="auto"/>
        <w:right w:val="none" w:sz="0" w:space="0" w:color="auto"/>
      </w:divBdr>
      <w:divsChild>
        <w:div w:id="19672888">
          <w:marLeft w:val="0"/>
          <w:marRight w:val="0"/>
          <w:marTop w:val="0"/>
          <w:marBottom w:val="0"/>
          <w:divBdr>
            <w:top w:val="none" w:sz="0" w:space="0" w:color="auto"/>
            <w:left w:val="none" w:sz="0" w:space="0" w:color="auto"/>
            <w:bottom w:val="none" w:sz="0" w:space="0" w:color="auto"/>
            <w:right w:val="none" w:sz="0" w:space="0" w:color="auto"/>
          </w:divBdr>
        </w:div>
        <w:div w:id="1091201724">
          <w:marLeft w:val="0"/>
          <w:marRight w:val="0"/>
          <w:marTop w:val="0"/>
          <w:marBottom w:val="0"/>
          <w:divBdr>
            <w:top w:val="none" w:sz="0" w:space="0" w:color="auto"/>
            <w:left w:val="none" w:sz="0" w:space="0" w:color="auto"/>
            <w:bottom w:val="none" w:sz="0" w:space="0" w:color="auto"/>
            <w:right w:val="none" w:sz="0" w:space="0" w:color="auto"/>
          </w:divBdr>
        </w:div>
        <w:div w:id="1199702803">
          <w:marLeft w:val="0"/>
          <w:marRight w:val="0"/>
          <w:marTop w:val="0"/>
          <w:marBottom w:val="0"/>
          <w:divBdr>
            <w:top w:val="none" w:sz="0" w:space="0" w:color="auto"/>
            <w:left w:val="none" w:sz="0" w:space="0" w:color="auto"/>
            <w:bottom w:val="none" w:sz="0" w:space="0" w:color="auto"/>
            <w:right w:val="none" w:sz="0" w:space="0" w:color="auto"/>
          </w:divBdr>
        </w:div>
        <w:div w:id="1491363573">
          <w:marLeft w:val="0"/>
          <w:marRight w:val="0"/>
          <w:marTop w:val="0"/>
          <w:marBottom w:val="0"/>
          <w:divBdr>
            <w:top w:val="none" w:sz="0" w:space="0" w:color="auto"/>
            <w:left w:val="none" w:sz="0" w:space="0" w:color="auto"/>
            <w:bottom w:val="none" w:sz="0" w:space="0" w:color="auto"/>
            <w:right w:val="none" w:sz="0" w:space="0" w:color="auto"/>
          </w:divBdr>
        </w:div>
        <w:div w:id="1625499310">
          <w:marLeft w:val="0"/>
          <w:marRight w:val="0"/>
          <w:marTop w:val="0"/>
          <w:marBottom w:val="0"/>
          <w:divBdr>
            <w:top w:val="none" w:sz="0" w:space="0" w:color="auto"/>
            <w:left w:val="none" w:sz="0" w:space="0" w:color="auto"/>
            <w:bottom w:val="none" w:sz="0" w:space="0" w:color="auto"/>
            <w:right w:val="none" w:sz="0" w:space="0" w:color="auto"/>
          </w:divBdr>
        </w:div>
        <w:div w:id="1659991487">
          <w:marLeft w:val="0"/>
          <w:marRight w:val="0"/>
          <w:marTop w:val="0"/>
          <w:marBottom w:val="0"/>
          <w:divBdr>
            <w:top w:val="none" w:sz="0" w:space="0" w:color="auto"/>
            <w:left w:val="none" w:sz="0" w:space="0" w:color="auto"/>
            <w:bottom w:val="none" w:sz="0" w:space="0" w:color="auto"/>
            <w:right w:val="none" w:sz="0" w:space="0" w:color="auto"/>
          </w:divBdr>
        </w:div>
        <w:div w:id="1981228176">
          <w:marLeft w:val="0"/>
          <w:marRight w:val="0"/>
          <w:marTop w:val="0"/>
          <w:marBottom w:val="0"/>
          <w:divBdr>
            <w:top w:val="none" w:sz="0" w:space="0" w:color="auto"/>
            <w:left w:val="none" w:sz="0" w:space="0" w:color="auto"/>
            <w:bottom w:val="none" w:sz="0" w:space="0" w:color="auto"/>
            <w:right w:val="none" w:sz="0" w:space="0" w:color="auto"/>
          </w:divBdr>
        </w:div>
        <w:div w:id="2139914111">
          <w:marLeft w:val="0"/>
          <w:marRight w:val="0"/>
          <w:marTop w:val="0"/>
          <w:marBottom w:val="0"/>
          <w:divBdr>
            <w:top w:val="none" w:sz="0" w:space="0" w:color="auto"/>
            <w:left w:val="none" w:sz="0" w:space="0" w:color="auto"/>
            <w:bottom w:val="none" w:sz="0" w:space="0" w:color="auto"/>
            <w:right w:val="none" w:sz="0" w:space="0" w:color="auto"/>
          </w:divBdr>
        </w:div>
      </w:divsChild>
    </w:div>
    <w:div w:id="786586238">
      <w:bodyDiv w:val="1"/>
      <w:marLeft w:val="0"/>
      <w:marRight w:val="0"/>
      <w:marTop w:val="0"/>
      <w:marBottom w:val="0"/>
      <w:divBdr>
        <w:top w:val="none" w:sz="0" w:space="0" w:color="auto"/>
        <w:left w:val="none" w:sz="0" w:space="0" w:color="auto"/>
        <w:bottom w:val="none" w:sz="0" w:space="0" w:color="auto"/>
        <w:right w:val="none" w:sz="0" w:space="0" w:color="auto"/>
      </w:divBdr>
    </w:div>
    <w:div w:id="825173758">
      <w:bodyDiv w:val="1"/>
      <w:marLeft w:val="0"/>
      <w:marRight w:val="0"/>
      <w:marTop w:val="0"/>
      <w:marBottom w:val="0"/>
      <w:divBdr>
        <w:top w:val="none" w:sz="0" w:space="0" w:color="auto"/>
        <w:left w:val="none" w:sz="0" w:space="0" w:color="auto"/>
        <w:bottom w:val="none" w:sz="0" w:space="0" w:color="auto"/>
        <w:right w:val="none" w:sz="0" w:space="0" w:color="auto"/>
      </w:divBdr>
    </w:div>
    <w:div w:id="831944100">
      <w:bodyDiv w:val="1"/>
      <w:marLeft w:val="0"/>
      <w:marRight w:val="0"/>
      <w:marTop w:val="0"/>
      <w:marBottom w:val="0"/>
      <w:divBdr>
        <w:top w:val="none" w:sz="0" w:space="0" w:color="auto"/>
        <w:left w:val="none" w:sz="0" w:space="0" w:color="auto"/>
        <w:bottom w:val="none" w:sz="0" w:space="0" w:color="auto"/>
        <w:right w:val="none" w:sz="0" w:space="0" w:color="auto"/>
      </w:divBdr>
    </w:div>
    <w:div w:id="857698618">
      <w:bodyDiv w:val="1"/>
      <w:marLeft w:val="0"/>
      <w:marRight w:val="0"/>
      <w:marTop w:val="0"/>
      <w:marBottom w:val="0"/>
      <w:divBdr>
        <w:top w:val="none" w:sz="0" w:space="0" w:color="auto"/>
        <w:left w:val="none" w:sz="0" w:space="0" w:color="auto"/>
        <w:bottom w:val="none" w:sz="0" w:space="0" w:color="auto"/>
        <w:right w:val="none" w:sz="0" w:space="0" w:color="auto"/>
      </w:divBdr>
      <w:divsChild>
        <w:div w:id="95756695">
          <w:marLeft w:val="0"/>
          <w:marRight w:val="0"/>
          <w:marTop w:val="0"/>
          <w:marBottom w:val="0"/>
          <w:divBdr>
            <w:top w:val="none" w:sz="0" w:space="0" w:color="auto"/>
            <w:left w:val="none" w:sz="0" w:space="0" w:color="auto"/>
            <w:bottom w:val="none" w:sz="0" w:space="0" w:color="auto"/>
            <w:right w:val="none" w:sz="0" w:space="0" w:color="auto"/>
          </w:divBdr>
        </w:div>
        <w:div w:id="478812831">
          <w:marLeft w:val="0"/>
          <w:marRight w:val="0"/>
          <w:marTop w:val="0"/>
          <w:marBottom w:val="0"/>
          <w:divBdr>
            <w:top w:val="none" w:sz="0" w:space="0" w:color="auto"/>
            <w:left w:val="none" w:sz="0" w:space="0" w:color="auto"/>
            <w:bottom w:val="none" w:sz="0" w:space="0" w:color="auto"/>
            <w:right w:val="none" w:sz="0" w:space="0" w:color="auto"/>
          </w:divBdr>
        </w:div>
        <w:div w:id="1037662564">
          <w:marLeft w:val="0"/>
          <w:marRight w:val="0"/>
          <w:marTop w:val="0"/>
          <w:marBottom w:val="0"/>
          <w:divBdr>
            <w:top w:val="none" w:sz="0" w:space="0" w:color="auto"/>
            <w:left w:val="none" w:sz="0" w:space="0" w:color="auto"/>
            <w:bottom w:val="none" w:sz="0" w:space="0" w:color="auto"/>
            <w:right w:val="none" w:sz="0" w:space="0" w:color="auto"/>
          </w:divBdr>
        </w:div>
        <w:div w:id="1102648790">
          <w:marLeft w:val="0"/>
          <w:marRight w:val="0"/>
          <w:marTop w:val="0"/>
          <w:marBottom w:val="0"/>
          <w:divBdr>
            <w:top w:val="none" w:sz="0" w:space="0" w:color="auto"/>
            <w:left w:val="none" w:sz="0" w:space="0" w:color="auto"/>
            <w:bottom w:val="none" w:sz="0" w:space="0" w:color="auto"/>
            <w:right w:val="none" w:sz="0" w:space="0" w:color="auto"/>
          </w:divBdr>
        </w:div>
        <w:div w:id="1374191590">
          <w:marLeft w:val="0"/>
          <w:marRight w:val="0"/>
          <w:marTop w:val="0"/>
          <w:marBottom w:val="0"/>
          <w:divBdr>
            <w:top w:val="none" w:sz="0" w:space="0" w:color="auto"/>
            <w:left w:val="none" w:sz="0" w:space="0" w:color="auto"/>
            <w:bottom w:val="none" w:sz="0" w:space="0" w:color="auto"/>
            <w:right w:val="none" w:sz="0" w:space="0" w:color="auto"/>
          </w:divBdr>
        </w:div>
      </w:divsChild>
    </w:div>
    <w:div w:id="864444873">
      <w:bodyDiv w:val="1"/>
      <w:marLeft w:val="0"/>
      <w:marRight w:val="0"/>
      <w:marTop w:val="0"/>
      <w:marBottom w:val="0"/>
      <w:divBdr>
        <w:top w:val="none" w:sz="0" w:space="0" w:color="auto"/>
        <w:left w:val="none" w:sz="0" w:space="0" w:color="auto"/>
        <w:bottom w:val="none" w:sz="0" w:space="0" w:color="auto"/>
        <w:right w:val="none" w:sz="0" w:space="0" w:color="auto"/>
      </w:divBdr>
    </w:div>
    <w:div w:id="889074207">
      <w:bodyDiv w:val="1"/>
      <w:marLeft w:val="0"/>
      <w:marRight w:val="0"/>
      <w:marTop w:val="0"/>
      <w:marBottom w:val="0"/>
      <w:divBdr>
        <w:top w:val="none" w:sz="0" w:space="0" w:color="auto"/>
        <w:left w:val="none" w:sz="0" w:space="0" w:color="auto"/>
        <w:bottom w:val="none" w:sz="0" w:space="0" w:color="auto"/>
        <w:right w:val="none" w:sz="0" w:space="0" w:color="auto"/>
      </w:divBdr>
    </w:div>
    <w:div w:id="909462847">
      <w:bodyDiv w:val="1"/>
      <w:marLeft w:val="0"/>
      <w:marRight w:val="0"/>
      <w:marTop w:val="0"/>
      <w:marBottom w:val="0"/>
      <w:divBdr>
        <w:top w:val="none" w:sz="0" w:space="0" w:color="auto"/>
        <w:left w:val="none" w:sz="0" w:space="0" w:color="auto"/>
        <w:bottom w:val="none" w:sz="0" w:space="0" w:color="auto"/>
        <w:right w:val="none" w:sz="0" w:space="0" w:color="auto"/>
      </w:divBdr>
      <w:divsChild>
        <w:div w:id="199175233">
          <w:marLeft w:val="0"/>
          <w:marRight w:val="0"/>
          <w:marTop w:val="0"/>
          <w:marBottom w:val="0"/>
          <w:divBdr>
            <w:top w:val="none" w:sz="0" w:space="0" w:color="auto"/>
            <w:left w:val="none" w:sz="0" w:space="0" w:color="auto"/>
            <w:bottom w:val="none" w:sz="0" w:space="0" w:color="auto"/>
            <w:right w:val="none" w:sz="0" w:space="0" w:color="auto"/>
          </w:divBdr>
        </w:div>
        <w:div w:id="386535977">
          <w:marLeft w:val="0"/>
          <w:marRight w:val="0"/>
          <w:marTop w:val="0"/>
          <w:marBottom w:val="0"/>
          <w:divBdr>
            <w:top w:val="none" w:sz="0" w:space="0" w:color="auto"/>
            <w:left w:val="none" w:sz="0" w:space="0" w:color="auto"/>
            <w:bottom w:val="none" w:sz="0" w:space="0" w:color="auto"/>
            <w:right w:val="none" w:sz="0" w:space="0" w:color="auto"/>
          </w:divBdr>
        </w:div>
        <w:div w:id="725564842">
          <w:marLeft w:val="0"/>
          <w:marRight w:val="0"/>
          <w:marTop w:val="0"/>
          <w:marBottom w:val="0"/>
          <w:divBdr>
            <w:top w:val="none" w:sz="0" w:space="0" w:color="auto"/>
            <w:left w:val="none" w:sz="0" w:space="0" w:color="auto"/>
            <w:bottom w:val="none" w:sz="0" w:space="0" w:color="auto"/>
            <w:right w:val="none" w:sz="0" w:space="0" w:color="auto"/>
          </w:divBdr>
        </w:div>
        <w:div w:id="737941613">
          <w:marLeft w:val="0"/>
          <w:marRight w:val="0"/>
          <w:marTop w:val="0"/>
          <w:marBottom w:val="0"/>
          <w:divBdr>
            <w:top w:val="none" w:sz="0" w:space="0" w:color="auto"/>
            <w:left w:val="none" w:sz="0" w:space="0" w:color="auto"/>
            <w:bottom w:val="none" w:sz="0" w:space="0" w:color="auto"/>
            <w:right w:val="none" w:sz="0" w:space="0" w:color="auto"/>
          </w:divBdr>
        </w:div>
        <w:div w:id="1032148729">
          <w:marLeft w:val="0"/>
          <w:marRight w:val="0"/>
          <w:marTop w:val="0"/>
          <w:marBottom w:val="0"/>
          <w:divBdr>
            <w:top w:val="none" w:sz="0" w:space="0" w:color="auto"/>
            <w:left w:val="none" w:sz="0" w:space="0" w:color="auto"/>
            <w:bottom w:val="none" w:sz="0" w:space="0" w:color="auto"/>
            <w:right w:val="none" w:sz="0" w:space="0" w:color="auto"/>
          </w:divBdr>
        </w:div>
        <w:div w:id="1187672495">
          <w:marLeft w:val="0"/>
          <w:marRight w:val="0"/>
          <w:marTop w:val="0"/>
          <w:marBottom w:val="0"/>
          <w:divBdr>
            <w:top w:val="none" w:sz="0" w:space="0" w:color="auto"/>
            <w:left w:val="none" w:sz="0" w:space="0" w:color="auto"/>
            <w:bottom w:val="none" w:sz="0" w:space="0" w:color="auto"/>
            <w:right w:val="none" w:sz="0" w:space="0" w:color="auto"/>
          </w:divBdr>
        </w:div>
        <w:div w:id="1505364010">
          <w:marLeft w:val="0"/>
          <w:marRight w:val="0"/>
          <w:marTop w:val="0"/>
          <w:marBottom w:val="0"/>
          <w:divBdr>
            <w:top w:val="none" w:sz="0" w:space="0" w:color="auto"/>
            <w:left w:val="none" w:sz="0" w:space="0" w:color="auto"/>
            <w:bottom w:val="none" w:sz="0" w:space="0" w:color="auto"/>
            <w:right w:val="none" w:sz="0" w:space="0" w:color="auto"/>
          </w:divBdr>
        </w:div>
        <w:div w:id="1601134643">
          <w:marLeft w:val="0"/>
          <w:marRight w:val="0"/>
          <w:marTop w:val="0"/>
          <w:marBottom w:val="0"/>
          <w:divBdr>
            <w:top w:val="none" w:sz="0" w:space="0" w:color="auto"/>
            <w:left w:val="none" w:sz="0" w:space="0" w:color="auto"/>
            <w:bottom w:val="none" w:sz="0" w:space="0" w:color="auto"/>
            <w:right w:val="none" w:sz="0" w:space="0" w:color="auto"/>
          </w:divBdr>
        </w:div>
      </w:divsChild>
    </w:div>
    <w:div w:id="964967032">
      <w:bodyDiv w:val="1"/>
      <w:marLeft w:val="0"/>
      <w:marRight w:val="0"/>
      <w:marTop w:val="0"/>
      <w:marBottom w:val="0"/>
      <w:divBdr>
        <w:top w:val="none" w:sz="0" w:space="0" w:color="auto"/>
        <w:left w:val="none" w:sz="0" w:space="0" w:color="auto"/>
        <w:bottom w:val="none" w:sz="0" w:space="0" w:color="auto"/>
        <w:right w:val="none" w:sz="0" w:space="0" w:color="auto"/>
      </w:divBdr>
    </w:div>
    <w:div w:id="966352451">
      <w:bodyDiv w:val="1"/>
      <w:marLeft w:val="0"/>
      <w:marRight w:val="0"/>
      <w:marTop w:val="0"/>
      <w:marBottom w:val="0"/>
      <w:divBdr>
        <w:top w:val="none" w:sz="0" w:space="0" w:color="auto"/>
        <w:left w:val="none" w:sz="0" w:space="0" w:color="auto"/>
        <w:bottom w:val="none" w:sz="0" w:space="0" w:color="auto"/>
        <w:right w:val="none" w:sz="0" w:space="0" w:color="auto"/>
      </w:divBdr>
      <w:divsChild>
        <w:div w:id="36704167">
          <w:marLeft w:val="0"/>
          <w:marRight w:val="0"/>
          <w:marTop w:val="0"/>
          <w:marBottom w:val="0"/>
          <w:divBdr>
            <w:top w:val="none" w:sz="0" w:space="0" w:color="auto"/>
            <w:left w:val="none" w:sz="0" w:space="0" w:color="auto"/>
            <w:bottom w:val="none" w:sz="0" w:space="0" w:color="auto"/>
            <w:right w:val="none" w:sz="0" w:space="0" w:color="auto"/>
          </w:divBdr>
        </w:div>
        <w:div w:id="321661145">
          <w:marLeft w:val="0"/>
          <w:marRight w:val="0"/>
          <w:marTop w:val="0"/>
          <w:marBottom w:val="0"/>
          <w:divBdr>
            <w:top w:val="none" w:sz="0" w:space="0" w:color="auto"/>
            <w:left w:val="none" w:sz="0" w:space="0" w:color="auto"/>
            <w:bottom w:val="none" w:sz="0" w:space="0" w:color="auto"/>
            <w:right w:val="none" w:sz="0" w:space="0" w:color="auto"/>
          </w:divBdr>
        </w:div>
        <w:div w:id="402066204">
          <w:marLeft w:val="0"/>
          <w:marRight w:val="0"/>
          <w:marTop w:val="0"/>
          <w:marBottom w:val="0"/>
          <w:divBdr>
            <w:top w:val="none" w:sz="0" w:space="0" w:color="auto"/>
            <w:left w:val="none" w:sz="0" w:space="0" w:color="auto"/>
            <w:bottom w:val="none" w:sz="0" w:space="0" w:color="auto"/>
            <w:right w:val="none" w:sz="0" w:space="0" w:color="auto"/>
          </w:divBdr>
        </w:div>
        <w:div w:id="445538962">
          <w:marLeft w:val="0"/>
          <w:marRight w:val="0"/>
          <w:marTop w:val="0"/>
          <w:marBottom w:val="0"/>
          <w:divBdr>
            <w:top w:val="none" w:sz="0" w:space="0" w:color="auto"/>
            <w:left w:val="none" w:sz="0" w:space="0" w:color="auto"/>
            <w:bottom w:val="none" w:sz="0" w:space="0" w:color="auto"/>
            <w:right w:val="none" w:sz="0" w:space="0" w:color="auto"/>
          </w:divBdr>
        </w:div>
        <w:div w:id="584261329">
          <w:marLeft w:val="0"/>
          <w:marRight w:val="0"/>
          <w:marTop w:val="0"/>
          <w:marBottom w:val="0"/>
          <w:divBdr>
            <w:top w:val="none" w:sz="0" w:space="0" w:color="auto"/>
            <w:left w:val="none" w:sz="0" w:space="0" w:color="auto"/>
            <w:bottom w:val="none" w:sz="0" w:space="0" w:color="auto"/>
            <w:right w:val="none" w:sz="0" w:space="0" w:color="auto"/>
          </w:divBdr>
        </w:div>
        <w:div w:id="918097922">
          <w:marLeft w:val="0"/>
          <w:marRight w:val="0"/>
          <w:marTop w:val="0"/>
          <w:marBottom w:val="0"/>
          <w:divBdr>
            <w:top w:val="none" w:sz="0" w:space="0" w:color="auto"/>
            <w:left w:val="none" w:sz="0" w:space="0" w:color="auto"/>
            <w:bottom w:val="none" w:sz="0" w:space="0" w:color="auto"/>
            <w:right w:val="none" w:sz="0" w:space="0" w:color="auto"/>
          </w:divBdr>
        </w:div>
        <w:div w:id="985473318">
          <w:marLeft w:val="0"/>
          <w:marRight w:val="0"/>
          <w:marTop w:val="0"/>
          <w:marBottom w:val="0"/>
          <w:divBdr>
            <w:top w:val="none" w:sz="0" w:space="0" w:color="auto"/>
            <w:left w:val="none" w:sz="0" w:space="0" w:color="auto"/>
            <w:bottom w:val="none" w:sz="0" w:space="0" w:color="auto"/>
            <w:right w:val="none" w:sz="0" w:space="0" w:color="auto"/>
          </w:divBdr>
        </w:div>
        <w:div w:id="1019892975">
          <w:marLeft w:val="0"/>
          <w:marRight w:val="0"/>
          <w:marTop w:val="0"/>
          <w:marBottom w:val="0"/>
          <w:divBdr>
            <w:top w:val="none" w:sz="0" w:space="0" w:color="auto"/>
            <w:left w:val="none" w:sz="0" w:space="0" w:color="auto"/>
            <w:bottom w:val="none" w:sz="0" w:space="0" w:color="auto"/>
            <w:right w:val="none" w:sz="0" w:space="0" w:color="auto"/>
          </w:divBdr>
        </w:div>
        <w:div w:id="1188635561">
          <w:marLeft w:val="0"/>
          <w:marRight w:val="0"/>
          <w:marTop w:val="0"/>
          <w:marBottom w:val="0"/>
          <w:divBdr>
            <w:top w:val="none" w:sz="0" w:space="0" w:color="auto"/>
            <w:left w:val="none" w:sz="0" w:space="0" w:color="auto"/>
            <w:bottom w:val="none" w:sz="0" w:space="0" w:color="auto"/>
            <w:right w:val="none" w:sz="0" w:space="0" w:color="auto"/>
          </w:divBdr>
        </w:div>
        <w:div w:id="1281186991">
          <w:marLeft w:val="0"/>
          <w:marRight w:val="0"/>
          <w:marTop w:val="0"/>
          <w:marBottom w:val="0"/>
          <w:divBdr>
            <w:top w:val="none" w:sz="0" w:space="0" w:color="auto"/>
            <w:left w:val="none" w:sz="0" w:space="0" w:color="auto"/>
            <w:bottom w:val="none" w:sz="0" w:space="0" w:color="auto"/>
            <w:right w:val="none" w:sz="0" w:space="0" w:color="auto"/>
          </w:divBdr>
        </w:div>
        <w:div w:id="1456489116">
          <w:marLeft w:val="0"/>
          <w:marRight w:val="0"/>
          <w:marTop w:val="0"/>
          <w:marBottom w:val="0"/>
          <w:divBdr>
            <w:top w:val="none" w:sz="0" w:space="0" w:color="auto"/>
            <w:left w:val="none" w:sz="0" w:space="0" w:color="auto"/>
            <w:bottom w:val="none" w:sz="0" w:space="0" w:color="auto"/>
            <w:right w:val="none" w:sz="0" w:space="0" w:color="auto"/>
          </w:divBdr>
        </w:div>
        <w:div w:id="1712876127">
          <w:marLeft w:val="0"/>
          <w:marRight w:val="0"/>
          <w:marTop w:val="0"/>
          <w:marBottom w:val="0"/>
          <w:divBdr>
            <w:top w:val="none" w:sz="0" w:space="0" w:color="auto"/>
            <w:left w:val="none" w:sz="0" w:space="0" w:color="auto"/>
            <w:bottom w:val="none" w:sz="0" w:space="0" w:color="auto"/>
            <w:right w:val="none" w:sz="0" w:space="0" w:color="auto"/>
          </w:divBdr>
        </w:div>
        <w:div w:id="1926299918">
          <w:marLeft w:val="0"/>
          <w:marRight w:val="0"/>
          <w:marTop w:val="0"/>
          <w:marBottom w:val="0"/>
          <w:divBdr>
            <w:top w:val="none" w:sz="0" w:space="0" w:color="auto"/>
            <w:left w:val="none" w:sz="0" w:space="0" w:color="auto"/>
            <w:bottom w:val="none" w:sz="0" w:space="0" w:color="auto"/>
            <w:right w:val="none" w:sz="0" w:space="0" w:color="auto"/>
          </w:divBdr>
        </w:div>
      </w:divsChild>
    </w:div>
    <w:div w:id="1075393348">
      <w:bodyDiv w:val="1"/>
      <w:marLeft w:val="0"/>
      <w:marRight w:val="0"/>
      <w:marTop w:val="0"/>
      <w:marBottom w:val="0"/>
      <w:divBdr>
        <w:top w:val="none" w:sz="0" w:space="0" w:color="auto"/>
        <w:left w:val="none" w:sz="0" w:space="0" w:color="auto"/>
        <w:bottom w:val="none" w:sz="0" w:space="0" w:color="auto"/>
        <w:right w:val="none" w:sz="0" w:space="0" w:color="auto"/>
      </w:divBdr>
      <w:divsChild>
        <w:div w:id="323508540">
          <w:marLeft w:val="0"/>
          <w:marRight w:val="0"/>
          <w:marTop w:val="0"/>
          <w:marBottom w:val="0"/>
          <w:divBdr>
            <w:top w:val="none" w:sz="0" w:space="0" w:color="auto"/>
            <w:left w:val="none" w:sz="0" w:space="0" w:color="auto"/>
            <w:bottom w:val="none" w:sz="0" w:space="0" w:color="auto"/>
            <w:right w:val="none" w:sz="0" w:space="0" w:color="auto"/>
          </w:divBdr>
        </w:div>
        <w:div w:id="1050691418">
          <w:marLeft w:val="0"/>
          <w:marRight w:val="0"/>
          <w:marTop w:val="0"/>
          <w:marBottom w:val="0"/>
          <w:divBdr>
            <w:top w:val="none" w:sz="0" w:space="0" w:color="auto"/>
            <w:left w:val="none" w:sz="0" w:space="0" w:color="auto"/>
            <w:bottom w:val="none" w:sz="0" w:space="0" w:color="auto"/>
            <w:right w:val="none" w:sz="0" w:space="0" w:color="auto"/>
          </w:divBdr>
        </w:div>
        <w:div w:id="1202867364">
          <w:marLeft w:val="0"/>
          <w:marRight w:val="0"/>
          <w:marTop w:val="0"/>
          <w:marBottom w:val="0"/>
          <w:divBdr>
            <w:top w:val="none" w:sz="0" w:space="0" w:color="auto"/>
            <w:left w:val="none" w:sz="0" w:space="0" w:color="auto"/>
            <w:bottom w:val="none" w:sz="0" w:space="0" w:color="auto"/>
            <w:right w:val="none" w:sz="0" w:space="0" w:color="auto"/>
          </w:divBdr>
        </w:div>
        <w:div w:id="1358241092">
          <w:marLeft w:val="0"/>
          <w:marRight w:val="0"/>
          <w:marTop w:val="0"/>
          <w:marBottom w:val="0"/>
          <w:divBdr>
            <w:top w:val="none" w:sz="0" w:space="0" w:color="auto"/>
            <w:left w:val="none" w:sz="0" w:space="0" w:color="auto"/>
            <w:bottom w:val="none" w:sz="0" w:space="0" w:color="auto"/>
            <w:right w:val="none" w:sz="0" w:space="0" w:color="auto"/>
          </w:divBdr>
        </w:div>
        <w:div w:id="1446971650">
          <w:marLeft w:val="0"/>
          <w:marRight w:val="0"/>
          <w:marTop w:val="0"/>
          <w:marBottom w:val="0"/>
          <w:divBdr>
            <w:top w:val="none" w:sz="0" w:space="0" w:color="auto"/>
            <w:left w:val="none" w:sz="0" w:space="0" w:color="auto"/>
            <w:bottom w:val="none" w:sz="0" w:space="0" w:color="auto"/>
            <w:right w:val="none" w:sz="0" w:space="0" w:color="auto"/>
          </w:divBdr>
        </w:div>
        <w:div w:id="1664773911">
          <w:marLeft w:val="0"/>
          <w:marRight w:val="0"/>
          <w:marTop w:val="0"/>
          <w:marBottom w:val="0"/>
          <w:divBdr>
            <w:top w:val="none" w:sz="0" w:space="0" w:color="auto"/>
            <w:left w:val="none" w:sz="0" w:space="0" w:color="auto"/>
            <w:bottom w:val="none" w:sz="0" w:space="0" w:color="auto"/>
            <w:right w:val="none" w:sz="0" w:space="0" w:color="auto"/>
          </w:divBdr>
        </w:div>
        <w:div w:id="1933313221">
          <w:marLeft w:val="0"/>
          <w:marRight w:val="0"/>
          <w:marTop w:val="0"/>
          <w:marBottom w:val="0"/>
          <w:divBdr>
            <w:top w:val="none" w:sz="0" w:space="0" w:color="auto"/>
            <w:left w:val="none" w:sz="0" w:space="0" w:color="auto"/>
            <w:bottom w:val="none" w:sz="0" w:space="0" w:color="auto"/>
            <w:right w:val="none" w:sz="0" w:space="0" w:color="auto"/>
          </w:divBdr>
        </w:div>
        <w:div w:id="2029941556">
          <w:marLeft w:val="0"/>
          <w:marRight w:val="0"/>
          <w:marTop w:val="0"/>
          <w:marBottom w:val="0"/>
          <w:divBdr>
            <w:top w:val="none" w:sz="0" w:space="0" w:color="auto"/>
            <w:left w:val="none" w:sz="0" w:space="0" w:color="auto"/>
            <w:bottom w:val="none" w:sz="0" w:space="0" w:color="auto"/>
            <w:right w:val="none" w:sz="0" w:space="0" w:color="auto"/>
          </w:divBdr>
        </w:div>
      </w:divsChild>
    </w:div>
    <w:div w:id="1102383077">
      <w:bodyDiv w:val="1"/>
      <w:marLeft w:val="0"/>
      <w:marRight w:val="0"/>
      <w:marTop w:val="0"/>
      <w:marBottom w:val="0"/>
      <w:divBdr>
        <w:top w:val="none" w:sz="0" w:space="0" w:color="auto"/>
        <w:left w:val="none" w:sz="0" w:space="0" w:color="auto"/>
        <w:bottom w:val="none" w:sz="0" w:space="0" w:color="auto"/>
        <w:right w:val="none" w:sz="0" w:space="0" w:color="auto"/>
      </w:divBdr>
      <w:divsChild>
        <w:div w:id="592084942">
          <w:marLeft w:val="0"/>
          <w:marRight w:val="0"/>
          <w:marTop w:val="0"/>
          <w:marBottom w:val="0"/>
          <w:divBdr>
            <w:top w:val="none" w:sz="0" w:space="0" w:color="auto"/>
            <w:left w:val="none" w:sz="0" w:space="0" w:color="auto"/>
            <w:bottom w:val="none" w:sz="0" w:space="0" w:color="auto"/>
            <w:right w:val="none" w:sz="0" w:space="0" w:color="auto"/>
          </w:divBdr>
        </w:div>
        <w:div w:id="1380664802">
          <w:marLeft w:val="0"/>
          <w:marRight w:val="0"/>
          <w:marTop w:val="0"/>
          <w:marBottom w:val="0"/>
          <w:divBdr>
            <w:top w:val="none" w:sz="0" w:space="0" w:color="auto"/>
            <w:left w:val="none" w:sz="0" w:space="0" w:color="auto"/>
            <w:bottom w:val="none" w:sz="0" w:space="0" w:color="auto"/>
            <w:right w:val="none" w:sz="0" w:space="0" w:color="auto"/>
          </w:divBdr>
        </w:div>
        <w:div w:id="1688797471">
          <w:marLeft w:val="0"/>
          <w:marRight w:val="0"/>
          <w:marTop w:val="0"/>
          <w:marBottom w:val="0"/>
          <w:divBdr>
            <w:top w:val="none" w:sz="0" w:space="0" w:color="auto"/>
            <w:left w:val="none" w:sz="0" w:space="0" w:color="auto"/>
            <w:bottom w:val="none" w:sz="0" w:space="0" w:color="auto"/>
            <w:right w:val="none" w:sz="0" w:space="0" w:color="auto"/>
          </w:divBdr>
        </w:div>
        <w:div w:id="1690257685">
          <w:marLeft w:val="0"/>
          <w:marRight w:val="0"/>
          <w:marTop w:val="0"/>
          <w:marBottom w:val="0"/>
          <w:divBdr>
            <w:top w:val="none" w:sz="0" w:space="0" w:color="auto"/>
            <w:left w:val="none" w:sz="0" w:space="0" w:color="auto"/>
            <w:bottom w:val="none" w:sz="0" w:space="0" w:color="auto"/>
            <w:right w:val="none" w:sz="0" w:space="0" w:color="auto"/>
          </w:divBdr>
        </w:div>
        <w:div w:id="1992978923">
          <w:marLeft w:val="0"/>
          <w:marRight w:val="0"/>
          <w:marTop w:val="0"/>
          <w:marBottom w:val="0"/>
          <w:divBdr>
            <w:top w:val="none" w:sz="0" w:space="0" w:color="auto"/>
            <w:left w:val="none" w:sz="0" w:space="0" w:color="auto"/>
            <w:bottom w:val="none" w:sz="0" w:space="0" w:color="auto"/>
            <w:right w:val="none" w:sz="0" w:space="0" w:color="auto"/>
          </w:divBdr>
        </w:div>
        <w:div w:id="2091194066">
          <w:marLeft w:val="0"/>
          <w:marRight w:val="0"/>
          <w:marTop w:val="0"/>
          <w:marBottom w:val="0"/>
          <w:divBdr>
            <w:top w:val="none" w:sz="0" w:space="0" w:color="auto"/>
            <w:left w:val="none" w:sz="0" w:space="0" w:color="auto"/>
            <w:bottom w:val="none" w:sz="0" w:space="0" w:color="auto"/>
            <w:right w:val="none" w:sz="0" w:space="0" w:color="auto"/>
          </w:divBdr>
        </w:div>
        <w:div w:id="2146004814">
          <w:marLeft w:val="0"/>
          <w:marRight w:val="0"/>
          <w:marTop w:val="0"/>
          <w:marBottom w:val="0"/>
          <w:divBdr>
            <w:top w:val="none" w:sz="0" w:space="0" w:color="auto"/>
            <w:left w:val="none" w:sz="0" w:space="0" w:color="auto"/>
            <w:bottom w:val="none" w:sz="0" w:space="0" w:color="auto"/>
            <w:right w:val="none" w:sz="0" w:space="0" w:color="auto"/>
          </w:divBdr>
        </w:div>
      </w:divsChild>
    </w:div>
    <w:div w:id="1123308559">
      <w:bodyDiv w:val="1"/>
      <w:marLeft w:val="0"/>
      <w:marRight w:val="0"/>
      <w:marTop w:val="0"/>
      <w:marBottom w:val="0"/>
      <w:divBdr>
        <w:top w:val="none" w:sz="0" w:space="0" w:color="auto"/>
        <w:left w:val="none" w:sz="0" w:space="0" w:color="auto"/>
        <w:bottom w:val="none" w:sz="0" w:space="0" w:color="auto"/>
        <w:right w:val="none" w:sz="0" w:space="0" w:color="auto"/>
      </w:divBdr>
    </w:div>
    <w:div w:id="1175219537">
      <w:bodyDiv w:val="1"/>
      <w:marLeft w:val="0"/>
      <w:marRight w:val="0"/>
      <w:marTop w:val="0"/>
      <w:marBottom w:val="0"/>
      <w:divBdr>
        <w:top w:val="none" w:sz="0" w:space="0" w:color="auto"/>
        <w:left w:val="none" w:sz="0" w:space="0" w:color="auto"/>
        <w:bottom w:val="none" w:sz="0" w:space="0" w:color="auto"/>
        <w:right w:val="none" w:sz="0" w:space="0" w:color="auto"/>
      </w:divBdr>
    </w:div>
    <w:div w:id="1242060923">
      <w:bodyDiv w:val="1"/>
      <w:marLeft w:val="0"/>
      <w:marRight w:val="0"/>
      <w:marTop w:val="0"/>
      <w:marBottom w:val="0"/>
      <w:divBdr>
        <w:top w:val="none" w:sz="0" w:space="0" w:color="auto"/>
        <w:left w:val="none" w:sz="0" w:space="0" w:color="auto"/>
        <w:bottom w:val="none" w:sz="0" w:space="0" w:color="auto"/>
        <w:right w:val="none" w:sz="0" w:space="0" w:color="auto"/>
      </w:divBdr>
    </w:div>
    <w:div w:id="1295789851">
      <w:bodyDiv w:val="1"/>
      <w:marLeft w:val="0"/>
      <w:marRight w:val="0"/>
      <w:marTop w:val="0"/>
      <w:marBottom w:val="0"/>
      <w:divBdr>
        <w:top w:val="none" w:sz="0" w:space="0" w:color="auto"/>
        <w:left w:val="none" w:sz="0" w:space="0" w:color="auto"/>
        <w:bottom w:val="none" w:sz="0" w:space="0" w:color="auto"/>
        <w:right w:val="none" w:sz="0" w:space="0" w:color="auto"/>
      </w:divBdr>
      <w:divsChild>
        <w:div w:id="81341849">
          <w:marLeft w:val="0"/>
          <w:marRight w:val="0"/>
          <w:marTop w:val="0"/>
          <w:marBottom w:val="0"/>
          <w:divBdr>
            <w:top w:val="none" w:sz="0" w:space="0" w:color="auto"/>
            <w:left w:val="none" w:sz="0" w:space="0" w:color="auto"/>
            <w:bottom w:val="none" w:sz="0" w:space="0" w:color="auto"/>
            <w:right w:val="none" w:sz="0" w:space="0" w:color="auto"/>
          </w:divBdr>
        </w:div>
        <w:div w:id="87191005">
          <w:marLeft w:val="0"/>
          <w:marRight w:val="0"/>
          <w:marTop w:val="0"/>
          <w:marBottom w:val="0"/>
          <w:divBdr>
            <w:top w:val="none" w:sz="0" w:space="0" w:color="auto"/>
            <w:left w:val="none" w:sz="0" w:space="0" w:color="auto"/>
            <w:bottom w:val="none" w:sz="0" w:space="0" w:color="auto"/>
            <w:right w:val="none" w:sz="0" w:space="0" w:color="auto"/>
          </w:divBdr>
        </w:div>
        <w:div w:id="127357227">
          <w:marLeft w:val="0"/>
          <w:marRight w:val="0"/>
          <w:marTop w:val="0"/>
          <w:marBottom w:val="0"/>
          <w:divBdr>
            <w:top w:val="none" w:sz="0" w:space="0" w:color="auto"/>
            <w:left w:val="none" w:sz="0" w:space="0" w:color="auto"/>
            <w:bottom w:val="none" w:sz="0" w:space="0" w:color="auto"/>
            <w:right w:val="none" w:sz="0" w:space="0" w:color="auto"/>
          </w:divBdr>
        </w:div>
        <w:div w:id="685403128">
          <w:marLeft w:val="0"/>
          <w:marRight w:val="0"/>
          <w:marTop w:val="0"/>
          <w:marBottom w:val="0"/>
          <w:divBdr>
            <w:top w:val="none" w:sz="0" w:space="0" w:color="auto"/>
            <w:left w:val="none" w:sz="0" w:space="0" w:color="auto"/>
            <w:bottom w:val="none" w:sz="0" w:space="0" w:color="auto"/>
            <w:right w:val="none" w:sz="0" w:space="0" w:color="auto"/>
          </w:divBdr>
        </w:div>
        <w:div w:id="847601214">
          <w:marLeft w:val="0"/>
          <w:marRight w:val="0"/>
          <w:marTop w:val="0"/>
          <w:marBottom w:val="0"/>
          <w:divBdr>
            <w:top w:val="none" w:sz="0" w:space="0" w:color="auto"/>
            <w:left w:val="none" w:sz="0" w:space="0" w:color="auto"/>
            <w:bottom w:val="none" w:sz="0" w:space="0" w:color="auto"/>
            <w:right w:val="none" w:sz="0" w:space="0" w:color="auto"/>
          </w:divBdr>
        </w:div>
        <w:div w:id="1240142390">
          <w:marLeft w:val="0"/>
          <w:marRight w:val="0"/>
          <w:marTop w:val="0"/>
          <w:marBottom w:val="0"/>
          <w:divBdr>
            <w:top w:val="none" w:sz="0" w:space="0" w:color="auto"/>
            <w:left w:val="none" w:sz="0" w:space="0" w:color="auto"/>
            <w:bottom w:val="none" w:sz="0" w:space="0" w:color="auto"/>
            <w:right w:val="none" w:sz="0" w:space="0" w:color="auto"/>
          </w:divBdr>
        </w:div>
        <w:div w:id="1482428019">
          <w:marLeft w:val="0"/>
          <w:marRight w:val="0"/>
          <w:marTop w:val="0"/>
          <w:marBottom w:val="0"/>
          <w:divBdr>
            <w:top w:val="none" w:sz="0" w:space="0" w:color="auto"/>
            <w:left w:val="none" w:sz="0" w:space="0" w:color="auto"/>
            <w:bottom w:val="none" w:sz="0" w:space="0" w:color="auto"/>
            <w:right w:val="none" w:sz="0" w:space="0" w:color="auto"/>
          </w:divBdr>
        </w:div>
        <w:div w:id="1827240518">
          <w:marLeft w:val="0"/>
          <w:marRight w:val="0"/>
          <w:marTop w:val="0"/>
          <w:marBottom w:val="0"/>
          <w:divBdr>
            <w:top w:val="none" w:sz="0" w:space="0" w:color="auto"/>
            <w:left w:val="none" w:sz="0" w:space="0" w:color="auto"/>
            <w:bottom w:val="none" w:sz="0" w:space="0" w:color="auto"/>
            <w:right w:val="none" w:sz="0" w:space="0" w:color="auto"/>
          </w:divBdr>
        </w:div>
      </w:divsChild>
    </w:div>
    <w:div w:id="1341200890">
      <w:bodyDiv w:val="1"/>
      <w:marLeft w:val="0"/>
      <w:marRight w:val="0"/>
      <w:marTop w:val="0"/>
      <w:marBottom w:val="0"/>
      <w:divBdr>
        <w:top w:val="none" w:sz="0" w:space="0" w:color="auto"/>
        <w:left w:val="none" w:sz="0" w:space="0" w:color="auto"/>
        <w:bottom w:val="none" w:sz="0" w:space="0" w:color="auto"/>
        <w:right w:val="none" w:sz="0" w:space="0" w:color="auto"/>
      </w:divBdr>
      <w:divsChild>
        <w:div w:id="28116983">
          <w:marLeft w:val="0"/>
          <w:marRight w:val="0"/>
          <w:marTop w:val="0"/>
          <w:marBottom w:val="0"/>
          <w:divBdr>
            <w:top w:val="none" w:sz="0" w:space="0" w:color="auto"/>
            <w:left w:val="none" w:sz="0" w:space="0" w:color="auto"/>
            <w:bottom w:val="none" w:sz="0" w:space="0" w:color="auto"/>
            <w:right w:val="none" w:sz="0" w:space="0" w:color="auto"/>
          </w:divBdr>
        </w:div>
        <w:div w:id="292056851">
          <w:marLeft w:val="0"/>
          <w:marRight w:val="0"/>
          <w:marTop w:val="0"/>
          <w:marBottom w:val="0"/>
          <w:divBdr>
            <w:top w:val="none" w:sz="0" w:space="0" w:color="auto"/>
            <w:left w:val="none" w:sz="0" w:space="0" w:color="auto"/>
            <w:bottom w:val="none" w:sz="0" w:space="0" w:color="auto"/>
            <w:right w:val="none" w:sz="0" w:space="0" w:color="auto"/>
          </w:divBdr>
        </w:div>
        <w:div w:id="1494489352">
          <w:marLeft w:val="0"/>
          <w:marRight w:val="0"/>
          <w:marTop w:val="0"/>
          <w:marBottom w:val="0"/>
          <w:divBdr>
            <w:top w:val="none" w:sz="0" w:space="0" w:color="auto"/>
            <w:left w:val="none" w:sz="0" w:space="0" w:color="auto"/>
            <w:bottom w:val="none" w:sz="0" w:space="0" w:color="auto"/>
            <w:right w:val="none" w:sz="0" w:space="0" w:color="auto"/>
          </w:divBdr>
        </w:div>
        <w:div w:id="1667202285">
          <w:marLeft w:val="0"/>
          <w:marRight w:val="0"/>
          <w:marTop w:val="0"/>
          <w:marBottom w:val="0"/>
          <w:divBdr>
            <w:top w:val="none" w:sz="0" w:space="0" w:color="auto"/>
            <w:left w:val="none" w:sz="0" w:space="0" w:color="auto"/>
            <w:bottom w:val="none" w:sz="0" w:space="0" w:color="auto"/>
            <w:right w:val="none" w:sz="0" w:space="0" w:color="auto"/>
          </w:divBdr>
        </w:div>
        <w:div w:id="1681161677">
          <w:marLeft w:val="0"/>
          <w:marRight w:val="0"/>
          <w:marTop w:val="0"/>
          <w:marBottom w:val="0"/>
          <w:divBdr>
            <w:top w:val="none" w:sz="0" w:space="0" w:color="auto"/>
            <w:left w:val="none" w:sz="0" w:space="0" w:color="auto"/>
            <w:bottom w:val="none" w:sz="0" w:space="0" w:color="auto"/>
            <w:right w:val="none" w:sz="0" w:space="0" w:color="auto"/>
          </w:divBdr>
        </w:div>
        <w:div w:id="1689214576">
          <w:marLeft w:val="0"/>
          <w:marRight w:val="0"/>
          <w:marTop w:val="0"/>
          <w:marBottom w:val="0"/>
          <w:divBdr>
            <w:top w:val="none" w:sz="0" w:space="0" w:color="auto"/>
            <w:left w:val="none" w:sz="0" w:space="0" w:color="auto"/>
            <w:bottom w:val="none" w:sz="0" w:space="0" w:color="auto"/>
            <w:right w:val="none" w:sz="0" w:space="0" w:color="auto"/>
          </w:divBdr>
        </w:div>
        <w:div w:id="1715077850">
          <w:marLeft w:val="0"/>
          <w:marRight w:val="0"/>
          <w:marTop w:val="0"/>
          <w:marBottom w:val="0"/>
          <w:divBdr>
            <w:top w:val="none" w:sz="0" w:space="0" w:color="auto"/>
            <w:left w:val="none" w:sz="0" w:space="0" w:color="auto"/>
            <w:bottom w:val="none" w:sz="0" w:space="0" w:color="auto"/>
            <w:right w:val="none" w:sz="0" w:space="0" w:color="auto"/>
          </w:divBdr>
        </w:div>
      </w:divsChild>
    </w:div>
    <w:div w:id="1356886476">
      <w:bodyDiv w:val="1"/>
      <w:marLeft w:val="0"/>
      <w:marRight w:val="0"/>
      <w:marTop w:val="0"/>
      <w:marBottom w:val="0"/>
      <w:divBdr>
        <w:top w:val="none" w:sz="0" w:space="0" w:color="auto"/>
        <w:left w:val="none" w:sz="0" w:space="0" w:color="auto"/>
        <w:bottom w:val="none" w:sz="0" w:space="0" w:color="auto"/>
        <w:right w:val="none" w:sz="0" w:space="0" w:color="auto"/>
      </w:divBdr>
    </w:div>
    <w:div w:id="1400782724">
      <w:bodyDiv w:val="1"/>
      <w:marLeft w:val="0"/>
      <w:marRight w:val="0"/>
      <w:marTop w:val="0"/>
      <w:marBottom w:val="0"/>
      <w:divBdr>
        <w:top w:val="none" w:sz="0" w:space="0" w:color="auto"/>
        <w:left w:val="none" w:sz="0" w:space="0" w:color="auto"/>
        <w:bottom w:val="none" w:sz="0" w:space="0" w:color="auto"/>
        <w:right w:val="none" w:sz="0" w:space="0" w:color="auto"/>
      </w:divBdr>
      <w:divsChild>
        <w:div w:id="69235515">
          <w:marLeft w:val="0"/>
          <w:marRight w:val="0"/>
          <w:marTop w:val="0"/>
          <w:marBottom w:val="0"/>
          <w:divBdr>
            <w:top w:val="none" w:sz="0" w:space="0" w:color="auto"/>
            <w:left w:val="none" w:sz="0" w:space="0" w:color="auto"/>
            <w:bottom w:val="none" w:sz="0" w:space="0" w:color="auto"/>
            <w:right w:val="none" w:sz="0" w:space="0" w:color="auto"/>
          </w:divBdr>
        </w:div>
        <w:div w:id="397091975">
          <w:marLeft w:val="0"/>
          <w:marRight w:val="0"/>
          <w:marTop w:val="0"/>
          <w:marBottom w:val="0"/>
          <w:divBdr>
            <w:top w:val="none" w:sz="0" w:space="0" w:color="auto"/>
            <w:left w:val="none" w:sz="0" w:space="0" w:color="auto"/>
            <w:bottom w:val="none" w:sz="0" w:space="0" w:color="auto"/>
            <w:right w:val="none" w:sz="0" w:space="0" w:color="auto"/>
          </w:divBdr>
        </w:div>
        <w:div w:id="400176614">
          <w:marLeft w:val="0"/>
          <w:marRight w:val="0"/>
          <w:marTop w:val="0"/>
          <w:marBottom w:val="0"/>
          <w:divBdr>
            <w:top w:val="none" w:sz="0" w:space="0" w:color="auto"/>
            <w:left w:val="none" w:sz="0" w:space="0" w:color="auto"/>
            <w:bottom w:val="none" w:sz="0" w:space="0" w:color="auto"/>
            <w:right w:val="none" w:sz="0" w:space="0" w:color="auto"/>
          </w:divBdr>
        </w:div>
        <w:div w:id="683434718">
          <w:marLeft w:val="0"/>
          <w:marRight w:val="0"/>
          <w:marTop w:val="0"/>
          <w:marBottom w:val="0"/>
          <w:divBdr>
            <w:top w:val="none" w:sz="0" w:space="0" w:color="auto"/>
            <w:left w:val="none" w:sz="0" w:space="0" w:color="auto"/>
            <w:bottom w:val="none" w:sz="0" w:space="0" w:color="auto"/>
            <w:right w:val="none" w:sz="0" w:space="0" w:color="auto"/>
          </w:divBdr>
        </w:div>
        <w:div w:id="777411289">
          <w:marLeft w:val="0"/>
          <w:marRight w:val="0"/>
          <w:marTop w:val="0"/>
          <w:marBottom w:val="0"/>
          <w:divBdr>
            <w:top w:val="none" w:sz="0" w:space="0" w:color="auto"/>
            <w:left w:val="none" w:sz="0" w:space="0" w:color="auto"/>
            <w:bottom w:val="none" w:sz="0" w:space="0" w:color="auto"/>
            <w:right w:val="none" w:sz="0" w:space="0" w:color="auto"/>
          </w:divBdr>
        </w:div>
        <w:div w:id="791169126">
          <w:marLeft w:val="0"/>
          <w:marRight w:val="0"/>
          <w:marTop w:val="0"/>
          <w:marBottom w:val="0"/>
          <w:divBdr>
            <w:top w:val="none" w:sz="0" w:space="0" w:color="auto"/>
            <w:left w:val="none" w:sz="0" w:space="0" w:color="auto"/>
            <w:bottom w:val="none" w:sz="0" w:space="0" w:color="auto"/>
            <w:right w:val="none" w:sz="0" w:space="0" w:color="auto"/>
          </w:divBdr>
        </w:div>
        <w:div w:id="973407273">
          <w:marLeft w:val="0"/>
          <w:marRight w:val="0"/>
          <w:marTop w:val="0"/>
          <w:marBottom w:val="0"/>
          <w:divBdr>
            <w:top w:val="none" w:sz="0" w:space="0" w:color="auto"/>
            <w:left w:val="none" w:sz="0" w:space="0" w:color="auto"/>
            <w:bottom w:val="none" w:sz="0" w:space="0" w:color="auto"/>
            <w:right w:val="none" w:sz="0" w:space="0" w:color="auto"/>
          </w:divBdr>
        </w:div>
        <w:div w:id="998655550">
          <w:marLeft w:val="0"/>
          <w:marRight w:val="0"/>
          <w:marTop w:val="0"/>
          <w:marBottom w:val="0"/>
          <w:divBdr>
            <w:top w:val="none" w:sz="0" w:space="0" w:color="auto"/>
            <w:left w:val="none" w:sz="0" w:space="0" w:color="auto"/>
            <w:bottom w:val="none" w:sz="0" w:space="0" w:color="auto"/>
            <w:right w:val="none" w:sz="0" w:space="0" w:color="auto"/>
          </w:divBdr>
        </w:div>
        <w:div w:id="1037466748">
          <w:marLeft w:val="0"/>
          <w:marRight w:val="0"/>
          <w:marTop w:val="0"/>
          <w:marBottom w:val="0"/>
          <w:divBdr>
            <w:top w:val="none" w:sz="0" w:space="0" w:color="auto"/>
            <w:left w:val="none" w:sz="0" w:space="0" w:color="auto"/>
            <w:bottom w:val="none" w:sz="0" w:space="0" w:color="auto"/>
            <w:right w:val="none" w:sz="0" w:space="0" w:color="auto"/>
          </w:divBdr>
        </w:div>
        <w:div w:id="1203372407">
          <w:marLeft w:val="0"/>
          <w:marRight w:val="0"/>
          <w:marTop w:val="0"/>
          <w:marBottom w:val="0"/>
          <w:divBdr>
            <w:top w:val="none" w:sz="0" w:space="0" w:color="auto"/>
            <w:left w:val="none" w:sz="0" w:space="0" w:color="auto"/>
            <w:bottom w:val="none" w:sz="0" w:space="0" w:color="auto"/>
            <w:right w:val="none" w:sz="0" w:space="0" w:color="auto"/>
          </w:divBdr>
        </w:div>
        <w:div w:id="1438673647">
          <w:marLeft w:val="0"/>
          <w:marRight w:val="0"/>
          <w:marTop w:val="0"/>
          <w:marBottom w:val="0"/>
          <w:divBdr>
            <w:top w:val="none" w:sz="0" w:space="0" w:color="auto"/>
            <w:left w:val="none" w:sz="0" w:space="0" w:color="auto"/>
            <w:bottom w:val="none" w:sz="0" w:space="0" w:color="auto"/>
            <w:right w:val="none" w:sz="0" w:space="0" w:color="auto"/>
          </w:divBdr>
        </w:div>
        <w:div w:id="1555509006">
          <w:marLeft w:val="0"/>
          <w:marRight w:val="0"/>
          <w:marTop w:val="0"/>
          <w:marBottom w:val="0"/>
          <w:divBdr>
            <w:top w:val="none" w:sz="0" w:space="0" w:color="auto"/>
            <w:left w:val="none" w:sz="0" w:space="0" w:color="auto"/>
            <w:bottom w:val="none" w:sz="0" w:space="0" w:color="auto"/>
            <w:right w:val="none" w:sz="0" w:space="0" w:color="auto"/>
          </w:divBdr>
        </w:div>
        <w:div w:id="1848403745">
          <w:marLeft w:val="0"/>
          <w:marRight w:val="0"/>
          <w:marTop w:val="0"/>
          <w:marBottom w:val="0"/>
          <w:divBdr>
            <w:top w:val="none" w:sz="0" w:space="0" w:color="auto"/>
            <w:left w:val="none" w:sz="0" w:space="0" w:color="auto"/>
            <w:bottom w:val="none" w:sz="0" w:space="0" w:color="auto"/>
            <w:right w:val="none" w:sz="0" w:space="0" w:color="auto"/>
          </w:divBdr>
        </w:div>
        <w:div w:id="2025787931">
          <w:marLeft w:val="0"/>
          <w:marRight w:val="0"/>
          <w:marTop w:val="0"/>
          <w:marBottom w:val="0"/>
          <w:divBdr>
            <w:top w:val="none" w:sz="0" w:space="0" w:color="auto"/>
            <w:left w:val="none" w:sz="0" w:space="0" w:color="auto"/>
            <w:bottom w:val="none" w:sz="0" w:space="0" w:color="auto"/>
            <w:right w:val="none" w:sz="0" w:space="0" w:color="auto"/>
          </w:divBdr>
        </w:div>
        <w:div w:id="2107001209">
          <w:marLeft w:val="0"/>
          <w:marRight w:val="0"/>
          <w:marTop w:val="0"/>
          <w:marBottom w:val="0"/>
          <w:divBdr>
            <w:top w:val="none" w:sz="0" w:space="0" w:color="auto"/>
            <w:left w:val="none" w:sz="0" w:space="0" w:color="auto"/>
            <w:bottom w:val="none" w:sz="0" w:space="0" w:color="auto"/>
            <w:right w:val="none" w:sz="0" w:space="0" w:color="auto"/>
          </w:divBdr>
        </w:div>
      </w:divsChild>
    </w:div>
    <w:div w:id="1459758426">
      <w:bodyDiv w:val="1"/>
      <w:marLeft w:val="0"/>
      <w:marRight w:val="0"/>
      <w:marTop w:val="0"/>
      <w:marBottom w:val="0"/>
      <w:divBdr>
        <w:top w:val="none" w:sz="0" w:space="0" w:color="auto"/>
        <w:left w:val="none" w:sz="0" w:space="0" w:color="auto"/>
        <w:bottom w:val="none" w:sz="0" w:space="0" w:color="auto"/>
        <w:right w:val="none" w:sz="0" w:space="0" w:color="auto"/>
      </w:divBdr>
    </w:div>
    <w:div w:id="1469320922">
      <w:bodyDiv w:val="1"/>
      <w:marLeft w:val="0"/>
      <w:marRight w:val="0"/>
      <w:marTop w:val="0"/>
      <w:marBottom w:val="0"/>
      <w:divBdr>
        <w:top w:val="none" w:sz="0" w:space="0" w:color="auto"/>
        <w:left w:val="none" w:sz="0" w:space="0" w:color="auto"/>
        <w:bottom w:val="none" w:sz="0" w:space="0" w:color="auto"/>
        <w:right w:val="none" w:sz="0" w:space="0" w:color="auto"/>
      </w:divBdr>
    </w:div>
    <w:div w:id="1499036824">
      <w:bodyDiv w:val="1"/>
      <w:marLeft w:val="0"/>
      <w:marRight w:val="0"/>
      <w:marTop w:val="0"/>
      <w:marBottom w:val="0"/>
      <w:divBdr>
        <w:top w:val="none" w:sz="0" w:space="0" w:color="auto"/>
        <w:left w:val="none" w:sz="0" w:space="0" w:color="auto"/>
        <w:bottom w:val="none" w:sz="0" w:space="0" w:color="auto"/>
        <w:right w:val="none" w:sz="0" w:space="0" w:color="auto"/>
      </w:divBdr>
    </w:div>
    <w:div w:id="1529679407">
      <w:bodyDiv w:val="1"/>
      <w:marLeft w:val="0"/>
      <w:marRight w:val="0"/>
      <w:marTop w:val="0"/>
      <w:marBottom w:val="0"/>
      <w:divBdr>
        <w:top w:val="none" w:sz="0" w:space="0" w:color="auto"/>
        <w:left w:val="none" w:sz="0" w:space="0" w:color="auto"/>
        <w:bottom w:val="none" w:sz="0" w:space="0" w:color="auto"/>
        <w:right w:val="none" w:sz="0" w:space="0" w:color="auto"/>
      </w:divBdr>
    </w:div>
    <w:div w:id="1587373758">
      <w:bodyDiv w:val="1"/>
      <w:marLeft w:val="0"/>
      <w:marRight w:val="0"/>
      <w:marTop w:val="0"/>
      <w:marBottom w:val="0"/>
      <w:divBdr>
        <w:top w:val="none" w:sz="0" w:space="0" w:color="auto"/>
        <w:left w:val="none" w:sz="0" w:space="0" w:color="auto"/>
        <w:bottom w:val="none" w:sz="0" w:space="0" w:color="auto"/>
        <w:right w:val="none" w:sz="0" w:space="0" w:color="auto"/>
      </w:divBdr>
      <w:divsChild>
        <w:div w:id="1348408577">
          <w:marLeft w:val="0"/>
          <w:marRight w:val="0"/>
          <w:marTop w:val="0"/>
          <w:marBottom w:val="0"/>
          <w:divBdr>
            <w:top w:val="none" w:sz="0" w:space="0" w:color="auto"/>
            <w:left w:val="none" w:sz="0" w:space="0" w:color="auto"/>
            <w:bottom w:val="none" w:sz="0" w:space="0" w:color="auto"/>
            <w:right w:val="none" w:sz="0" w:space="0" w:color="auto"/>
          </w:divBdr>
        </w:div>
        <w:div w:id="1477379992">
          <w:marLeft w:val="0"/>
          <w:marRight w:val="0"/>
          <w:marTop w:val="0"/>
          <w:marBottom w:val="0"/>
          <w:divBdr>
            <w:top w:val="none" w:sz="0" w:space="0" w:color="auto"/>
            <w:left w:val="none" w:sz="0" w:space="0" w:color="auto"/>
            <w:bottom w:val="none" w:sz="0" w:space="0" w:color="auto"/>
            <w:right w:val="none" w:sz="0" w:space="0" w:color="auto"/>
          </w:divBdr>
        </w:div>
        <w:div w:id="1719746093">
          <w:marLeft w:val="0"/>
          <w:marRight w:val="0"/>
          <w:marTop w:val="0"/>
          <w:marBottom w:val="0"/>
          <w:divBdr>
            <w:top w:val="none" w:sz="0" w:space="0" w:color="auto"/>
            <w:left w:val="none" w:sz="0" w:space="0" w:color="auto"/>
            <w:bottom w:val="none" w:sz="0" w:space="0" w:color="auto"/>
            <w:right w:val="none" w:sz="0" w:space="0" w:color="auto"/>
          </w:divBdr>
        </w:div>
      </w:divsChild>
    </w:div>
    <w:div w:id="1590582762">
      <w:bodyDiv w:val="1"/>
      <w:marLeft w:val="0"/>
      <w:marRight w:val="0"/>
      <w:marTop w:val="0"/>
      <w:marBottom w:val="0"/>
      <w:divBdr>
        <w:top w:val="none" w:sz="0" w:space="0" w:color="auto"/>
        <w:left w:val="none" w:sz="0" w:space="0" w:color="auto"/>
        <w:bottom w:val="none" w:sz="0" w:space="0" w:color="auto"/>
        <w:right w:val="none" w:sz="0" w:space="0" w:color="auto"/>
      </w:divBdr>
    </w:div>
    <w:div w:id="1680160475">
      <w:bodyDiv w:val="1"/>
      <w:marLeft w:val="0"/>
      <w:marRight w:val="0"/>
      <w:marTop w:val="0"/>
      <w:marBottom w:val="0"/>
      <w:divBdr>
        <w:top w:val="none" w:sz="0" w:space="0" w:color="auto"/>
        <w:left w:val="none" w:sz="0" w:space="0" w:color="auto"/>
        <w:bottom w:val="none" w:sz="0" w:space="0" w:color="auto"/>
        <w:right w:val="none" w:sz="0" w:space="0" w:color="auto"/>
      </w:divBdr>
      <w:divsChild>
        <w:div w:id="802498552">
          <w:marLeft w:val="0"/>
          <w:marRight w:val="0"/>
          <w:marTop w:val="0"/>
          <w:marBottom w:val="0"/>
          <w:divBdr>
            <w:top w:val="none" w:sz="0" w:space="0" w:color="auto"/>
            <w:left w:val="none" w:sz="0" w:space="0" w:color="auto"/>
            <w:bottom w:val="none" w:sz="0" w:space="0" w:color="auto"/>
            <w:right w:val="none" w:sz="0" w:space="0" w:color="auto"/>
          </w:divBdr>
        </w:div>
        <w:div w:id="886528039">
          <w:marLeft w:val="0"/>
          <w:marRight w:val="0"/>
          <w:marTop w:val="0"/>
          <w:marBottom w:val="0"/>
          <w:divBdr>
            <w:top w:val="none" w:sz="0" w:space="0" w:color="auto"/>
            <w:left w:val="none" w:sz="0" w:space="0" w:color="auto"/>
            <w:bottom w:val="none" w:sz="0" w:space="0" w:color="auto"/>
            <w:right w:val="none" w:sz="0" w:space="0" w:color="auto"/>
          </w:divBdr>
        </w:div>
        <w:div w:id="1969970521">
          <w:marLeft w:val="0"/>
          <w:marRight w:val="0"/>
          <w:marTop w:val="0"/>
          <w:marBottom w:val="0"/>
          <w:divBdr>
            <w:top w:val="none" w:sz="0" w:space="0" w:color="auto"/>
            <w:left w:val="none" w:sz="0" w:space="0" w:color="auto"/>
            <w:bottom w:val="none" w:sz="0" w:space="0" w:color="auto"/>
            <w:right w:val="none" w:sz="0" w:space="0" w:color="auto"/>
          </w:divBdr>
        </w:div>
      </w:divsChild>
    </w:div>
    <w:div w:id="1807700147">
      <w:bodyDiv w:val="1"/>
      <w:marLeft w:val="0"/>
      <w:marRight w:val="0"/>
      <w:marTop w:val="0"/>
      <w:marBottom w:val="0"/>
      <w:divBdr>
        <w:top w:val="none" w:sz="0" w:space="0" w:color="auto"/>
        <w:left w:val="none" w:sz="0" w:space="0" w:color="auto"/>
        <w:bottom w:val="none" w:sz="0" w:space="0" w:color="auto"/>
        <w:right w:val="none" w:sz="0" w:space="0" w:color="auto"/>
      </w:divBdr>
    </w:div>
    <w:div w:id="1891722691">
      <w:bodyDiv w:val="1"/>
      <w:marLeft w:val="0"/>
      <w:marRight w:val="0"/>
      <w:marTop w:val="0"/>
      <w:marBottom w:val="0"/>
      <w:divBdr>
        <w:top w:val="none" w:sz="0" w:space="0" w:color="auto"/>
        <w:left w:val="none" w:sz="0" w:space="0" w:color="auto"/>
        <w:bottom w:val="none" w:sz="0" w:space="0" w:color="auto"/>
        <w:right w:val="none" w:sz="0" w:space="0" w:color="auto"/>
      </w:divBdr>
    </w:div>
    <w:div w:id="1921136447">
      <w:bodyDiv w:val="1"/>
      <w:marLeft w:val="0"/>
      <w:marRight w:val="0"/>
      <w:marTop w:val="0"/>
      <w:marBottom w:val="0"/>
      <w:divBdr>
        <w:top w:val="none" w:sz="0" w:space="0" w:color="auto"/>
        <w:left w:val="none" w:sz="0" w:space="0" w:color="auto"/>
        <w:bottom w:val="none" w:sz="0" w:space="0" w:color="auto"/>
        <w:right w:val="none" w:sz="0" w:space="0" w:color="auto"/>
      </w:divBdr>
      <w:divsChild>
        <w:div w:id="483814332">
          <w:marLeft w:val="0"/>
          <w:marRight w:val="0"/>
          <w:marTop w:val="0"/>
          <w:marBottom w:val="0"/>
          <w:divBdr>
            <w:top w:val="none" w:sz="0" w:space="0" w:color="auto"/>
            <w:left w:val="none" w:sz="0" w:space="0" w:color="auto"/>
            <w:bottom w:val="none" w:sz="0" w:space="0" w:color="auto"/>
            <w:right w:val="none" w:sz="0" w:space="0" w:color="auto"/>
          </w:divBdr>
        </w:div>
        <w:div w:id="658535465">
          <w:marLeft w:val="0"/>
          <w:marRight w:val="0"/>
          <w:marTop w:val="0"/>
          <w:marBottom w:val="0"/>
          <w:divBdr>
            <w:top w:val="none" w:sz="0" w:space="0" w:color="auto"/>
            <w:left w:val="none" w:sz="0" w:space="0" w:color="auto"/>
            <w:bottom w:val="none" w:sz="0" w:space="0" w:color="auto"/>
            <w:right w:val="none" w:sz="0" w:space="0" w:color="auto"/>
          </w:divBdr>
        </w:div>
        <w:div w:id="1606037328">
          <w:marLeft w:val="0"/>
          <w:marRight w:val="0"/>
          <w:marTop w:val="0"/>
          <w:marBottom w:val="0"/>
          <w:divBdr>
            <w:top w:val="none" w:sz="0" w:space="0" w:color="auto"/>
            <w:left w:val="none" w:sz="0" w:space="0" w:color="auto"/>
            <w:bottom w:val="none" w:sz="0" w:space="0" w:color="auto"/>
            <w:right w:val="none" w:sz="0" w:space="0" w:color="auto"/>
          </w:divBdr>
        </w:div>
      </w:divsChild>
    </w:div>
    <w:div w:id="2043894342">
      <w:bodyDiv w:val="1"/>
      <w:marLeft w:val="0"/>
      <w:marRight w:val="0"/>
      <w:marTop w:val="0"/>
      <w:marBottom w:val="0"/>
      <w:divBdr>
        <w:top w:val="none" w:sz="0" w:space="0" w:color="auto"/>
        <w:left w:val="none" w:sz="0" w:space="0" w:color="auto"/>
        <w:bottom w:val="none" w:sz="0" w:space="0" w:color="auto"/>
        <w:right w:val="none" w:sz="0" w:space="0" w:color="auto"/>
      </w:divBdr>
    </w:div>
    <w:div w:id="2058775250">
      <w:bodyDiv w:val="1"/>
      <w:marLeft w:val="0"/>
      <w:marRight w:val="0"/>
      <w:marTop w:val="0"/>
      <w:marBottom w:val="0"/>
      <w:divBdr>
        <w:top w:val="none" w:sz="0" w:space="0" w:color="auto"/>
        <w:left w:val="none" w:sz="0" w:space="0" w:color="auto"/>
        <w:bottom w:val="none" w:sz="0" w:space="0" w:color="auto"/>
        <w:right w:val="none" w:sz="0" w:space="0" w:color="auto"/>
      </w:divBdr>
      <w:divsChild>
        <w:div w:id="638534919">
          <w:marLeft w:val="0"/>
          <w:marRight w:val="0"/>
          <w:marTop w:val="0"/>
          <w:marBottom w:val="0"/>
          <w:divBdr>
            <w:top w:val="none" w:sz="0" w:space="0" w:color="auto"/>
            <w:left w:val="none" w:sz="0" w:space="0" w:color="auto"/>
            <w:bottom w:val="none" w:sz="0" w:space="0" w:color="auto"/>
            <w:right w:val="none" w:sz="0" w:space="0" w:color="auto"/>
          </w:divBdr>
        </w:div>
        <w:div w:id="683441124">
          <w:marLeft w:val="0"/>
          <w:marRight w:val="0"/>
          <w:marTop w:val="0"/>
          <w:marBottom w:val="0"/>
          <w:divBdr>
            <w:top w:val="none" w:sz="0" w:space="0" w:color="auto"/>
            <w:left w:val="none" w:sz="0" w:space="0" w:color="auto"/>
            <w:bottom w:val="none" w:sz="0" w:space="0" w:color="auto"/>
            <w:right w:val="none" w:sz="0" w:space="0" w:color="auto"/>
          </w:divBdr>
        </w:div>
        <w:div w:id="759910904">
          <w:marLeft w:val="0"/>
          <w:marRight w:val="0"/>
          <w:marTop w:val="0"/>
          <w:marBottom w:val="0"/>
          <w:divBdr>
            <w:top w:val="none" w:sz="0" w:space="0" w:color="auto"/>
            <w:left w:val="none" w:sz="0" w:space="0" w:color="auto"/>
            <w:bottom w:val="none" w:sz="0" w:space="0" w:color="auto"/>
            <w:right w:val="none" w:sz="0" w:space="0" w:color="auto"/>
          </w:divBdr>
        </w:div>
        <w:div w:id="922640164">
          <w:marLeft w:val="0"/>
          <w:marRight w:val="0"/>
          <w:marTop w:val="0"/>
          <w:marBottom w:val="0"/>
          <w:divBdr>
            <w:top w:val="none" w:sz="0" w:space="0" w:color="auto"/>
            <w:left w:val="none" w:sz="0" w:space="0" w:color="auto"/>
            <w:bottom w:val="none" w:sz="0" w:space="0" w:color="auto"/>
            <w:right w:val="none" w:sz="0" w:space="0" w:color="auto"/>
          </w:divBdr>
        </w:div>
        <w:div w:id="1029716583">
          <w:marLeft w:val="0"/>
          <w:marRight w:val="0"/>
          <w:marTop w:val="0"/>
          <w:marBottom w:val="0"/>
          <w:divBdr>
            <w:top w:val="none" w:sz="0" w:space="0" w:color="auto"/>
            <w:left w:val="none" w:sz="0" w:space="0" w:color="auto"/>
            <w:bottom w:val="none" w:sz="0" w:space="0" w:color="auto"/>
            <w:right w:val="none" w:sz="0" w:space="0" w:color="auto"/>
          </w:divBdr>
        </w:div>
        <w:div w:id="1278217086">
          <w:marLeft w:val="0"/>
          <w:marRight w:val="0"/>
          <w:marTop w:val="0"/>
          <w:marBottom w:val="0"/>
          <w:divBdr>
            <w:top w:val="none" w:sz="0" w:space="0" w:color="auto"/>
            <w:left w:val="none" w:sz="0" w:space="0" w:color="auto"/>
            <w:bottom w:val="none" w:sz="0" w:space="0" w:color="auto"/>
            <w:right w:val="none" w:sz="0" w:space="0" w:color="auto"/>
          </w:divBdr>
        </w:div>
        <w:div w:id="1881433256">
          <w:marLeft w:val="0"/>
          <w:marRight w:val="0"/>
          <w:marTop w:val="0"/>
          <w:marBottom w:val="0"/>
          <w:divBdr>
            <w:top w:val="none" w:sz="0" w:space="0" w:color="auto"/>
            <w:left w:val="none" w:sz="0" w:space="0" w:color="auto"/>
            <w:bottom w:val="none" w:sz="0" w:space="0" w:color="auto"/>
            <w:right w:val="none" w:sz="0" w:space="0" w:color="auto"/>
          </w:divBdr>
        </w:div>
        <w:div w:id="2038773601">
          <w:marLeft w:val="0"/>
          <w:marRight w:val="0"/>
          <w:marTop w:val="0"/>
          <w:marBottom w:val="0"/>
          <w:divBdr>
            <w:top w:val="none" w:sz="0" w:space="0" w:color="auto"/>
            <w:left w:val="none" w:sz="0" w:space="0" w:color="auto"/>
            <w:bottom w:val="none" w:sz="0" w:space="0" w:color="auto"/>
            <w:right w:val="none" w:sz="0" w:space="0" w:color="auto"/>
          </w:divBdr>
        </w:div>
      </w:divsChild>
    </w:div>
    <w:div w:id="2142457320">
      <w:bodyDiv w:val="1"/>
      <w:marLeft w:val="0"/>
      <w:marRight w:val="0"/>
      <w:marTop w:val="0"/>
      <w:marBottom w:val="0"/>
      <w:divBdr>
        <w:top w:val="none" w:sz="0" w:space="0" w:color="auto"/>
        <w:left w:val="none" w:sz="0" w:space="0" w:color="auto"/>
        <w:bottom w:val="none" w:sz="0" w:space="0" w:color="auto"/>
        <w:right w:val="none" w:sz="0" w:space="0" w:color="auto"/>
      </w:divBdr>
      <w:divsChild>
        <w:div w:id="350302433">
          <w:marLeft w:val="0"/>
          <w:marRight w:val="0"/>
          <w:marTop w:val="0"/>
          <w:marBottom w:val="0"/>
          <w:divBdr>
            <w:top w:val="none" w:sz="0" w:space="0" w:color="auto"/>
            <w:left w:val="none" w:sz="0" w:space="0" w:color="auto"/>
            <w:bottom w:val="none" w:sz="0" w:space="0" w:color="auto"/>
            <w:right w:val="none" w:sz="0" w:space="0" w:color="auto"/>
          </w:divBdr>
        </w:div>
        <w:div w:id="470631662">
          <w:marLeft w:val="0"/>
          <w:marRight w:val="0"/>
          <w:marTop w:val="0"/>
          <w:marBottom w:val="0"/>
          <w:divBdr>
            <w:top w:val="none" w:sz="0" w:space="0" w:color="auto"/>
            <w:left w:val="none" w:sz="0" w:space="0" w:color="auto"/>
            <w:bottom w:val="none" w:sz="0" w:space="0" w:color="auto"/>
            <w:right w:val="none" w:sz="0" w:space="0" w:color="auto"/>
          </w:divBdr>
        </w:div>
        <w:div w:id="901597164">
          <w:marLeft w:val="0"/>
          <w:marRight w:val="0"/>
          <w:marTop w:val="0"/>
          <w:marBottom w:val="0"/>
          <w:divBdr>
            <w:top w:val="none" w:sz="0" w:space="0" w:color="auto"/>
            <w:left w:val="none" w:sz="0" w:space="0" w:color="auto"/>
            <w:bottom w:val="none" w:sz="0" w:space="0" w:color="auto"/>
            <w:right w:val="none" w:sz="0" w:space="0" w:color="auto"/>
          </w:divBdr>
        </w:div>
        <w:div w:id="1038512562">
          <w:marLeft w:val="0"/>
          <w:marRight w:val="0"/>
          <w:marTop w:val="0"/>
          <w:marBottom w:val="0"/>
          <w:divBdr>
            <w:top w:val="none" w:sz="0" w:space="0" w:color="auto"/>
            <w:left w:val="none" w:sz="0" w:space="0" w:color="auto"/>
            <w:bottom w:val="none" w:sz="0" w:space="0" w:color="auto"/>
            <w:right w:val="none" w:sz="0" w:space="0" w:color="auto"/>
          </w:divBdr>
        </w:div>
        <w:div w:id="1349679316">
          <w:marLeft w:val="0"/>
          <w:marRight w:val="0"/>
          <w:marTop w:val="0"/>
          <w:marBottom w:val="0"/>
          <w:divBdr>
            <w:top w:val="none" w:sz="0" w:space="0" w:color="auto"/>
            <w:left w:val="none" w:sz="0" w:space="0" w:color="auto"/>
            <w:bottom w:val="none" w:sz="0" w:space="0" w:color="auto"/>
            <w:right w:val="none" w:sz="0" w:space="0" w:color="auto"/>
          </w:divBdr>
        </w:div>
        <w:div w:id="1582375128">
          <w:marLeft w:val="0"/>
          <w:marRight w:val="0"/>
          <w:marTop w:val="0"/>
          <w:marBottom w:val="0"/>
          <w:divBdr>
            <w:top w:val="none" w:sz="0" w:space="0" w:color="auto"/>
            <w:left w:val="none" w:sz="0" w:space="0" w:color="auto"/>
            <w:bottom w:val="none" w:sz="0" w:space="0" w:color="auto"/>
            <w:right w:val="none" w:sz="0" w:space="0" w:color="auto"/>
          </w:divBdr>
        </w:div>
        <w:div w:id="1755976600">
          <w:marLeft w:val="0"/>
          <w:marRight w:val="0"/>
          <w:marTop w:val="0"/>
          <w:marBottom w:val="0"/>
          <w:divBdr>
            <w:top w:val="none" w:sz="0" w:space="0" w:color="auto"/>
            <w:left w:val="none" w:sz="0" w:space="0" w:color="auto"/>
            <w:bottom w:val="none" w:sz="0" w:space="0" w:color="auto"/>
            <w:right w:val="none" w:sz="0" w:space="0" w:color="auto"/>
          </w:divBdr>
        </w:div>
        <w:div w:id="2109304920">
          <w:marLeft w:val="0"/>
          <w:marRight w:val="0"/>
          <w:marTop w:val="0"/>
          <w:marBottom w:val="0"/>
          <w:divBdr>
            <w:top w:val="none" w:sz="0" w:space="0" w:color="auto"/>
            <w:left w:val="none" w:sz="0" w:space="0" w:color="auto"/>
            <w:bottom w:val="none" w:sz="0" w:space="0" w:color="auto"/>
            <w:right w:val="none" w:sz="0" w:space="0" w:color="auto"/>
          </w:divBdr>
        </w:div>
      </w:divsChild>
    </w:div>
    <w:div w:id="21427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11</Pages>
  <Words>5175</Words>
  <Characters>27948</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ATA DE ABERTURA DA LICITAÇÃO</vt:lpstr>
    </vt:vector>
  </TitlesOfParts>
  <Company>WinXP SP2 E</Company>
  <LinksUpToDate>false</LinksUpToDate>
  <CharactersWithSpaces>33057</CharactersWithSpaces>
  <SharedDoc>false</SharedDoc>
  <HLinks>
    <vt:vector size="12" baseType="variant">
      <vt:variant>
        <vt:i4>2162712</vt:i4>
      </vt:variant>
      <vt:variant>
        <vt:i4>0</vt:i4>
      </vt:variant>
      <vt:variant>
        <vt:i4>0</vt:i4>
      </vt:variant>
      <vt:variant>
        <vt:i4>5</vt:i4>
      </vt:variant>
      <vt:variant>
        <vt:lpwstr>mailto:licitacao@santabarbaradomonteverde.mg.gov.br</vt:lpwstr>
      </vt:variant>
      <vt:variant>
        <vt:lpwstr/>
      </vt:variant>
      <vt:variant>
        <vt:i4>4653109</vt:i4>
      </vt:variant>
      <vt:variant>
        <vt:i4>0</vt:i4>
      </vt:variant>
      <vt:variant>
        <vt:i4>0</vt:i4>
      </vt:variant>
      <vt:variant>
        <vt:i4>5</vt:i4>
      </vt:variant>
      <vt:variant>
        <vt:lpwstr>mailto:pmsbmv@ig.com.br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DA LICITAÇÃO</dc:title>
  <dc:creator>Pref. Piau</dc:creator>
  <cp:lastModifiedBy>User</cp:lastModifiedBy>
  <cp:revision>70</cp:revision>
  <cp:lastPrinted>2018-01-11T14:01:00Z</cp:lastPrinted>
  <dcterms:created xsi:type="dcterms:W3CDTF">2020-03-02T19:44:00Z</dcterms:created>
  <dcterms:modified xsi:type="dcterms:W3CDTF">2020-03-20T14:04:00Z</dcterms:modified>
</cp:coreProperties>
</file>