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EF" w:rsidRPr="000462AF" w:rsidRDefault="00F433EF" w:rsidP="00F433EF">
      <w:pPr>
        <w:pStyle w:val="Corpodetexto10"/>
        <w:spacing w:before="120" w:after="120"/>
        <w:jc w:val="center"/>
        <w:rPr>
          <w:b/>
          <w:sz w:val="24"/>
          <w:szCs w:val="24"/>
        </w:rPr>
      </w:pPr>
      <w:r w:rsidRPr="000462AF">
        <w:rPr>
          <w:b/>
          <w:sz w:val="24"/>
          <w:szCs w:val="24"/>
        </w:rPr>
        <w:t xml:space="preserve">EDITAL DE PREGÃO PRESENCIAL Nº </w:t>
      </w:r>
      <w:r w:rsidR="004D76E7">
        <w:rPr>
          <w:b/>
          <w:sz w:val="24"/>
          <w:szCs w:val="24"/>
        </w:rPr>
        <w:t>01</w:t>
      </w:r>
      <w:r w:rsidR="005D6203">
        <w:rPr>
          <w:b/>
          <w:sz w:val="24"/>
          <w:szCs w:val="24"/>
        </w:rPr>
        <w:t>6/2022</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04"/>
      </w:tblGrid>
      <w:tr w:rsidR="00F433EF" w:rsidRPr="000462AF" w:rsidTr="00090B7A">
        <w:tc>
          <w:tcPr>
            <w:tcW w:w="2376" w:type="dxa"/>
            <w:shd w:val="clear" w:color="auto" w:fill="auto"/>
          </w:tcPr>
          <w:p w:rsidR="00F433EF" w:rsidRPr="000462AF" w:rsidRDefault="00F433EF" w:rsidP="00090B7A">
            <w:pPr>
              <w:pStyle w:val="Corpodetexto"/>
              <w:spacing w:before="60" w:after="60"/>
              <w:ind w:right="-2"/>
              <w:rPr>
                <w:rFonts w:ascii="Times New Roman" w:hAnsi="Times New Roman"/>
                <w:b/>
                <w:sz w:val="24"/>
                <w:szCs w:val="24"/>
              </w:rPr>
            </w:pPr>
            <w:r w:rsidRPr="000462AF">
              <w:rPr>
                <w:rFonts w:ascii="Times New Roman" w:hAnsi="Times New Roman"/>
                <w:b/>
                <w:sz w:val="24"/>
                <w:szCs w:val="24"/>
              </w:rPr>
              <w:t>Processo Licitatório</w:t>
            </w:r>
          </w:p>
        </w:tc>
        <w:tc>
          <w:tcPr>
            <w:tcW w:w="6804" w:type="dxa"/>
            <w:shd w:val="clear" w:color="auto" w:fill="auto"/>
          </w:tcPr>
          <w:p w:rsidR="00F433EF" w:rsidRPr="000462AF" w:rsidRDefault="004D76E7" w:rsidP="009B5B70">
            <w:pPr>
              <w:pStyle w:val="Corpodetexto"/>
              <w:spacing w:before="60" w:after="60"/>
              <w:ind w:right="-2"/>
              <w:rPr>
                <w:rFonts w:ascii="Times New Roman" w:hAnsi="Times New Roman"/>
                <w:b/>
                <w:sz w:val="24"/>
                <w:szCs w:val="24"/>
              </w:rPr>
            </w:pPr>
            <w:r>
              <w:rPr>
                <w:rFonts w:ascii="Times New Roman" w:hAnsi="Times New Roman"/>
                <w:b/>
                <w:sz w:val="24"/>
                <w:szCs w:val="24"/>
              </w:rPr>
              <w:t>0</w:t>
            </w:r>
            <w:r w:rsidR="005D6203">
              <w:rPr>
                <w:rFonts w:ascii="Times New Roman" w:hAnsi="Times New Roman"/>
                <w:b/>
                <w:sz w:val="24"/>
                <w:szCs w:val="24"/>
              </w:rPr>
              <w:t>52/2022</w:t>
            </w:r>
          </w:p>
        </w:tc>
      </w:tr>
      <w:tr w:rsidR="00F433EF" w:rsidRPr="000462AF" w:rsidTr="00090B7A">
        <w:tc>
          <w:tcPr>
            <w:tcW w:w="2376" w:type="dxa"/>
            <w:shd w:val="clear" w:color="auto" w:fill="auto"/>
          </w:tcPr>
          <w:p w:rsidR="00F433EF" w:rsidRPr="000462AF" w:rsidRDefault="00F433EF" w:rsidP="00090B7A">
            <w:pPr>
              <w:pStyle w:val="Corpodetexto"/>
              <w:spacing w:before="60" w:after="60"/>
              <w:ind w:right="-2"/>
              <w:rPr>
                <w:rFonts w:ascii="Times New Roman" w:hAnsi="Times New Roman"/>
                <w:b/>
                <w:sz w:val="24"/>
                <w:szCs w:val="24"/>
              </w:rPr>
            </w:pPr>
            <w:r w:rsidRPr="000462AF">
              <w:rPr>
                <w:rFonts w:ascii="Times New Roman" w:hAnsi="Times New Roman"/>
                <w:b/>
                <w:sz w:val="24"/>
                <w:szCs w:val="24"/>
              </w:rPr>
              <w:t>Modalidade</w:t>
            </w:r>
          </w:p>
        </w:tc>
        <w:tc>
          <w:tcPr>
            <w:tcW w:w="6804" w:type="dxa"/>
            <w:shd w:val="clear" w:color="auto" w:fill="auto"/>
          </w:tcPr>
          <w:p w:rsidR="00F433EF" w:rsidRPr="000462AF" w:rsidRDefault="00F433EF" w:rsidP="004D76E7">
            <w:pPr>
              <w:pStyle w:val="Corpodetexto"/>
              <w:spacing w:before="60" w:after="60"/>
              <w:ind w:right="-2"/>
              <w:rPr>
                <w:rFonts w:ascii="Times New Roman" w:hAnsi="Times New Roman"/>
                <w:b/>
                <w:sz w:val="24"/>
                <w:szCs w:val="24"/>
              </w:rPr>
            </w:pPr>
            <w:r w:rsidRPr="000462AF">
              <w:rPr>
                <w:rFonts w:ascii="Times New Roman" w:hAnsi="Times New Roman"/>
                <w:b/>
                <w:sz w:val="24"/>
                <w:szCs w:val="24"/>
              </w:rPr>
              <w:t xml:space="preserve">Pregão Presencial nº </w:t>
            </w:r>
            <w:r w:rsidR="004D76E7">
              <w:rPr>
                <w:rFonts w:ascii="Times New Roman" w:hAnsi="Times New Roman"/>
                <w:b/>
                <w:sz w:val="24"/>
                <w:szCs w:val="24"/>
              </w:rPr>
              <w:t>0</w:t>
            </w:r>
            <w:r w:rsidR="005D6203">
              <w:rPr>
                <w:rFonts w:ascii="Times New Roman" w:hAnsi="Times New Roman"/>
                <w:b/>
                <w:sz w:val="24"/>
                <w:szCs w:val="24"/>
              </w:rPr>
              <w:t>16/2022</w:t>
            </w:r>
          </w:p>
        </w:tc>
      </w:tr>
      <w:tr w:rsidR="00F433EF" w:rsidRPr="000462AF" w:rsidTr="00090B7A">
        <w:tc>
          <w:tcPr>
            <w:tcW w:w="2376" w:type="dxa"/>
            <w:shd w:val="clear" w:color="auto" w:fill="auto"/>
          </w:tcPr>
          <w:p w:rsidR="00F433EF" w:rsidRPr="000462AF" w:rsidRDefault="00F433EF" w:rsidP="00090B7A">
            <w:pPr>
              <w:pStyle w:val="Corpodetexto"/>
              <w:spacing w:before="60" w:after="60"/>
              <w:ind w:right="-2"/>
              <w:rPr>
                <w:rFonts w:ascii="Times New Roman" w:hAnsi="Times New Roman"/>
                <w:b/>
                <w:sz w:val="24"/>
                <w:szCs w:val="24"/>
              </w:rPr>
            </w:pPr>
            <w:r w:rsidRPr="000462AF">
              <w:rPr>
                <w:rFonts w:ascii="Times New Roman" w:hAnsi="Times New Roman"/>
                <w:b/>
                <w:sz w:val="24"/>
                <w:szCs w:val="24"/>
              </w:rPr>
              <w:t>Tipo</w:t>
            </w:r>
          </w:p>
        </w:tc>
        <w:tc>
          <w:tcPr>
            <w:tcW w:w="6804" w:type="dxa"/>
            <w:shd w:val="clear" w:color="auto" w:fill="auto"/>
          </w:tcPr>
          <w:p w:rsidR="00F433EF" w:rsidRPr="000462AF" w:rsidRDefault="00F433EF" w:rsidP="00090B7A">
            <w:pPr>
              <w:pStyle w:val="Corpodetexto"/>
              <w:spacing w:before="60" w:after="60"/>
              <w:ind w:right="-2"/>
              <w:rPr>
                <w:rFonts w:ascii="Times New Roman" w:hAnsi="Times New Roman"/>
                <w:b/>
                <w:sz w:val="24"/>
                <w:szCs w:val="24"/>
              </w:rPr>
            </w:pPr>
            <w:r w:rsidRPr="000462AF">
              <w:rPr>
                <w:rFonts w:ascii="Times New Roman" w:hAnsi="Times New Roman"/>
                <w:b/>
                <w:sz w:val="24"/>
                <w:szCs w:val="24"/>
              </w:rPr>
              <w:t>Menor Preço por Item</w:t>
            </w:r>
          </w:p>
        </w:tc>
      </w:tr>
      <w:tr w:rsidR="00F433EF" w:rsidRPr="000462AF" w:rsidTr="00090B7A">
        <w:tc>
          <w:tcPr>
            <w:tcW w:w="2376" w:type="dxa"/>
            <w:shd w:val="clear" w:color="auto" w:fill="auto"/>
          </w:tcPr>
          <w:p w:rsidR="00F433EF" w:rsidRPr="000462AF" w:rsidRDefault="00F433EF" w:rsidP="00090B7A">
            <w:pPr>
              <w:pStyle w:val="Corpodetexto"/>
              <w:spacing w:before="60" w:after="60"/>
              <w:ind w:right="-2"/>
              <w:rPr>
                <w:rFonts w:ascii="Times New Roman" w:hAnsi="Times New Roman"/>
                <w:b/>
                <w:sz w:val="24"/>
                <w:szCs w:val="24"/>
              </w:rPr>
            </w:pPr>
            <w:r w:rsidRPr="000462AF">
              <w:rPr>
                <w:rFonts w:ascii="Times New Roman" w:hAnsi="Times New Roman"/>
                <w:b/>
                <w:sz w:val="24"/>
                <w:szCs w:val="24"/>
              </w:rPr>
              <w:t>Objeto</w:t>
            </w:r>
          </w:p>
        </w:tc>
        <w:tc>
          <w:tcPr>
            <w:tcW w:w="6804" w:type="dxa"/>
            <w:shd w:val="clear" w:color="auto" w:fill="auto"/>
          </w:tcPr>
          <w:p w:rsidR="00F433EF" w:rsidRPr="008F59FF" w:rsidRDefault="004D76E7" w:rsidP="00FF6630">
            <w:pPr>
              <w:pStyle w:val="Corpodetexto"/>
              <w:spacing w:before="60" w:after="60"/>
              <w:ind w:right="-2"/>
              <w:rPr>
                <w:rFonts w:ascii="Times New Roman" w:hAnsi="Times New Roman"/>
                <w:b/>
                <w:sz w:val="24"/>
                <w:szCs w:val="24"/>
              </w:rPr>
            </w:pPr>
            <w:r w:rsidRPr="008649B4">
              <w:rPr>
                <w:rFonts w:ascii="Times New Roman" w:hAnsi="Times New Roman"/>
                <w:b/>
                <w:sz w:val="24"/>
                <w:szCs w:val="24"/>
              </w:rPr>
              <w:t xml:space="preserve">Contratação para </w:t>
            </w:r>
            <w:r w:rsidRPr="008649B4">
              <w:rPr>
                <w:rFonts w:ascii="Times New Roman" w:eastAsia="Calibri" w:hAnsi="Times New Roman"/>
                <w:b/>
                <w:bCs/>
                <w:color w:val="000000"/>
                <w:sz w:val="24"/>
                <w:szCs w:val="24"/>
              </w:rPr>
              <w:t xml:space="preserve">fornecimento de </w:t>
            </w:r>
            <w:r>
              <w:rPr>
                <w:rFonts w:ascii="Times New Roman" w:eastAsia="Calibri" w:hAnsi="Times New Roman"/>
                <w:b/>
                <w:bCs/>
                <w:color w:val="000000"/>
                <w:sz w:val="24"/>
                <w:szCs w:val="24"/>
              </w:rPr>
              <w:t>pneus novos para</w:t>
            </w:r>
            <w:r w:rsidRPr="008649B4">
              <w:rPr>
                <w:rFonts w:ascii="Times New Roman" w:eastAsia="Calibri" w:hAnsi="Times New Roman"/>
                <w:b/>
                <w:bCs/>
                <w:color w:val="000000"/>
                <w:sz w:val="24"/>
                <w:szCs w:val="24"/>
              </w:rPr>
              <w:t xml:space="preserve"> a frota de veículos </w:t>
            </w:r>
            <w:r>
              <w:rPr>
                <w:rFonts w:ascii="Times New Roman" w:eastAsia="Calibri" w:hAnsi="Times New Roman"/>
                <w:b/>
                <w:bCs/>
                <w:color w:val="000000"/>
                <w:sz w:val="24"/>
                <w:szCs w:val="24"/>
              </w:rPr>
              <w:t xml:space="preserve">e máquinas </w:t>
            </w:r>
            <w:r w:rsidRPr="008649B4">
              <w:rPr>
                <w:rFonts w:ascii="Times New Roman" w:eastAsia="Calibri" w:hAnsi="Times New Roman"/>
                <w:b/>
                <w:bCs/>
                <w:color w:val="000000"/>
                <w:sz w:val="24"/>
                <w:szCs w:val="24"/>
              </w:rPr>
              <w:t>da Prefeitura Municipal de Santa Bárbara do Monte Verde/MG</w:t>
            </w:r>
          </w:p>
        </w:tc>
      </w:tr>
    </w:tbl>
    <w:p w:rsidR="00F433EF" w:rsidRPr="000462AF" w:rsidRDefault="00F433EF" w:rsidP="00F433EF">
      <w:pPr>
        <w:pStyle w:val="Subttulo"/>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F433EF" w:rsidRPr="000462AF" w:rsidTr="00090B7A">
        <w:tc>
          <w:tcPr>
            <w:tcW w:w="9209" w:type="dxa"/>
            <w:shd w:val="clear" w:color="auto" w:fill="auto"/>
          </w:tcPr>
          <w:p w:rsidR="00F433EF" w:rsidRPr="000462AF" w:rsidRDefault="00F433EF" w:rsidP="00090B7A">
            <w:pPr>
              <w:pStyle w:val="Subttulo"/>
              <w:ind w:right="-2" w:firstLine="142"/>
              <w:jc w:val="center"/>
              <w:rPr>
                <w:b/>
                <w:sz w:val="24"/>
                <w:szCs w:val="24"/>
              </w:rPr>
            </w:pPr>
          </w:p>
          <w:p w:rsidR="00F433EF" w:rsidRPr="000462AF" w:rsidRDefault="00F433EF" w:rsidP="00090B7A">
            <w:pPr>
              <w:pStyle w:val="Subttulo"/>
              <w:ind w:right="-2" w:firstLine="142"/>
              <w:jc w:val="center"/>
              <w:rPr>
                <w:sz w:val="24"/>
                <w:szCs w:val="24"/>
              </w:rPr>
            </w:pPr>
            <w:r w:rsidRPr="000462AF">
              <w:rPr>
                <w:b/>
                <w:sz w:val="24"/>
                <w:szCs w:val="24"/>
              </w:rPr>
              <w:t>TERMO DE RECEBIMENTO DE EDITAL</w:t>
            </w:r>
          </w:p>
          <w:p w:rsidR="00F433EF" w:rsidRPr="000462AF" w:rsidRDefault="00F433EF" w:rsidP="00090B7A">
            <w:pPr>
              <w:pStyle w:val="Corpodetexto"/>
              <w:ind w:right="-2"/>
              <w:rPr>
                <w:rFonts w:ascii="Times New Roman" w:hAnsi="Times New Roman"/>
                <w:sz w:val="22"/>
                <w:szCs w:val="22"/>
              </w:rPr>
            </w:pPr>
          </w:p>
          <w:p w:rsidR="00F433EF" w:rsidRPr="000462AF" w:rsidRDefault="00F433EF" w:rsidP="00090B7A">
            <w:pPr>
              <w:pStyle w:val="Subttulo"/>
              <w:ind w:right="-2"/>
              <w:rPr>
                <w:b/>
                <w:sz w:val="24"/>
                <w:szCs w:val="24"/>
              </w:rPr>
            </w:pPr>
          </w:p>
          <w:p w:rsidR="00F433EF" w:rsidRPr="000462AF" w:rsidRDefault="00F433EF" w:rsidP="00090B7A">
            <w:pPr>
              <w:pStyle w:val="Subttulo"/>
              <w:spacing w:line="360" w:lineRule="auto"/>
              <w:ind w:right="-2" w:firstLine="0"/>
              <w:jc w:val="both"/>
              <w:rPr>
                <w:sz w:val="24"/>
                <w:szCs w:val="24"/>
              </w:rPr>
            </w:pPr>
            <w:r w:rsidRPr="000462AF">
              <w:rPr>
                <w:sz w:val="24"/>
                <w:szCs w:val="24"/>
              </w:rPr>
              <w:t xml:space="preserve">A Empresa________________________________________, CNPJ n. º ________________, com sede a ______________________, nº _______, _______________/_____, retirou este Edital de Licitação e deseja ser informada de qualquer alteração pelo meio de: </w:t>
            </w:r>
          </w:p>
          <w:p w:rsidR="00F433EF" w:rsidRPr="000462AF" w:rsidRDefault="00F433EF" w:rsidP="00090B7A">
            <w:pPr>
              <w:pStyle w:val="Subttulo"/>
              <w:spacing w:line="360" w:lineRule="auto"/>
              <w:ind w:right="-2" w:firstLine="0"/>
              <w:rPr>
                <w:sz w:val="24"/>
                <w:szCs w:val="24"/>
              </w:rPr>
            </w:pPr>
            <w:r w:rsidRPr="000462AF">
              <w:rPr>
                <w:sz w:val="24"/>
                <w:szCs w:val="24"/>
              </w:rPr>
              <w:t xml:space="preserve">Telefone: (___) _________________________ </w:t>
            </w:r>
          </w:p>
          <w:p w:rsidR="00F433EF" w:rsidRPr="000462AF" w:rsidRDefault="00F433EF" w:rsidP="00090B7A">
            <w:pPr>
              <w:pStyle w:val="Subttulo"/>
              <w:spacing w:line="360" w:lineRule="auto"/>
              <w:ind w:right="-2" w:firstLine="0"/>
              <w:rPr>
                <w:sz w:val="24"/>
                <w:szCs w:val="24"/>
              </w:rPr>
            </w:pPr>
            <w:r w:rsidRPr="000462AF">
              <w:rPr>
                <w:sz w:val="24"/>
                <w:szCs w:val="24"/>
              </w:rPr>
              <w:t xml:space="preserve">Celular: (___) _________________________ </w:t>
            </w:r>
          </w:p>
          <w:p w:rsidR="00F433EF" w:rsidRPr="000462AF" w:rsidRDefault="00F433EF" w:rsidP="00090B7A">
            <w:pPr>
              <w:pStyle w:val="Subttulo"/>
              <w:spacing w:line="360" w:lineRule="auto"/>
              <w:ind w:right="-2" w:firstLine="0"/>
              <w:rPr>
                <w:sz w:val="24"/>
                <w:szCs w:val="24"/>
              </w:rPr>
            </w:pPr>
            <w:r w:rsidRPr="000462AF">
              <w:rPr>
                <w:sz w:val="24"/>
                <w:szCs w:val="24"/>
              </w:rPr>
              <w:t xml:space="preserve">E-mail: _______________________________________________ </w:t>
            </w:r>
          </w:p>
          <w:p w:rsidR="00F433EF" w:rsidRPr="000462AF" w:rsidRDefault="00F433EF" w:rsidP="00090B7A">
            <w:pPr>
              <w:pStyle w:val="Subttulo"/>
              <w:spacing w:line="360" w:lineRule="auto"/>
              <w:ind w:right="-2" w:firstLine="0"/>
              <w:rPr>
                <w:sz w:val="24"/>
                <w:szCs w:val="24"/>
              </w:rPr>
            </w:pPr>
          </w:p>
          <w:p w:rsidR="00F433EF" w:rsidRPr="000462AF" w:rsidRDefault="00F433EF" w:rsidP="00090B7A">
            <w:pPr>
              <w:suppressAutoHyphens w:val="0"/>
              <w:autoSpaceDE w:val="0"/>
              <w:autoSpaceDN w:val="0"/>
              <w:adjustRightInd w:val="0"/>
              <w:jc w:val="both"/>
              <w:rPr>
                <w:sz w:val="23"/>
                <w:szCs w:val="23"/>
                <w:lang w:eastAsia="pt-BR"/>
              </w:rPr>
            </w:pPr>
            <w:r w:rsidRPr="000462AF">
              <w:rPr>
                <w:sz w:val="23"/>
                <w:szCs w:val="23"/>
                <w:lang w:eastAsia="pt-BR"/>
              </w:rPr>
              <w:t>Recebi</w:t>
            </w:r>
            <w:r>
              <w:rPr>
                <w:sz w:val="23"/>
                <w:szCs w:val="23"/>
                <w:lang w:eastAsia="pt-BR"/>
              </w:rPr>
              <w:t xml:space="preserve"> da</w:t>
            </w:r>
            <w:r w:rsidRPr="000462AF">
              <w:rPr>
                <w:sz w:val="23"/>
                <w:szCs w:val="23"/>
                <w:lang w:eastAsia="pt-BR"/>
              </w:rPr>
              <w:t xml:space="preserve"> Prefeitura Municipal de Santa Bárbara do Monte Verde/MG, cópia do referido Edital, cujo envelope de PROPOSTA e envelope de DOCUMENTOS DE HABILITAÇÃO serão recebidos pela Pregoeira, sediado a Praça Barão de Santa Bárbara, nº 57, Centro, Santa Bárbara do Monte Verde/MG, até </w:t>
            </w:r>
            <w:r w:rsidRPr="00752C56">
              <w:rPr>
                <w:b/>
                <w:sz w:val="23"/>
                <w:szCs w:val="23"/>
                <w:u w:val="single"/>
                <w:lang w:eastAsia="pt-BR"/>
              </w:rPr>
              <w:t xml:space="preserve">às 09h00min (hora local) do dia </w:t>
            </w:r>
            <w:r w:rsidR="005E1B21">
              <w:rPr>
                <w:b/>
                <w:sz w:val="23"/>
                <w:szCs w:val="23"/>
                <w:u w:val="single"/>
                <w:lang w:eastAsia="pt-BR"/>
              </w:rPr>
              <w:t>12/05/2022</w:t>
            </w:r>
            <w:r w:rsidRPr="000462AF">
              <w:rPr>
                <w:sz w:val="23"/>
                <w:szCs w:val="23"/>
                <w:lang w:eastAsia="pt-BR"/>
              </w:rPr>
              <w:t>, na sala de Licitação, concordando integralmente com as condições estabelecidas no Edital e seus anexos.</w:t>
            </w:r>
          </w:p>
          <w:p w:rsidR="00F433EF" w:rsidRPr="000462AF" w:rsidRDefault="00F433EF" w:rsidP="00090B7A">
            <w:pPr>
              <w:suppressAutoHyphens w:val="0"/>
              <w:autoSpaceDE w:val="0"/>
              <w:autoSpaceDN w:val="0"/>
              <w:adjustRightInd w:val="0"/>
              <w:jc w:val="both"/>
            </w:pPr>
          </w:p>
          <w:p w:rsidR="00F433EF" w:rsidRPr="000462AF" w:rsidRDefault="00F433EF" w:rsidP="00090B7A">
            <w:pPr>
              <w:suppressAutoHyphens w:val="0"/>
              <w:autoSpaceDE w:val="0"/>
              <w:autoSpaceDN w:val="0"/>
              <w:adjustRightInd w:val="0"/>
              <w:jc w:val="both"/>
            </w:pPr>
          </w:p>
          <w:p w:rsidR="00F433EF" w:rsidRPr="000462AF" w:rsidRDefault="00F433EF" w:rsidP="00090B7A">
            <w:pPr>
              <w:pStyle w:val="Subttulo"/>
              <w:ind w:right="0" w:firstLine="0"/>
              <w:rPr>
                <w:sz w:val="24"/>
                <w:szCs w:val="24"/>
              </w:rPr>
            </w:pPr>
            <w:r w:rsidRPr="000462AF">
              <w:rPr>
                <w:sz w:val="24"/>
                <w:szCs w:val="24"/>
              </w:rPr>
              <w:t>_______________________________, _____ /_____ / _____</w:t>
            </w:r>
          </w:p>
          <w:p w:rsidR="00F433EF" w:rsidRPr="000462AF" w:rsidRDefault="00F433EF" w:rsidP="00090B7A">
            <w:pPr>
              <w:pStyle w:val="Subttulo"/>
              <w:ind w:left="142" w:right="0" w:hanging="142"/>
              <w:rPr>
                <w:sz w:val="24"/>
                <w:szCs w:val="24"/>
              </w:rPr>
            </w:pPr>
            <w:r w:rsidRPr="000462AF">
              <w:rPr>
                <w:sz w:val="24"/>
                <w:szCs w:val="24"/>
              </w:rPr>
              <w:t>Local, Data</w:t>
            </w:r>
          </w:p>
          <w:p w:rsidR="00F433EF" w:rsidRPr="000462AF" w:rsidRDefault="00F433EF" w:rsidP="00090B7A">
            <w:pPr>
              <w:pStyle w:val="Corpodetexto"/>
              <w:jc w:val="center"/>
              <w:rPr>
                <w:rFonts w:ascii="Times New Roman" w:hAnsi="Times New Roman"/>
                <w:sz w:val="24"/>
                <w:szCs w:val="24"/>
              </w:rPr>
            </w:pPr>
            <w:r w:rsidRPr="000462AF">
              <w:rPr>
                <w:rFonts w:ascii="Times New Roman" w:hAnsi="Times New Roman"/>
                <w:sz w:val="24"/>
                <w:szCs w:val="24"/>
              </w:rPr>
              <w:t>_______________________________</w:t>
            </w:r>
          </w:p>
          <w:p w:rsidR="00F433EF" w:rsidRPr="000462AF" w:rsidRDefault="00F433EF" w:rsidP="00090B7A">
            <w:pPr>
              <w:pStyle w:val="Corpodetexto"/>
              <w:jc w:val="center"/>
              <w:rPr>
                <w:rFonts w:ascii="Times New Roman" w:hAnsi="Times New Roman"/>
                <w:sz w:val="24"/>
                <w:szCs w:val="24"/>
              </w:rPr>
            </w:pPr>
            <w:r w:rsidRPr="000462AF">
              <w:rPr>
                <w:rFonts w:ascii="Times New Roman" w:hAnsi="Times New Roman"/>
                <w:sz w:val="24"/>
                <w:szCs w:val="24"/>
              </w:rPr>
              <w:t>Assinatura e carimbo</w:t>
            </w:r>
          </w:p>
          <w:p w:rsidR="00F433EF" w:rsidRPr="000462AF" w:rsidRDefault="00F433EF" w:rsidP="00090B7A">
            <w:pPr>
              <w:pStyle w:val="Subttulo"/>
              <w:ind w:right="-2"/>
              <w:rPr>
                <w:b/>
                <w:sz w:val="24"/>
                <w:szCs w:val="24"/>
              </w:rPr>
            </w:pPr>
          </w:p>
        </w:tc>
      </w:tr>
    </w:tbl>
    <w:p w:rsidR="00F433EF" w:rsidRPr="000462AF" w:rsidRDefault="00F433EF" w:rsidP="00F433EF">
      <w:pPr>
        <w:pStyle w:val="Subttulo"/>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F433EF" w:rsidRPr="000462AF" w:rsidTr="00090B7A">
        <w:tc>
          <w:tcPr>
            <w:tcW w:w="9209" w:type="dxa"/>
            <w:shd w:val="clear" w:color="auto" w:fill="auto"/>
          </w:tcPr>
          <w:p w:rsidR="00F433EF" w:rsidRPr="000462AF" w:rsidRDefault="00F433EF" w:rsidP="00090B7A">
            <w:pPr>
              <w:numPr>
                <w:ilvl w:val="0"/>
                <w:numId w:val="8"/>
              </w:numPr>
              <w:suppressAutoHyphens w:val="0"/>
              <w:autoSpaceDE w:val="0"/>
              <w:autoSpaceDN w:val="0"/>
              <w:adjustRightInd w:val="0"/>
              <w:ind w:left="0" w:firstLine="360"/>
              <w:jc w:val="both"/>
            </w:pPr>
            <w:r w:rsidRPr="008649B4">
              <w:rPr>
                <w:color w:val="000000"/>
                <w:sz w:val="23"/>
                <w:szCs w:val="23"/>
                <w:lang w:eastAsia="pt-BR"/>
              </w:rPr>
              <w:t xml:space="preserve">Os interessados que retirarem o edital pela internet DEVERÁ ENCAMINHAR ESTE COMPROVANTE, devidamente preenchido, à Comissão de Licitação, através do </w:t>
            </w:r>
            <w:r w:rsidRPr="008649B4">
              <w:rPr>
                <w:i/>
                <w:iCs/>
                <w:color w:val="000000"/>
                <w:sz w:val="23"/>
                <w:szCs w:val="23"/>
                <w:lang w:eastAsia="pt-BR"/>
              </w:rPr>
              <w:t>e-mail</w:t>
            </w:r>
            <w:r w:rsidRPr="008649B4">
              <w:rPr>
                <w:color w:val="000000"/>
                <w:sz w:val="23"/>
                <w:szCs w:val="23"/>
                <w:lang w:eastAsia="pt-BR"/>
              </w:rPr>
              <w:t xml:space="preserve">: </w:t>
            </w:r>
            <w:hyperlink r:id="rId8" w:history="1">
              <w:r w:rsidRPr="008649B4">
                <w:rPr>
                  <w:rStyle w:val="Hyperlink"/>
                  <w:b/>
                  <w:sz w:val="24"/>
                  <w:szCs w:val="24"/>
                </w:rPr>
                <w:t>licitacao@santabarbaradomonteverde.mg.gov.br</w:t>
              </w:r>
            </w:hyperlink>
            <w:r w:rsidRPr="008649B4">
              <w:rPr>
                <w:b/>
                <w:sz w:val="24"/>
                <w:szCs w:val="24"/>
              </w:rPr>
              <w:t xml:space="preserve">, </w:t>
            </w:r>
            <w:r w:rsidRPr="008649B4">
              <w:rPr>
                <w:color w:val="000000"/>
                <w:sz w:val="23"/>
                <w:szCs w:val="23"/>
                <w:lang w:eastAsia="pt-BR"/>
              </w:rPr>
              <w:t>ou por envio de correspondência ao endereço informado no preâmbulo deste edital.</w:t>
            </w:r>
          </w:p>
          <w:p w:rsidR="00F433EF" w:rsidRPr="000462AF" w:rsidRDefault="00F433EF" w:rsidP="00090B7A">
            <w:pPr>
              <w:pStyle w:val="Subttulo"/>
              <w:widowControl w:val="0"/>
              <w:numPr>
                <w:ilvl w:val="0"/>
                <w:numId w:val="7"/>
              </w:numPr>
              <w:spacing w:before="120"/>
              <w:ind w:left="0" w:right="0" w:firstLine="357"/>
              <w:jc w:val="both"/>
              <w:rPr>
                <w:sz w:val="24"/>
                <w:szCs w:val="24"/>
              </w:rPr>
            </w:pPr>
            <w:r w:rsidRPr="000462AF">
              <w:rPr>
                <w:sz w:val="24"/>
                <w:szCs w:val="24"/>
              </w:rPr>
              <w:t>O Município de Santa Bárbara do Monte Verde não se responsabiliza por comunicações à empresa que não encaminhar este recibo ou prestar informações incorretas no mesmo.</w:t>
            </w:r>
          </w:p>
        </w:tc>
      </w:tr>
    </w:tbl>
    <w:p w:rsidR="00F433EF" w:rsidRDefault="00F433EF" w:rsidP="00F433EF">
      <w:pPr>
        <w:spacing w:line="200" w:lineRule="atLeast"/>
        <w:jc w:val="center"/>
        <w:rPr>
          <w:rFonts w:eastAsia="Calibri"/>
          <w:b/>
          <w:sz w:val="26"/>
          <w:szCs w:val="26"/>
        </w:rPr>
      </w:pPr>
    </w:p>
    <w:p w:rsidR="00F433EF" w:rsidRDefault="00F433EF" w:rsidP="00F433EF">
      <w:pPr>
        <w:spacing w:line="200" w:lineRule="atLeast"/>
        <w:jc w:val="center"/>
        <w:rPr>
          <w:rFonts w:eastAsia="Calibri"/>
          <w:b/>
          <w:sz w:val="26"/>
          <w:szCs w:val="26"/>
        </w:rPr>
      </w:pPr>
    </w:p>
    <w:p w:rsidR="00F433EF" w:rsidRDefault="00F433EF" w:rsidP="00F433EF">
      <w:pPr>
        <w:spacing w:line="200" w:lineRule="atLeast"/>
        <w:ind w:right="-2"/>
        <w:jc w:val="center"/>
        <w:rPr>
          <w:rFonts w:eastAsia="Calibri"/>
          <w:b/>
          <w:sz w:val="24"/>
          <w:szCs w:val="24"/>
        </w:rPr>
      </w:pPr>
      <w:r>
        <w:rPr>
          <w:rFonts w:eastAsia="Calibri"/>
          <w:b/>
          <w:sz w:val="24"/>
          <w:szCs w:val="24"/>
        </w:rPr>
        <w:lastRenderedPageBreak/>
        <w:t xml:space="preserve">PROCESSO LICITATÓRIO Nº </w:t>
      </w:r>
      <w:r w:rsidR="004D76E7">
        <w:rPr>
          <w:rFonts w:eastAsia="Calibri"/>
          <w:b/>
          <w:sz w:val="24"/>
          <w:szCs w:val="24"/>
        </w:rPr>
        <w:t>0</w:t>
      </w:r>
      <w:r w:rsidR="005D6203">
        <w:rPr>
          <w:rFonts w:eastAsia="Calibri"/>
          <w:b/>
          <w:sz w:val="24"/>
          <w:szCs w:val="24"/>
        </w:rPr>
        <w:t>52/2022</w:t>
      </w:r>
    </w:p>
    <w:p w:rsidR="00F433EF" w:rsidRPr="00D074E2" w:rsidRDefault="00F433EF" w:rsidP="00F433EF">
      <w:pPr>
        <w:spacing w:line="200" w:lineRule="atLeast"/>
        <w:ind w:right="-2"/>
        <w:jc w:val="center"/>
        <w:rPr>
          <w:rFonts w:eastAsia="Calibri"/>
          <w:b/>
          <w:sz w:val="24"/>
          <w:szCs w:val="24"/>
        </w:rPr>
      </w:pPr>
      <w:r w:rsidRPr="00D074E2">
        <w:rPr>
          <w:rFonts w:eastAsia="Calibri"/>
          <w:b/>
          <w:sz w:val="24"/>
          <w:szCs w:val="24"/>
        </w:rPr>
        <w:t xml:space="preserve">PREGÃO PRESENCIAL Nº </w:t>
      </w:r>
      <w:r w:rsidR="004D76E7">
        <w:rPr>
          <w:rFonts w:eastAsia="Calibri"/>
          <w:b/>
          <w:sz w:val="24"/>
          <w:szCs w:val="24"/>
        </w:rPr>
        <w:t>01</w:t>
      </w:r>
      <w:r w:rsidR="005D6203">
        <w:rPr>
          <w:rFonts w:eastAsia="Calibri"/>
          <w:b/>
          <w:sz w:val="24"/>
          <w:szCs w:val="24"/>
        </w:rPr>
        <w:t>6/2022</w:t>
      </w:r>
    </w:p>
    <w:p w:rsidR="00F433EF" w:rsidRPr="00D074E2" w:rsidRDefault="00F433EF" w:rsidP="00F433EF">
      <w:pPr>
        <w:pStyle w:val="Corpodetexto10"/>
        <w:spacing w:before="120"/>
        <w:ind w:right="-2"/>
        <w:jc w:val="center"/>
        <w:rPr>
          <w:b/>
          <w:sz w:val="24"/>
          <w:szCs w:val="24"/>
        </w:rPr>
      </w:pPr>
      <w:r w:rsidRPr="00D074E2">
        <w:rPr>
          <w:b/>
          <w:sz w:val="24"/>
          <w:szCs w:val="24"/>
        </w:rPr>
        <w:t>EDITAL</w:t>
      </w:r>
    </w:p>
    <w:p w:rsidR="00F433EF" w:rsidRPr="009B5B70" w:rsidRDefault="00F433EF" w:rsidP="00F433EF">
      <w:pPr>
        <w:spacing w:before="120"/>
        <w:ind w:right="-2" w:firstLine="709"/>
        <w:jc w:val="both"/>
        <w:rPr>
          <w:color w:val="000000" w:themeColor="text1"/>
          <w:sz w:val="24"/>
          <w:szCs w:val="24"/>
        </w:rPr>
      </w:pPr>
      <w:r w:rsidRPr="00D074E2">
        <w:rPr>
          <w:sz w:val="24"/>
          <w:szCs w:val="24"/>
        </w:rPr>
        <w:t>A Prefeitura Municipal de Prefeitura Municipal de Santa Barbara do Monte Verde inscrita no CNPJ 01.611.138/0001-90, situada à Praça Santa Barbara, nº 57, Cent</w:t>
      </w:r>
      <w:r>
        <w:rPr>
          <w:sz w:val="24"/>
          <w:szCs w:val="24"/>
        </w:rPr>
        <w:t>r</w:t>
      </w:r>
      <w:r w:rsidRPr="00D074E2">
        <w:rPr>
          <w:sz w:val="24"/>
          <w:szCs w:val="24"/>
        </w:rPr>
        <w:t xml:space="preserve">o na cidade de Santa Barbara do Monte Verde torna público que fará realizar licitação na modalidade de </w:t>
      </w:r>
      <w:r w:rsidRPr="0075329D">
        <w:rPr>
          <w:b/>
          <w:sz w:val="24"/>
          <w:szCs w:val="24"/>
        </w:rPr>
        <w:t>PREGÃO PRESENCIAL</w:t>
      </w:r>
      <w:r w:rsidRPr="00D074E2">
        <w:rPr>
          <w:sz w:val="24"/>
          <w:szCs w:val="24"/>
        </w:rPr>
        <w:t xml:space="preserve">, tipo menor preço por item, </w:t>
      </w:r>
      <w:r>
        <w:rPr>
          <w:sz w:val="24"/>
          <w:szCs w:val="24"/>
        </w:rPr>
        <w:t xml:space="preserve">para </w:t>
      </w:r>
      <w:r w:rsidRPr="00610EFD">
        <w:rPr>
          <w:b/>
          <w:sz w:val="24"/>
          <w:szCs w:val="24"/>
        </w:rPr>
        <w:t>REGISTRO DE PREÇOS</w:t>
      </w:r>
      <w:r>
        <w:rPr>
          <w:sz w:val="24"/>
          <w:szCs w:val="24"/>
        </w:rPr>
        <w:t xml:space="preserve">, </w:t>
      </w:r>
      <w:r w:rsidR="005E2C93" w:rsidRPr="006B4368">
        <w:rPr>
          <w:sz w:val="24"/>
          <w:szCs w:val="24"/>
        </w:rPr>
        <w:t xml:space="preserve">conforme descrito neste edital e seus anexos, em conformidade com a Lei Federal nº 10.520/02, Decreto Federal nº 3.555/00 e Decreto Municipal nº </w:t>
      </w:r>
      <w:r w:rsidR="005E2C93" w:rsidRPr="005E1B21">
        <w:rPr>
          <w:sz w:val="24"/>
          <w:szCs w:val="24"/>
        </w:rPr>
        <w:t>015/2009 e 016/2009</w:t>
      </w:r>
      <w:r w:rsidR="005E2C93" w:rsidRPr="006B4368">
        <w:rPr>
          <w:sz w:val="24"/>
          <w:szCs w:val="24"/>
        </w:rPr>
        <w:t>, subsidiariamente, a Lei Federal nº 8.666/93</w:t>
      </w:r>
      <w:r w:rsidR="00724077">
        <w:rPr>
          <w:sz w:val="24"/>
          <w:szCs w:val="24"/>
        </w:rPr>
        <w:t xml:space="preserve"> e demais legislações aplicáveis</w:t>
      </w:r>
      <w:r w:rsidR="005E2C93" w:rsidRPr="006B4368">
        <w:rPr>
          <w:sz w:val="24"/>
          <w:szCs w:val="24"/>
        </w:rPr>
        <w:t xml:space="preserve">. Os envelopes, contendo a proposta de preços e os documentos de habilitação definidos neste edital, deverão ser entregues ao pregoeiro, no endereço supracitado, </w:t>
      </w:r>
      <w:r w:rsidR="005E2C93" w:rsidRPr="005E1B21">
        <w:rPr>
          <w:sz w:val="24"/>
          <w:szCs w:val="24"/>
        </w:rPr>
        <w:t xml:space="preserve">no </w:t>
      </w:r>
      <w:r w:rsidR="005E1B21" w:rsidRPr="005E1B21">
        <w:rPr>
          <w:b/>
          <w:sz w:val="24"/>
          <w:szCs w:val="24"/>
        </w:rPr>
        <w:t>dia 12 (doze) de maio de 2022</w:t>
      </w:r>
      <w:r w:rsidRPr="005E1B21">
        <w:rPr>
          <w:b/>
          <w:color w:val="000000" w:themeColor="text1"/>
          <w:sz w:val="24"/>
          <w:szCs w:val="24"/>
        </w:rPr>
        <w:t>, às</w:t>
      </w:r>
      <w:r w:rsidRPr="00576AF9">
        <w:rPr>
          <w:b/>
          <w:color w:val="000000" w:themeColor="text1"/>
          <w:sz w:val="24"/>
          <w:szCs w:val="24"/>
        </w:rPr>
        <w:t xml:space="preserve"> 09h00min</w:t>
      </w:r>
      <w:r w:rsidRPr="00576AF9">
        <w:rPr>
          <w:color w:val="000000" w:themeColor="text1"/>
          <w:sz w:val="24"/>
          <w:szCs w:val="24"/>
        </w:rPr>
        <w:t>, quando será realizada a sessão pública de abertura.</w:t>
      </w:r>
    </w:p>
    <w:p w:rsidR="00F433EF" w:rsidRPr="00D074E2" w:rsidRDefault="00F433EF" w:rsidP="00F433EF">
      <w:pPr>
        <w:spacing w:before="120" w:line="200" w:lineRule="atLeast"/>
        <w:ind w:right="-2"/>
        <w:jc w:val="center"/>
        <w:rPr>
          <w:rFonts w:eastAsia="Calibri"/>
          <w:b/>
          <w:sz w:val="24"/>
          <w:szCs w:val="24"/>
        </w:rPr>
      </w:pPr>
      <w:r w:rsidRPr="00D074E2">
        <w:rPr>
          <w:rFonts w:eastAsia="Calibri"/>
          <w:b/>
          <w:sz w:val="24"/>
          <w:szCs w:val="24"/>
        </w:rPr>
        <w:t>CLÁUSULA PRIMEIRA</w:t>
      </w:r>
    </w:p>
    <w:p w:rsidR="00F433EF" w:rsidRPr="00D074E2" w:rsidRDefault="00F433EF" w:rsidP="00F433EF">
      <w:pPr>
        <w:spacing w:line="200" w:lineRule="atLeast"/>
        <w:ind w:right="-2"/>
        <w:jc w:val="center"/>
        <w:rPr>
          <w:rFonts w:eastAsia="Calibri"/>
          <w:b/>
          <w:sz w:val="24"/>
          <w:szCs w:val="24"/>
        </w:rPr>
      </w:pPr>
      <w:r w:rsidRPr="00D074E2">
        <w:rPr>
          <w:rFonts w:eastAsia="Calibri"/>
          <w:b/>
          <w:sz w:val="24"/>
          <w:szCs w:val="24"/>
        </w:rPr>
        <w:t>TERMO DE REFERÊNCIA</w:t>
      </w:r>
    </w:p>
    <w:p w:rsidR="00F433EF" w:rsidRPr="00D074E2" w:rsidRDefault="00F433EF" w:rsidP="00F433EF">
      <w:pPr>
        <w:pStyle w:val="WW-Corpodetexto22"/>
        <w:widowControl/>
        <w:suppressAutoHyphens w:val="0"/>
        <w:spacing w:before="120" w:line="200" w:lineRule="atLeast"/>
        <w:ind w:right="-2"/>
        <w:rPr>
          <w:rFonts w:ascii="Times New Roman" w:eastAsia="Calibri" w:hAnsi="Times New Roman" w:cs="Times New Roman"/>
        </w:rPr>
      </w:pPr>
      <w:r w:rsidRPr="00D074E2">
        <w:rPr>
          <w:rFonts w:ascii="Times New Roman" w:eastAsia="Calibri" w:hAnsi="Times New Roman" w:cs="Times New Roman"/>
        </w:rPr>
        <w:t xml:space="preserve">1.1 - Processo nº </w:t>
      </w:r>
      <w:r w:rsidR="005D6203">
        <w:rPr>
          <w:rFonts w:ascii="Times New Roman" w:eastAsia="Calibri" w:hAnsi="Times New Roman" w:cs="Times New Roman"/>
        </w:rPr>
        <w:t>052/2022</w:t>
      </w:r>
    </w:p>
    <w:p w:rsidR="00F433EF" w:rsidRPr="005717A9" w:rsidRDefault="00F433EF" w:rsidP="00F433EF">
      <w:pPr>
        <w:spacing w:before="120"/>
        <w:ind w:right="-2"/>
        <w:jc w:val="both"/>
        <w:rPr>
          <w:sz w:val="24"/>
          <w:szCs w:val="24"/>
        </w:rPr>
      </w:pPr>
      <w:r w:rsidRPr="00D074E2">
        <w:rPr>
          <w:rFonts w:eastAsia="Calibri"/>
          <w:sz w:val="24"/>
          <w:szCs w:val="24"/>
        </w:rPr>
        <w:t xml:space="preserve">1.2 - Dotação orçamentária: As despesas decorrentes da presente licitação correrão por conta da dotação </w:t>
      </w:r>
      <w:r>
        <w:rPr>
          <w:rFonts w:eastAsia="Calibri"/>
          <w:sz w:val="24"/>
          <w:szCs w:val="24"/>
        </w:rPr>
        <w:t xml:space="preserve">vigente para o exercício de </w:t>
      </w:r>
      <w:r w:rsidR="00862E8C">
        <w:rPr>
          <w:rFonts w:eastAsia="Calibri"/>
          <w:sz w:val="24"/>
          <w:szCs w:val="24"/>
        </w:rPr>
        <w:t>202</w:t>
      </w:r>
      <w:r w:rsidR="005D6203">
        <w:rPr>
          <w:rFonts w:eastAsia="Calibri"/>
          <w:sz w:val="24"/>
          <w:szCs w:val="24"/>
        </w:rPr>
        <w:t>2</w:t>
      </w:r>
      <w:r>
        <w:rPr>
          <w:rFonts w:eastAsia="Calibri"/>
          <w:sz w:val="24"/>
          <w:szCs w:val="24"/>
        </w:rPr>
        <w:t>.</w:t>
      </w:r>
    </w:p>
    <w:p w:rsidR="00F433EF" w:rsidRPr="00346207" w:rsidRDefault="00F433EF" w:rsidP="00F433EF">
      <w:pPr>
        <w:spacing w:before="240" w:line="200" w:lineRule="atLeast"/>
        <w:jc w:val="center"/>
        <w:rPr>
          <w:rFonts w:eastAsia="Calibri"/>
          <w:b/>
          <w:sz w:val="24"/>
          <w:szCs w:val="24"/>
        </w:rPr>
      </w:pPr>
      <w:r w:rsidRPr="00346207">
        <w:rPr>
          <w:rFonts w:eastAsia="Calibri"/>
          <w:b/>
          <w:sz w:val="24"/>
          <w:szCs w:val="24"/>
        </w:rPr>
        <w:t>CLÁUSULA SEGUNDA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DO OBJETO</w:t>
      </w:r>
    </w:p>
    <w:p w:rsidR="00F433EF" w:rsidRPr="00346207" w:rsidRDefault="00F433EF" w:rsidP="00F433EF">
      <w:pPr>
        <w:spacing w:before="120"/>
        <w:jc w:val="both"/>
        <w:rPr>
          <w:rFonts w:eastAsia="Calibri"/>
          <w:sz w:val="24"/>
          <w:szCs w:val="24"/>
        </w:rPr>
      </w:pPr>
      <w:r w:rsidRPr="00346207">
        <w:rPr>
          <w:rFonts w:eastAsia="Calibri"/>
          <w:sz w:val="24"/>
          <w:szCs w:val="24"/>
        </w:rPr>
        <w:t xml:space="preserve">2.1 – O presente edital objetiva o estabelecimento de condições que presidirão a escolha de </w:t>
      </w:r>
      <w:r w:rsidRPr="004D76E7">
        <w:rPr>
          <w:rFonts w:eastAsia="Calibri"/>
          <w:sz w:val="24"/>
          <w:szCs w:val="24"/>
        </w:rPr>
        <w:t xml:space="preserve">proposta que, estando adequada a todos os termos e condições deste, oferte o </w:t>
      </w:r>
      <w:r w:rsidRPr="004D76E7">
        <w:rPr>
          <w:rFonts w:eastAsia="Calibri"/>
          <w:b/>
          <w:sz w:val="24"/>
          <w:szCs w:val="24"/>
        </w:rPr>
        <w:t>menor preço</w:t>
      </w:r>
      <w:r w:rsidR="008349E6" w:rsidRPr="004D76E7">
        <w:rPr>
          <w:rFonts w:eastAsia="Calibri"/>
          <w:b/>
          <w:sz w:val="24"/>
          <w:szCs w:val="24"/>
        </w:rPr>
        <w:t xml:space="preserve"> por item</w:t>
      </w:r>
      <w:r w:rsidRPr="004D76E7">
        <w:rPr>
          <w:rFonts w:eastAsia="Calibri"/>
          <w:sz w:val="24"/>
          <w:szCs w:val="24"/>
        </w:rPr>
        <w:t>, para</w:t>
      </w:r>
      <w:r w:rsidR="004D76E7" w:rsidRPr="004D76E7">
        <w:rPr>
          <w:rFonts w:eastAsia="Calibri"/>
          <w:sz w:val="24"/>
          <w:szCs w:val="24"/>
        </w:rPr>
        <w:t xml:space="preserve"> Registro de Preço referente a </w:t>
      </w:r>
      <w:r w:rsidR="004D76E7" w:rsidRPr="004D76E7">
        <w:rPr>
          <w:rFonts w:cstheme="minorHAnsi"/>
          <w:sz w:val="24"/>
          <w:szCs w:val="24"/>
        </w:rPr>
        <w:t xml:space="preserve">Contratação para </w:t>
      </w:r>
      <w:r w:rsidR="004D76E7" w:rsidRPr="004D76E7">
        <w:rPr>
          <w:rFonts w:eastAsia="Calibri" w:cstheme="minorHAnsi"/>
          <w:bCs/>
          <w:color w:val="000000"/>
          <w:sz w:val="24"/>
          <w:szCs w:val="24"/>
        </w:rPr>
        <w:t>fornecimento de pneus novos para a frota de veículos e máquinas da Prefeitura Municipal de Santa Bárbara do Monte Verde/MG</w:t>
      </w:r>
      <w:r w:rsidRPr="004D76E7">
        <w:rPr>
          <w:sz w:val="24"/>
          <w:szCs w:val="24"/>
        </w:rPr>
        <w:t xml:space="preserve">, </w:t>
      </w:r>
      <w:r w:rsidRPr="004D76E7">
        <w:rPr>
          <w:rFonts w:eastAsia="Calibri"/>
          <w:bCs/>
          <w:sz w:val="24"/>
          <w:szCs w:val="24"/>
        </w:rPr>
        <w:t>conforme</w:t>
      </w:r>
      <w:r w:rsidRPr="00346207">
        <w:rPr>
          <w:rFonts w:eastAsia="Calibri"/>
          <w:bCs/>
          <w:sz w:val="24"/>
          <w:szCs w:val="24"/>
        </w:rPr>
        <w:t xml:space="preserve"> especificação constante do anexo I</w:t>
      </w:r>
      <w:r w:rsidRPr="00346207">
        <w:rPr>
          <w:rFonts w:eastAsia="Calibri"/>
          <w:sz w:val="24"/>
          <w:szCs w:val="24"/>
        </w:rPr>
        <w:t>.</w:t>
      </w:r>
    </w:p>
    <w:p w:rsidR="004D76E7" w:rsidRPr="004E2FAE" w:rsidRDefault="00F433EF" w:rsidP="004D76E7">
      <w:pPr>
        <w:spacing w:before="120" w:line="200" w:lineRule="atLeast"/>
        <w:jc w:val="both"/>
        <w:rPr>
          <w:rFonts w:eastAsia="Calibri"/>
          <w:sz w:val="24"/>
          <w:szCs w:val="24"/>
        </w:rPr>
      </w:pPr>
      <w:r w:rsidRPr="004E2FAE">
        <w:rPr>
          <w:rFonts w:eastAsia="Calibri"/>
          <w:sz w:val="24"/>
          <w:szCs w:val="24"/>
        </w:rPr>
        <w:t xml:space="preserve">2.2 </w:t>
      </w:r>
      <w:r w:rsidR="004D76E7">
        <w:rPr>
          <w:rFonts w:eastAsia="Calibri"/>
          <w:sz w:val="24"/>
          <w:szCs w:val="24"/>
        </w:rPr>
        <w:t>–Os itens</w:t>
      </w:r>
      <w:r w:rsidR="004D76E7" w:rsidRPr="004E2FAE">
        <w:rPr>
          <w:rFonts w:eastAsia="Calibri"/>
          <w:sz w:val="24"/>
          <w:szCs w:val="24"/>
        </w:rPr>
        <w:t xml:space="preserve"> licitados</w:t>
      </w:r>
      <w:r w:rsidR="004D76E7">
        <w:rPr>
          <w:rFonts w:eastAsia="Calibri"/>
          <w:sz w:val="24"/>
          <w:szCs w:val="24"/>
        </w:rPr>
        <w:t xml:space="preserve">, quando solicitados </w:t>
      </w:r>
      <w:r w:rsidR="004D76E7" w:rsidRPr="004E2FAE">
        <w:rPr>
          <w:rFonts w:eastAsia="Calibri"/>
          <w:sz w:val="24"/>
          <w:szCs w:val="24"/>
        </w:rPr>
        <w:t>deverão ser entregues no município de Santa Bárbara do Monte Verde</w:t>
      </w:r>
      <w:r w:rsidR="004D76E7">
        <w:rPr>
          <w:rFonts w:eastAsia="Calibri"/>
          <w:sz w:val="24"/>
          <w:szCs w:val="24"/>
        </w:rPr>
        <w:t xml:space="preserve"> no Setor de Compras</w:t>
      </w:r>
      <w:r w:rsidR="004D76E7" w:rsidRPr="004E2FAE">
        <w:rPr>
          <w:rFonts w:eastAsia="Calibri"/>
          <w:sz w:val="24"/>
          <w:szCs w:val="24"/>
        </w:rPr>
        <w:t xml:space="preserve">, dentro da necessidade apresentada, devendo os produtos ser disponibilizados em no máximo </w:t>
      </w:r>
      <w:r w:rsidR="004D76E7">
        <w:rPr>
          <w:rFonts w:eastAsia="Calibri"/>
          <w:sz w:val="24"/>
          <w:szCs w:val="24"/>
        </w:rPr>
        <w:t>05 (cinco) dias</w:t>
      </w:r>
      <w:r w:rsidR="004D76E7" w:rsidRPr="004E2FAE">
        <w:rPr>
          <w:rFonts w:eastAsia="Calibri"/>
          <w:sz w:val="24"/>
          <w:szCs w:val="24"/>
        </w:rPr>
        <w:t xml:space="preserve"> após o recebimento da nota de empenho por parte da vencedora no certame.</w:t>
      </w:r>
    </w:p>
    <w:p w:rsidR="004D76E7" w:rsidRPr="004E2FAE" w:rsidRDefault="004D76E7" w:rsidP="004D76E7">
      <w:pPr>
        <w:spacing w:before="120" w:line="200" w:lineRule="atLeast"/>
        <w:jc w:val="both"/>
        <w:rPr>
          <w:rFonts w:eastAsia="Calibri"/>
          <w:sz w:val="24"/>
          <w:szCs w:val="24"/>
        </w:rPr>
      </w:pPr>
      <w:r w:rsidRPr="004E2FAE">
        <w:rPr>
          <w:rFonts w:eastAsia="Calibri"/>
          <w:sz w:val="24"/>
          <w:szCs w:val="24"/>
        </w:rPr>
        <w:t xml:space="preserve">2.3 </w:t>
      </w:r>
      <w:r>
        <w:rPr>
          <w:rFonts w:eastAsia="Calibri"/>
          <w:sz w:val="24"/>
          <w:szCs w:val="24"/>
        </w:rPr>
        <w:t>–</w:t>
      </w:r>
      <w:r w:rsidRPr="004E2FAE">
        <w:rPr>
          <w:rFonts w:eastAsia="Calibri"/>
          <w:sz w:val="24"/>
          <w:szCs w:val="24"/>
        </w:rPr>
        <w:t xml:space="preserve"> O</w:t>
      </w:r>
      <w:r>
        <w:rPr>
          <w:rFonts w:eastAsia="Calibri"/>
          <w:sz w:val="24"/>
          <w:szCs w:val="24"/>
        </w:rPr>
        <w:t xml:space="preserve">s itens, </w:t>
      </w:r>
      <w:r w:rsidRPr="004E2FAE">
        <w:rPr>
          <w:rFonts w:eastAsia="Calibri"/>
          <w:sz w:val="24"/>
          <w:szCs w:val="24"/>
        </w:rPr>
        <w:t>objeto desta licitação deverão estar dentro das normas técnicas aplicáveis, observadas as condições de asseio, higiene e conservação dentro das normas estabelecidas pelos órgãos de fiscalização.</w:t>
      </w:r>
    </w:p>
    <w:p w:rsidR="00850B8E" w:rsidRPr="004E2FAE" w:rsidRDefault="00850B8E" w:rsidP="004D76E7">
      <w:pPr>
        <w:spacing w:before="120"/>
        <w:jc w:val="both"/>
        <w:rPr>
          <w:sz w:val="24"/>
          <w:szCs w:val="24"/>
        </w:rPr>
      </w:pPr>
      <w:r>
        <w:rPr>
          <w:sz w:val="24"/>
          <w:szCs w:val="24"/>
        </w:rPr>
        <w:t xml:space="preserve">2.4 – </w:t>
      </w:r>
      <w:r w:rsidRPr="004E2FAE">
        <w:rPr>
          <w:sz w:val="24"/>
          <w:szCs w:val="24"/>
        </w:rPr>
        <w:t xml:space="preserve">Os produtos deverão ter validade mínima de </w:t>
      </w:r>
      <w:r w:rsidR="00574515">
        <w:rPr>
          <w:sz w:val="24"/>
          <w:szCs w:val="24"/>
        </w:rPr>
        <w:t>06</w:t>
      </w:r>
      <w:r w:rsidRPr="004E2FAE">
        <w:rPr>
          <w:sz w:val="24"/>
          <w:szCs w:val="24"/>
        </w:rPr>
        <w:t xml:space="preserve"> (</w:t>
      </w:r>
      <w:r w:rsidR="00574515">
        <w:rPr>
          <w:sz w:val="24"/>
          <w:szCs w:val="24"/>
        </w:rPr>
        <w:t>seis</w:t>
      </w:r>
      <w:r w:rsidR="006A0B30">
        <w:rPr>
          <w:sz w:val="24"/>
          <w:szCs w:val="24"/>
        </w:rPr>
        <w:t>)</w:t>
      </w:r>
      <w:r w:rsidRPr="004E2FAE">
        <w:rPr>
          <w:sz w:val="24"/>
          <w:szCs w:val="24"/>
        </w:rPr>
        <w:t xml:space="preserve"> meses a contar da data da efetiva entrega dos mesmos no endereço supracitado.</w:t>
      </w:r>
    </w:p>
    <w:p w:rsidR="00F433EF" w:rsidRPr="004E2FAE" w:rsidRDefault="00850B8E" w:rsidP="00F433EF">
      <w:pPr>
        <w:spacing w:before="120" w:line="200" w:lineRule="atLeast"/>
        <w:jc w:val="both"/>
        <w:rPr>
          <w:rFonts w:eastAsia="Calibri"/>
          <w:sz w:val="24"/>
          <w:szCs w:val="24"/>
        </w:rPr>
      </w:pPr>
      <w:r>
        <w:rPr>
          <w:rFonts w:eastAsia="Calibri"/>
          <w:sz w:val="24"/>
          <w:szCs w:val="24"/>
        </w:rPr>
        <w:t>2.5</w:t>
      </w:r>
      <w:r w:rsidR="00F433EF" w:rsidRPr="004E2FAE">
        <w:rPr>
          <w:rFonts w:eastAsia="Calibri"/>
          <w:sz w:val="24"/>
          <w:szCs w:val="24"/>
        </w:rPr>
        <w:t xml:space="preserve"> - Os fornecimentos objeto desta licitação deverão estar dentro das normas técnicas aplicáveis, observadas as condições de asseio, higiene e conservação dentro das normas estabelecidas pelos órgãos de fiscalização.</w:t>
      </w:r>
    </w:p>
    <w:p w:rsidR="00F433EF" w:rsidRPr="00346207" w:rsidRDefault="00F433EF" w:rsidP="00F433EF">
      <w:pPr>
        <w:spacing w:line="200" w:lineRule="atLeast"/>
        <w:jc w:val="center"/>
        <w:rPr>
          <w:rFonts w:eastAsia="Calibri"/>
          <w:sz w:val="24"/>
          <w:szCs w:val="24"/>
        </w:rPr>
      </w:pPr>
    </w:p>
    <w:p w:rsidR="00850B8E" w:rsidRDefault="00850B8E" w:rsidP="00F433EF">
      <w:pPr>
        <w:spacing w:line="200" w:lineRule="atLeast"/>
        <w:ind w:right="-2"/>
        <w:jc w:val="center"/>
        <w:rPr>
          <w:rFonts w:eastAsia="Calibri"/>
          <w:b/>
          <w:sz w:val="24"/>
          <w:szCs w:val="24"/>
        </w:rPr>
      </w:pPr>
    </w:p>
    <w:p w:rsidR="00850B8E" w:rsidRDefault="00850B8E" w:rsidP="00F433EF">
      <w:pPr>
        <w:spacing w:line="200" w:lineRule="atLeast"/>
        <w:ind w:right="-2"/>
        <w:jc w:val="center"/>
        <w:rPr>
          <w:rFonts w:eastAsia="Calibri"/>
          <w:b/>
          <w:sz w:val="24"/>
          <w:szCs w:val="24"/>
        </w:rPr>
      </w:pPr>
    </w:p>
    <w:p w:rsidR="00850B8E" w:rsidRDefault="00850B8E" w:rsidP="00F433EF">
      <w:pPr>
        <w:spacing w:line="200" w:lineRule="atLeast"/>
        <w:ind w:right="-2"/>
        <w:jc w:val="center"/>
        <w:rPr>
          <w:rFonts w:eastAsia="Calibri"/>
          <w:b/>
          <w:sz w:val="24"/>
          <w:szCs w:val="24"/>
        </w:rPr>
      </w:pPr>
    </w:p>
    <w:p w:rsidR="00850B8E" w:rsidRDefault="00850B8E" w:rsidP="00F433EF">
      <w:pPr>
        <w:spacing w:line="200" w:lineRule="atLeast"/>
        <w:ind w:right="-2"/>
        <w:jc w:val="center"/>
        <w:rPr>
          <w:rFonts w:eastAsia="Calibri"/>
          <w:b/>
          <w:sz w:val="24"/>
          <w:szCs w:val="24"/>
        </w:rPr>
      </w:pPr>
    </w:p>
    <w:p w:rsidR="00F433EF" w:rsidRPr="00D074E2" w:rsidRDefault="00F433EF" w:rsidP="00F433EF">
      <w:pPr>
        <w:spacing w:line="200" w:lineRule="atLeast"/>
        <w:ind w:right="-2"/>
        <w:jc w:val="center"/>
        <w:rPr>
          <w:rFonts w:eastAsia="Calibri"/>
          <w:b/>
          <w:sz w:val="24"/>
          <w:szCs w:val="24"/>
        </w:rPr>
      </w:pPr>
      <w:r w:rsidRPr="00D074E2">
        <w:rPr>
          <w:rFonts w:eastAsia="Calibri"/>
          <w:b/>
          <w:sz w:val="24"/>
          <w:szCs w:val="24"/>
        </w:rPr>
        <w:lastRenderedPageBreak/>
        <w:t>CLÁUSULA TERCEIRA</w:t>
      </w:r>
    </w:p>
    <w:p w:rsidR="00F433EF" w:rsidRPr="00D074E2" w:rsidRDefault="00F433EF" w:rsidP="00F433EF">
      <w:pPr>
        <w:spacing w:line="200" w:lineRule="atLeast"/>
        <w:ind w:right="-2"/>
        <w:jc w:val="center"/>
        <w:rPr>
          <w:rFonts w:eastAsia="Calibri"/>
          <w:sz w:val="24"/>
          <w:szCs w:val="24"/>
        </w:rPr>
      </w:pPr>
      <w:r w:rsidRPr="00D074E2">
        <w:rPr>
          <w:rFonts w:eastAsia="Calibri"/>
          <w:b/>
          <w:sz w:val="24"/>
          <w:szCs w:val="24"/>
        </w:rPr>
        <w:t>LOCAL, DATA, E HORÁRIO DE RECEBIMENTO E DE ABERTURA DOS ENVELOPES</w:t>
      </w:r>
    </w:p>
    <w:p w:rsidR="00F433EF" w:rsidRPr="00D074E2" w:rsidRDefault="00F433EF" w:rsidP="00F433EF">
      <w:pPr>
        <w:spacing w:line="200" w:lineRule="atLeast"/>
        <w:ind w:right="-2"/>
        <w:rPr>
          <w:rFonts w:eastAsia="Calibri"/>
          <w:sz w:val="24"/>
          <w:szCs w:val="24"/>
        </w:rPr>
      </w:pPr>
    </w:p>
    <w:p w:rsidR="00F433EF" w:rsidRPr="00D074E2" w:rsidRDefault="00F433EF" w:rsidP="00F433EF">
      <w:pPr>
        <w:spacing w:line="200" w:lineRule="atLeast"/>
        <w:ind w:right="-2"/>
        <w:jc w:val="both"/>
        <w:rPr>
          <w:rFonts w:eastAsia="Calibri"/>
          <w:color w:val="FF0000"/>
          <w:sz w:val="24"/>
          <w:szCs w:val="24"/>
        </w:rPr>
      </w:pPr>
      <w:r w:rsidRPr="00D074E2">
        <w:rPr>
          <w:rFonts w:eastAsia="Calibri"/>
          <w:sz w:val="24"/>
          <w:szCs w:val="24"/>
        </w:rPr>
        <w:t>3.1 – Os envelopes, contendo a Proposta de Preços e os Documentos de Habilitação, definidos neste edital, deverão ser entregues à Comissão Permanente de Licitação, no endereço supracitado.</w:t>
      </w:r>
    </w:p>
    <w:p w:rsidR="00FF6630" w:rsidRPr="00A067E5" w:rsidRDefault="00FF6630" w:rsidP="00FF6630">
      <w:pPr>
        <w:spacing w:before="160" w:line="200" w:lineRule="atLeast"/>
        <w:jc w:val="both"/>
        <w:rPr>
          <w:rFonts w:eastAsia="Calibri"/>
          <w:color w:val="000000"/>
          <w:sz w:val="24"/>
          <w:szCs w:val="24"/>
        </w:rPr>
      </w:pPr>
      <w:r w:rsidRPr="00A067E5">
        <w:rPr>
          <w:rFonts w:eastAsia="Calibri"/>
          <w:color w:val="000000"/>
          <w:sz w:val="24"/>
          <w:szCs w:val="24"/>
        </w:rPr>
        <w:t>3.2 - A falta de entrega dos envelopes na data informada resultará na preclusão do direito do licitante em participar do procedimento licitatório.</w:t>
      </w:r>
    </w:p>
    <w:p w:rsidR="00FF6630" w:rsidRPr="00A067E5" w:rsidRDefault="00FF6630" w:rsidP="00FF6630">
      <w:pPr>
        <w:spacing w:before="160" w:line="200" w:lineRule="atLeast"/>
        <w:jc w:val="both"/>
        <w:rPr>
          <w:rFonts w:eastAsia="Calibri"/>
          <w:color w:val="000000"/>
          <w:sz w:val="24"/>
          <w:szCs w:val="24"/>
        </w:rPr>
      </w:pPr>
      <w:r w:rsidRPr="00A067E5">
        <w:rPr>
          <w:rFonts w:eastAsia="Calibri"/>
          <w:color w:val="000000"/>
          <w:sz w:val="24"/>
          <w:szCs w:val="24"/>
        </w:rPr>
        <w:t xml:space="preserve">3.3 - Não será permitida a entrega de envelopes ou quaisquer outros documentos além dos envelopes de proposta de preços informado no item 3.1., através de via postal, fax, e-mail e similares, exceto quando acompanhados da remessa de </w:t>
      </w:r>
      <w:r w:rsidRPr="00A067E5">
        <w:rPr>
          <w:rFonts w:eastAsia="Calibri"/>
          <w:b/>
          <w:color w:val="000000"/>
          <w:sz w:val="24"/>
          <w:szCs w:val="24"/>
        </w:rPr>
        <w:t>DESISTÊNCIA DE RECURSO ADMINISTRATIVO</w:t>
      </w:r>
      <w:r w:rsidRPr="00A067E5">
        <w:rPr>
          <w:rFonts w:eastAsia="Calibri"/>
          <w:color w:val="000000"/>
          <w:sz w:val="24"/>
          <w:szCs w:val="24"/>
        </w:rPr>
        <w:t xml:space="preserve"> em envelope próprio com esta indicação no caso de envio pelos correios. </w:t>
      </w:r>
    </w:p>
    <w:p w:rsidR="00F433EF" w:rsidRPr="00D074E2" w:rsidRDefault="00F433EF" w:rsidP="00F433EF">
      <w:pPr>
        <w:spacing w:line="200" w:lineRule="atLeast"/>
        <w:ind w:right="-2"/>
        <w:jc w:val="center"/>
        <w:rPr>
          <w:rFonts w:eastAsia="Calibri"/>
          <w:b/>
          <w:sz w:val="24"/>
          <w:szCs w:val="24"/>
        </w:rPr>
      </w:pPr>
      <w:r w:rsidRPr="00D074E2">
        <w:rPr>
          <w:rFonts w:eastAsia="Calibri"/>
          <w:b/>
          <w:sz w:val="24"/>
          <w:szCs w:val="24"/>
        </w:rPr>
        <w:t>CLÁUSULA QUARTA</w:t>
      </w:r>
    </w:p>
    <w:p w:rsidR="007736B4" w:rsidRPr="00FA7FB6" w:rsidRDefault="007736B4" w:rsidP="007736B4">
      <w:pPr>
        <w:spacing w:after="240"/>
        <w:jc w:val="center"/>
        <w:rPr>
          <w:b/>
          <w:bCs/>
          <w:sz w:val="24"/>
          <w:szCs w:val="24"/>
        </w:rPr>
      </w:pPr>
      <w:r w:rsidRPr="00FA7FB6">
        <w:rPr>
          <w:b/>
          <w:bCs/>
          <w:sz w:val="24"/>
          <w:szCs w:val="24"/>
        </w:rPr>
        <w:t xml:space="preserve">DO CREDENCIAMENTO - </w:t>
      </w:r>
      <w:r w:rsidRPr="00FA7FB6">
        <w:rPr>
          <w:b/>
          <w:sz w:val="24"/>
          <w:szCs w:val="24"/>
        </w:rPr>
        <w:t>FORA DOS ENVELOPES</w:t>
      </w:r>
    </w:p>
    <w:p w:rsidR="00FF6630" w:rsidRPr="00A067E5" w:rsidRDefault="00FF6630" w:rsidP="00095B8D">
      <w:pPr>
        <w:pStyle w:val="WW-Corpodetexto22"/>
        <w:widowControl/>
        <w:suppressAutoHyphens w:val="0"/>
        <w:spacing w:after="240" w:line="200" w:lineRule="atLeast"/>
        <w:ind w:right="-2"/>
        <w:rPr>
          <w:rFonts w:ascii="Times New Roman" w:eastAsia="Calibri" w:hAnsi="Times New Roman" w:cs="Times New Roman"/>
          <w:color w:val="000000"/>
        </w:rPr>
      </w:pPr>
      <w:r w:rsidRPr="00A067E5">
        <w:rPr>
          <w:rFonts w:ascii="Times New Roman" w:eastAsia="Calibri" w:hAnsi="Times New Roman" w:cs="Times New Roman"/>
          <w:color w:val="000000"/>
        </w:rPr>
        <w:t xml:space="preserve">4.1 - Os proponentes ou seus representantes legais deverão apresentar-se para credenciamento junto a Pregoeira e/ou Equipe de apoio, munidos de documentos que os credenciem a participar deste procedimento licitatório, identificando-se com a carteira de identidade ou outro documento equivalente, a partir </w:t>
      </w:r>
      <w:r w:rsidRPr="00C80220">
        <w:rPr>
          <w:rFonts w:ascii="Times New Roman" w:eastAsia="Calibri" w:hAnsi="Times New Roman" w:cs="Times New Roman"/>
          <w:color w:val="000000"/>
        </w:rPr>
        <w:t xml:space="preserve">das </w:t>
      </w:r>
      <w:r w:rsidRPr="005E1B21">
        <w:rPr>
          <w:rFonts w:ascii="Times New Roman" w:eastAsia="Calibri" w:hAnsi="Times New Roman" w:cs="Times New Roman"/>
          <w:b/>
          <w:color w:val="000000"/>
        </w:rPr>
        <w:t xml:space="preserve">08h30min do dia </w:t>
      </w:r>
      <w:r w:rsidR="005E1B21" w:rsidRPr="005E1B21">
        <w:rPr>
          <w:rFonts w:ascii="Times New Roman" w:eastAsia="Calibri" w:hAnsi="Times New Roman" w:cs="Times New Roman"/>
          <w:b/>
          <w:color w:val="000000"/>
        </w:rPr>
        <w:t>12 (doze) de maio de 2022</w:t>
      </w:r>
      <w:r w:rsidR="00705AF9" w:rsidRPr="00C80220">
        <w:rPr>
          <w:rFonts w:ascii="Times New Roman" w:hAnsi="Times New Roman" w:cs="Times New Roman"/>
          <w:b/>
          <w:color w:val="000000"/>
        </w:rPr>
        <w:t>.</w:t>
      </w:r>
    </w:p>
    <w:p w:rsidR="00095B8D" w:rsidRPr="005326B3" w:rsidRDefault="00095B8D" w:rsidP="00095B8D">
      <w:pPr>
        <w:pStyle w:val="WW-Corpodetexto22"/>
        <w:widowControl/>
        <w:suppressAutoHyphens w:val="0"/>
        <w:spacing w:after="240"/>
        <w:ind w:right="-2"/>
        <w:rPr>
          <w:rFonts w:ascii="Times New Roman" w:eastAsia="Calibri" w:hAnsi="Times New Roman" w:cs="Times New Roman"/>
        </w:rPr>
      </w:pPr>
      <w:r>
        <w:rPr>
          <w:rFonts w:ascii="Times New Roman" w:eastAsia="Calibri" w:hAnsi="Times New Roman" w:cs="Times New Roman"/>
        </w:rPr>
        <w:t>4.1.1 - S</w:t>
      </w:r>
      <w:r w:rsidRPr="005326B3">
        <w:rPr>
          <w:rFonts w:ascii="Times New Roman" w:eastAsia="Calibri" w:hAnsi="Times New Roman" w:cs="Times New Roman"/>
        </w:rPr>
        <w:t>e representada por sócio, deve apresentar:</w:t>
      </w:r>
    </w:p>
    <w:p w:rsidR="00095B8D" w:rsidRPr="00AF1953" w:rsidRDefault="00095B8D" w:rsidP="00095B8D">
      <w:pPr>
        <w:pStyle w:val="WW-Corpodetexto22"/>
        <w:widowControl/>
        <w:suppressAutoHyphens w:val="0"/>
        <w:spacing w:after="240"/>
        <w:rPr>
          <w:rFonts w:ascii="Times New Roman" w:eastAsia="Calibri" w:hAnsi="Times New Roman" w:cs="Times New Roman"/>
          <w:b/>
        </w:rPr>
      </w:pPr>
      <w:r w:rsidRPr="00AF1953">
        <w:rPr>
          <w:rFonts w:ascii="Times New Roman" w:eastAsia="Calibri" w:hAnsi="Times New Roman" w:cs="Times New Roman"/>
        </w:rPr>
        <w:t xml:space="preserve">a) Comprovante de inscrição no Cadastro Nacional de Pessoas Jurídicas </w:t>
      </w:r>
      <w:r w:rsidRPr="00AF1953">
        <w:rPr>
          <w:rFonts w:ascii="Times New Roman" w:eastAsia="Calibri" w:hAnsi="Times New Roman" w:cs="Times New Roman"/>
          <w:b/>
        </w:rPr>
        <w:t>(CNPJ);</w:t>
      </w:r>
    </w:p>
    <w:p w:rsidR="00095B8D" w:rsidRPr="00AF1953" w:rsidRDefault="00095B8D" w:rsidP="00095B8D">
      <w:pPr>
        <w:autoSpaceDE w:val="0"/>
        <w:autoSpaceDN w:val="0"/>
        <w:adjustRightInd w:val="0"/>
        <w:spacing w:after="240"/>
        <w:jc w:val="both"/>
        <w:rPr>
          <w:sz w:val="22"/>
          <w:szCs w:val="22"/>
        </w:rPr>
      </w:pPr>
      <w:r w:rsidRPr="00AF1953">
        <w:rPr>
          <w:rFonts w:eastAsia="Calibri"/>
        </w:rPr>
        <w:t xml:space="preserve">b) </w:t>
      </w:r>
      <w:r w:rsidRPr="00AF1953">
        <w:rPr>
          <w:sz w:val="22"/>
          <w:szCs w:val="22"/>
        </w:rPr>
        <w:t>Ato Constitutivo (comprovando que tem poderes para tomar e assinar decisões pela empresa);</w:t>
      </w:r>
    </w:p>
    <w:p w:rsidR="00095B8D" w:rsidRPr="00AF1953" w:rsidRDefault="00095B8D" w:rsidP="00095B8D">
      <w:pPr>
        <w:autoSpaceDE w:val="0"/>
        <w:autoSpaceDN w:val="0"/>
        <w:adjustRightInd w:val="0"/>
        <w:spacing w:after="240"/>
        <w:jc w:val="both"/>
        <w:rPr>
          <w:sz w:val="22"/>
          <w:szCs w:val="22"/>
        </w:rPr>
      </w:pPr>
      <w:r w:rsidRPr="00AF1953">
        <w:rPr>
          <w:sz w:val="22"/>
          <w:szCs w:val="22"/>
        </w:rPr>
        <w:t>c) Documento de Identificação com foto;</w:t>
      </w:r>
    </w:p>
    <w:p w:rsidR="00095B8D" w:rsidRPr="00AF1953" w:rsidRDefault="00095B8D" w:rsidP="00095B8D">
      <w:pPr>
        <w:autoSpaceDE w:val="0"/>
        <w:autoSpaceDN w:val="0"/>
        <w:adjustRightInd w:val="0"/>
        <w:spacing w:after="240"/>
        <w:jc w:val="both"/>
        <w:rPr>
          <w:b/>
          <w:bCs/>
          <w:sz w:val="22"/>
          <w:szCs w:val="22"/>
        </w:rPr>
      </w:pPr>
      <w:r w:rsidRPr="00AF1953">
        <w:rPr>
          <w:sz w:val="22"/>
          <w:szCs w:val="22"/>
        </w:rPr>
        <w:t xml:space="preserve">d) Declaração de Cumprimento Pleno dos Requisitos de Habilitação, </w:t>
      </w:r>
      <w:r w:rsidRPr="00AF1953">
        <w:rPr>
          <w:b/>
          <w:bCs/>
          <w:sz w:val="22"/>
          <w:szCs w:val="22"/>
        </w:rPr>
        <w:t>(anexo III).</w:t>
      </w:r>
    </w:p>
    <w:p w:rsidR="00095B8D" w:rsidRPr="00AF1953" w:rsidRDefault="00095B8D" w:rsidP="00095B8D">
      <w:pPr>
        <w:spacing w:after="240"/>
        <w:ind w:right="-2"/>
        <w:jc w:val="both"/>
        <w:rPr>
          <w:b/>
          <w:sz w:val="24"/>
          <w:szCs w:val="24"/>
        </w:rPr>
      </w:pPr>
      <w:r w:rsidRPr="00AF1953">
        <w:rPr>
          <w:bCs/>
          <w:sz w:val="22"/>
          <w:szCs w:val="22"/>
        </w:rPr>
        <w:t>e)</w:t>
      </w:r>
      <w:r w:rsidRPr="00AF1953">
        <w:rPr>
          <w:sz w:val="24"/>
          <w:szCs w:val="24"/>
        </w:rPr>
        <w:t xml:space="preserve">Em se tratando de </w:t>
      </w:r>
      <w:r w:rsidRPr="00AF1953">
        <w:rPr>
          <w:b/>
          <w:sz w:val="24"/>
          <w:szCs w:val="24"/>
        </w:rPr>
        <w:t>microempresa ou empresa de pequeno porte</w:t>
      </w:r>
      <w:r w:rsidRPr="00AF1953">
        <w:rPr>
          <w:sz w:val="24"/>
          <w:szCs w:val="24"/>
        </w:rPr>
        <w:t>, deverá ser apresentada declaração, sob as penas da lei, de que cumprem os requisitos legais para qualificação como microempresa ou empresa de pequeno porte, estando apto a usufruir do tratamento estabelecido na Lei Complementar nº 123/06 e Lei complementar nº 147/2014, (</w:t>
      </w:r>
      <w:r w:rsidRPr="00AF1953">
        <w:rPr>
          <w:rFonts w:eastAsia="Calibri"/>
          <w:b/>
          <w:sz w:val="24"/>
          <w:szCs w:val="24"/>
        </w:rPr>
        <w:t>anexo VII</w:t>
      </w:r>
      <w:r w:rsidRPr="00AF1953">
        <w:rPr>
          <w:b/>
          <w:sz w:val="24"/>
          <w:szCs w:val="24"/>
        </w:rPr>
        <w:t>).</w:t>
      </w:r>
    </w:p>
    <w:p w:rsidR="00095B8D" w:rsidRPr="00AF1953" w:rsidRDefault="00095B8D" w:rsidP="00095B8D">
      <w:pPr>
        <w:spacing w:after="240"/>
        <w:jc w:val="both"/>
        <w:rPr>
          <w:sz w:val="24"/>
          <w:szCs w:val="24"/>
        </w:rPr>
      </w:pPr>
      <w:r w:rsidRPr="00AF1953">
        <w:rPr>
          <w:sz w:val="24"/>
          <w:szCs w:val="24"/>
        </w:rPr>
        <w:t xml:space="preserve">4.1.2 </w:t>
      </w:r>
      <w:r>
        <w:rPr>
          <w:sz w:val="24"/>
          <w:szCs w:val="24"/>
        </w:rPr>
        <w:t>-S</w:t>
      </w:r>
      <w:r w:rsidRPr="00AF1953">
        <w:rPr>
          <w:sz w:val="24"/>
          <w:szCs w:val="24"/>
        </w:rPr>
        <w:t xml:space="preserve">e representada por procurador, este deverá apresentar alem dos documentos acima a Procuração </w:t>
      </w:r>
      <w:r w:rsidRPr="00AF1953">
        <w:rPr>
          <w:rFonts w:eastAsia="Calibri"/>
          <w:sz w:val="24"/>
          <w:szCs w:val="24"/>
        </w:rPr>
        <w:t>com poderes para formular ofertas e lances de preços e praticar todos os demais atos pertinentes ao certame em nome do proponente</w:t>
      </w:r>
      <w:r w:rsidRPr="00AF1953">
        <w:rPr>
          <w:sz w:val="24"/>
          <w:szCs w:val="24"/>
        </w:rPr>
        <w:t xml:space="preserve">, </w:t>
      </w:r>
      <w:r w:rsidRPr="00AF1953">
        <w:rPr>
          <w:b/>
          <w:sz w:val="24"/>
          <w:szCs w:val="24"/>
        </w:rPr>
        <w:t>(Anexo IX).</w:t>
      </w:r>
    </w:p>
    <w:p w:rsidR="00095B8D" w:rsidRPr="00D074E2" w:rsidRDefault="00095B8D" w:rsidP="00095B8D">
      <w:pPr>
        <w:spacing w:after="240"/>
        <w:jc w:val="both"/>
        <w:rPr>
          <w:rFonts w:eastAsia="Calibri"/>
          <w:sz w:val="24"/>
          <w:szCs w:val="24"/>
        </w:rPr>
      </w:pPr>
      <w:r w:rsidRPr="00AF1953">
        <w:rPr>
          <w:rFonts w:eastAsia="Calibri"/>
          <w:sz w:val="24"/>
          <w:szCs w:val="24"/>
        </w:rPr>
        <w:t>4.2 - O credenciamento far-se-á por meio de instrumento público ou particular de mandado,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822471" w:rsidRDefault="00822471" w:rsidP="00F433EF">
      <w:pPr>
        <w:spacing w:before="240" w:line="200" w:lineRule="atLeast"/>
        <w:ind w:right="-2"/>
        <w:jc w:val="center"/>
        <w:rPr>
          <w:rFonts w:eastAsia="Calibri"/>
          <w:b/>
          <w:sz w:val="24"/>
          <w:szCs w:val="24"/>
        </w:rPr>
      </w:pPr>
    </w:p>
    <w:p w:rsidR="00F433EF" w:rsidRPr="00D074E2" w:rsidRDefault="00F433EF" w:rsidP="00F433EF">
      <w:pPr>
        <w:spacing w:before="240" w:line="200" w:lineRule="atLeast"/>
        <w:ind w:right="-2"/>
        <w:jc w:val="center"/>
        <w:rPr>
          <w:rFonts w:eastAsia="Calibri"/>
          <w:b/>
          <w:sz w:val="24"/>
          <w:szCs w:val="24"/>
        </w:rPr>
      </w:pPr>
      <w:r w:rsidRPr="00D074E2">
        <w:rPr>
          <w:rFonts w:eastAsia="Calibri"/>
          <w:b/>
          <w:sz w:val="24"/>
          <w:szCs w:val="24"/>
        </w:rPr>
        <w:lastRenderedPageBreak/>
        <w:t>CLÁUSULA QUINTA</w:t>
      </w:r>
    </w:p>
    <w:p w:rsidR="00F433EF" w:rsidRPr="00D074E2" w:rsidRDefault="00F433EF" w:rsidP="00F433EF">
      <w:pPr>
        <w:spacing w:line="200" w:lineRule="atLeast"/>
        <w:ind w:right="-2"/>
        <w:jc w:val="center"/>
        <w:rPr>
          <w:rFonts w:eastAsia="Calibri"/>
          <w:b/>
          <w:sz w:val="24"/>
          <w:szCs w:val="24"/>
        </w:rPr>
      </w:pPr>
      <w:r w:rsidRPr="00D074E2">
        <w:rPr>
          <w:rFonts w:eastAsia="Calibri"/>
          <w:b/>
          <w:sz w:val="24"/>
          <w:szCs w:val="24"/>
        </w:rPr>
        <w:t>DA PROPOSTA DE PREÇO</w:t>
      </w:r>
    </w:p>
    <w:p w:rsidR="00F433EF" w:rsidRPr="00D074E2" w:rsidRDefault="00F433EF" w:rsidP="00F433EF">
      <w:pPr>
        <w:pStyle w:val="WW-Corpodetexto22"/>
        <w:widowControl/>
        <w:suppressAutoHyphens w:val="0"/>
        <w:spacing w:line="200" w:lineRule="atLeast"/>
        <w:ind w:right="-2"/>
        <w:rPr>
          <w:rFonts w:ascii="Times New Roman" w:eastAsia="Calibri" w:hAnsi="Times New Roman" w:cs="Times New Roman"/>
        </w:rPr>
      </w:pPr>
    </w:p>
    <w:p w:rsidR="00BE04C5" w:rsidRPr="00A067E5" w:rsidRDefault="00BE04C5" w:rsidP="00BE04C5">
      <w:pPr>
        <w:pStyle w:val="WW-Corpodetexto22"/>
        <w:widowControl/>
        <w:suppressAutoHyphens w:val="0"/>
        <w:spacing w:line="200" w:lineRule="atLeast"/>
        <w:rPr>
          <w:rFonts w:ascii="Times New Roman" w:eastAsia="Calibri" w:hAnsi="Times New Roman" w:cs="Times New Roman"/>
          <w:color w:val="000000"/>
        </w:rPr>
      </w:pPr>
      <w:r w:rsidRPr="00A067E5">
        <w:rPr>
          <w:rFonts w:ascii="Times New Roman" w:eastAsia="Calibri" w:hAnsi="Times New Roman" w:cs="Times New Roman"/>
          <w:color w:val="000000"/>
        </w:rPr>
        <w:t xml:space="preserve">5.1 - </w:t>
      </w:r>
      <w:r w:rsidRPr="00A067E5">
        <w:rPr>
          <w:rFonts w:ascii="Times New Roman" w:hAnsi="Times New Roman" w:cs="Times New Roman"/>
          <w:color w:val="000000"/>
          <w:lang w:eastAsia="pt-BR"/>
        </w:rPr>
        <w:t>As propostas comerciais deverão ser apresentadas na forma do</w:t>
      </w:r>
      <w:r w:rsidRPr="00A067E5">
        <w:rPr>
          <w:rFonts w:ascii="Times New Roman" w:hAnsi="Times New Roman" w:cs="Times New Roman"/>
          <w:b/>
          <w:color w:val="000000"/>
          <w:lang w:eastAsia="pt-BR"/>
        </w:rPr>
        <w:t xml:space="preserve"> (Anexo II)</w:t>
      </w:r>
      <w:r w:rsidRPr="00A067E5">
        <w:rPr>
          <w:rFonts w:ascii="Times New Roman" w:eastAsia="Calibri" w:hAnsi="Times New Roman" w:cs="Times New Roman"/>
          <w:b/>
          <w:color w:val="000000"/>
        </w:rPr>
        <w:t xml:space="preserve">, </w:t>
      </w:r>
      <w:r w:rsidRPr="00A067E5">
        <w:rPr>
          <w:rFonts w:ascii="Times New Roman" w:hAnsi="Times New Roman" w:cs="Times New Roman"/>
          <w:color w:val="000000"/>
          <w:lang w:eastAsia="pt-BR"/>
        </w:rPr>
        <w:t>impressos timbrados da empresa licitante, em uma via, moeda corrente nacional – com 0</w:t>
      </w:r>
      <w:r>
        <w:rPr>
          <w:rFonts w:ascii="Times New Roman" w:hAnsi="Times New Roman" w:cs="Times New Roman"/>
          <w:color w:val="000000"/>
          <w:lang w:eastAsia="pt-BR"/>
        </w:rPr>
        <w:t>2</w:t>
      </w:r>
      <w:r w:rsidRPr="00A067E5">
        <w:rPr>
          <w:rFonts w:ascii="Times New Roman" w:hAnsi="Times New Roman" w:cs="Times New Roman"/>
          <w:color w:val="000000"/>
          <w:lang w:eastAsia="pt-BR"/>
        </w:rPr>
        <w:t xml:space="preserve"> (</w:t>
      </w:r>
      <w:r>
        <w:rPr>
          <w:rFonts w:ascii="Times New Roman" w:hAnsi="Times New Roman" w:cs="Times New Roman"/>
          <w:color w:val="000000"/>
          <w:lang w:eastAsia="pt-BR"/>
        </w:rPr>
        <w:t>duas</w:t>
      </w:r>
      <w:r w:rsidRPr="00A067E5">
        <w:rPr>
          <w:rFonts w:ascii="Times New Roman" w:hAnsi="Times New Roman" w:cs="Times New Roman"/>
          <w:color w:val="000000"/>
          <w:lang w:eastAsia="pt-BR"/>
        </w:rPr>
        <w:t xml:space="preserve">)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devidamente </w:t>
      </w:r>
      <w:r w:rsidRPr="00A067E5">
        <w:rPr>
          <w:rFonts w:ascii="Times New Roman" w:eastAsia="Calibri" w:hAnsi="Times New Roman" w:cs="Times New Roman"/>
          <w:b/>
          <w:color w:val="000000"/>
        </w:rPr>
        <w:t>identificada e assinada na última página e rubricada nas demais pelo representante legal da proponente</w:t>
      </w:r>
      <w:r w:rsidRPr="00A067E5">
        <w:rPr>
          <w:rFonts w:ascii="Times New Roman" w:hAnsi="Times New Roman" w:cs="Times New Roman"/>
          <w:color w:val="000000"/>
          <w:lang w:eastAsia="pt-BR"/>
        </w:rPr>
        <w:t xml:space="preserve"> observado o modelo constante.</w:t>
      </w:r>
      <w:r w:rsidRPr="00A067E5">
        <w:rPr>
          <w:rFonts w:ascii="Times New Roman" w:eastAsia="Calibri" w:hAnsi="Times New Roman" w:cs="Times New Roman"/>
          <w:color w:val="000000"/>
        </w:rPr>
        <w:t xml:space="preserve"> A ser entregue em envelope devidamente fechado e rubricado no lacre, contendo, na parte externa e frontal, as indicações:</w:t>
      </w:r>
    </w:p>
    <w:p w:rsidR="00F433EF" w:rsidRPr="00D074E2" w:rsidRDefault="00F433EF" w:rsidP="00C37C0C">
      <w:pPr>
        <w:spacing w:before="240" w:line="276" w:lineRule="auto"/>
        <w:ind w:left="284" w:right="-2"/>
        <w:jc w:val="both"/>
        <w:rPr>
          <w:b/>
          <w:sz w:val="24"/>
          <w:szCs w:val="24"/>
        </w:rPr>
      </w:pPr>
      <w:r w:rsidRPr="00D074E2">
        <w:rPr>
          <w:b/>
          <w:sz w:val="24"/>
          <w:szCs w:val="24"/>
        </w:rPr>
        <w:t>PREFEITURA MUNICIPAL DE SANTA BARBARA MONTE VERDE</w:t>
      </w:r>
    </w:p>
    <w:p w:rsidR="00F433EF" w:rsidRPr="00D074E2" w:rsidRDefault="00F433EF" w:rsidP="00C37C0C">
      <w:pPr>
        <w:spacing w:line="276" w:lineRule="auto"/>
        <w:ind w:left="284" w:right="-2"/>
        <w:rPr>
          <w:b/>
          <w:sz w:val="24"/>
          <w:szCs w:val="24"/>
        </w:rPr>
      </w:pPr>
      <w:r w:rsidRPr="00D074E2">
        <w:rPr>
          <w:b/>
          <w:sz w:val="24"/>
          <w:szCs w:val="24"/>
        </w:rPr>
        <w:t xml:space="preserve">PROCESSO </w:t>
      </w:r>
      <w:r>
        <w:rPr>
          <w:b/>
          <w:sz w:val="24"/>
          <w:szCs w:val="24"/>
        </w:rPr>
        <w:t xml:space="preserve">LICITATÓRIO </w:t>
      </w:r>
      <w:r w:rsidRPr="00D074E2">
        <w:rPr>
          <w:b/>
          <w:sz w:val="24"/>
          <w:szCs w:val="24"/>
        </w:rPr>
        <w:t xml:space="preserve">Nº </w:t>
      </w:r>
      <w:r w:rsidR="00822471">
        <w:rPr>
          <w:b/>
          <w:sz w:val="24"/>
          <w:szCs w:val="24"/>
        </w:rPr>
        <w:t>0</w:t>
      </w:r>
      <w:r w:rsidR="000E5A21">
        <w:rPr>
          <w:b/>
          <w:sz w:val="24"/>
          <w:szCs w:val="24"/>
        </w:rPr>
        <w:t>52/2022</w:t>
      </w:r>
    </w:p>
    <w:p w:rsidR="00F433EF" w:rsidRPr="00D074E2" w:rsidRDefault="00F433EF" w:rsidP="00C37C0C">
      <w:pPr>
        <w:spacing w:line="276" w:lineRule="auto"/>
        <w:ind w:left="284" w:right="-2"/>
        <w:rPr>
          <w:b/>
          <w:sz w:val="24"/>
          <w:szCs w:val="24"/>
        </w:rPr>
      </w:pPr>
      <w:r w:rsidRPr="00D074E2">
        <w:rPr>
          <w:b/>
          <w:sz w:val="24"/>
          <w:szCs w:val="24"/>
        </w:rPr>
        <w:t>PREGÃO PRESENCIAL Nº</w:t>
      </w:r>
      <w:r w:rsidR="00822471">
        <w:rPr>
          <w:b/>
          <w:sz w:val="24"/>
          <w:szCs w:val="24"/>
        </w:rPr>
        <w:t>01</w:t>
      </w:r>
      <w:r w:rsidR="000E5A21">
        <w:rPr>
          <w:b/>
          <w:sz w:val="24"/>
          <w:szCs w:val="24"/>
        </w:rPr>
        <w:t>6/2022</w:t>
      </w:r>
    </w:p>
    <w:p w:rsidR="00F433EF" w:rsidRPr="00D074E2" w:rsidRDefault="00F433EF" w:rsidP="00C37C0C">
      <w:pPr>
        <w:spacing w:line="276" w:lineRule="auto"/>
        <w:ind w:left="284" w:right="-2"/>
        <w:rPr>
          <w:b/>
          <w:sz w:val="24"/>
          <w:szCs w:val="24"/>
        </w:rPr>
      </w:pPr>
      <w:r w:rsidRPr="00D074E2">
        <w:rPr>
          <w:b/>
          <w:sz w:val="24"/>
          <w:szCs w:val="24"/>
        </w:rPr>
        <w:t>ENVELOPE Nº 01 – PROPOSTA DE PREÇOS</w:t>
      </w:r>
    </w:p>
    <w:p w:rsidR="00F433EF" w:rsidRPr="00D074E2" w:rsidRDefault="00F433EF" w:rsidP="00C37C0C">
      <w:pPr>
        <w:spacing w:line="276" w:lineRule="auto"/>
        <w:ind w:left="284" w:right="-2"/>
        <w:rPr>
          <w:b/>
          <w:sz w:val="24"/>
          <w:szCs w:val="24"/>
        </w:rPr>
      </w:pPr>
      <w:r w:rsidRPr="00D074E2">
        <w:rPr>
          <w:b/>
          <w:sz w:val="24"/>
          <w:szCs w:val="24"/>
        </w:rPr>
        <w:t>RAZÃO SOCIAL DA EMPRESA: _______________</w:t>
      </w:r>
    </w:p>
    <w:p w:rsidR="00F433EF" w:rsidRPr="00D074E2" w:rsidRDefault="00F433EF" w:rsidP="00C37C0C">
      <w:pPr>
        <w:spacing w:line="276" w:lineRule="auto"/>
        <w:ind w:left="284" w:right="-2"/>
        <w:rPr>
          <w:rFonts w:eastAsia="Calibri"/>
          <w:sz w:val="24"/>
          <w:szCs w:val="24"/>
        </w:rPr>
      </w:pPr>
      <w:r w:rsidRPr="00D074E2">
        <w:rPr>
          <w:b/>
          <w:sz w:val="24"/>
          <w:szCs w:val="24"/>
        </w:rPr>
        <w:t>CNPJ: ________________</w:t>
      </w:r>
    </w:p>
    <w:p w:rsidR="00F433EF" w:rsidRPr="00D074E2" w:rsidRDefault="00F433EF" w:rsidP="00F433EF">
      <w:pPr>
        <w:spacing w:line="200" w:lineRule="atLeast"/>
        <w:ind w:right="-2"/>
        <w:jc w:val="both"/>
        <w:rPr>
          <w:rFonts w:eastAsia="Calibri"/>
          <w:sz w:val="24"/>
          <w:szCs w:val="24"/>
        </w:rPr>
      </w:pPr>
    </w:p>
    <w:p w:rsidR="00BE04C5" w:rsidRPr="00A067E5" w:rsidRDefault="00BE04C5" w:rsidP="00BE04C5">
      <w:pPr>
        <w:spacing w:line="200" w:lineRule="atLeast"/>
        <w:jc w:val="both"/>
        <w:rPr>
          <w:rFonts w:eastAsia="Calibri"/>
          <w:color w:val="000000"/>
          <w:sz w:val="24"/>
          <w:szCs w:val="24"/>
        </w:rPr>
      </w:pPr>
      <w:r w:rsidRPr="00A067E5">
        <w:rPr>
          <w:rFonts w:eastAsia="Calibri"/>
          <w:color w:val="000000"/>
          <w:sz w:val="24"/>
          <w:szCs w:val="24"/>
        </w:rPr>
        <w:t>5.2 - Na proposta de preços deverá constar:</w:t>
      </w:r>
    </w:p>
    <w:p w:rsidR="00BE04C5" w:rsidRPr="00A067E5" w:rsidRDefault="00BE04C5" w:rsidP="00BE04C5">
      <w:pPr>
        <w:spacing w:line="200" w:lineRule="atLeast"/>
        <w:jc w:val="both"/>
        <w:rPr>
          <w:rFonts w:eastAsia="Calibri"/>
          <w:color w:val="000000"/>
          <w:sz w:val="24"/>
          <w:szCs w:val="24"/>
        </w:rPr>
      </w:pPr>
    </w:p>
    <w:p w:rsidR="00BE04C5" w:rsidRPr="00A067E5" w:rsidRDefault="00BE04C5" w:rsidP="00BE04C5">
      <w:pPr>
        <w:spacing w:after="120" w:line="200" w:lineRule="atLeast"/>
        <w:ind w:right="-2"/>
        <w:jc w:val="both"/>
        <w:rPr>
          <w:rFonts w:eastAsia="Calibri"/>
          <w:color w:val="000000"/>
          <w:sz w:val="24"/>
          <w:szCs w:val="24"/>
        </w:rPr>
      </w:pPr>
      <w:r w:rsidRPr="00A067E5">
        <w:rPr>
          <w:rFonts w:eastAsia="Calibri"/>
          <w:color w:val="000000"/>
          <w:sz w:val="24"/>
          <w:szCs w:val="24"/>
        </w:rPr>
        <w:t>5.2.1 –</w:t>
      </w:r>
      <w:r w:rsidRPr="00A067E5">
        <w:rPr>
          <w:color w:val="000000"/>
          <w:sz w:val="24"/>
          <w:szCs w:val="24"/>
          <w:lang w:eastAsia="pt-BR"/>
        </w:rPr>
        <w:t>Nome, número do CNPJ, endereço, e meios de comunicação à distância da licitante;</w:t>
      </w:r>
    </w:p>
    <w:p w:rsidR="00BE04C5" w:rsidRPr="00A067E5" w:rsidRDefault="005E1B21" w:rsidP="00BE04C5">
      <w:pPr>
        <w:spacing w:after="120" w:line="200" w:lineRule="atLeast"/>
        <w:jc w:val="both"/>
        <w:rPr>
          <w:color w:val="000000"/>
          <w:sz w:val="24"/>
          <w:szCs w:val="24"/>
          <w:lang w:eastAsia="pt-BR"/>
        </w:rPr>
      </w:pPr>
      <w:r>
        <w:rPr>
          <w:rFonts w:eastAsia="Calibri"/>
          <w:color w:val="000000"/>
          <w:sz w:val="24"/>
          <w:szCs w:val="24"/>
        </w:rPr>
        <w:t>5</w:t>
      </w:r>
      <w:r w:rsidR="00BE04C5" w:rsidRPr="00A067E5">
        <w:rPr>
          <w:rFonts w:eastAsia="Calibri"/>
          <w:color w:val="000000"/>
          <w:sz w:val="24"/>
          <w:szCs w:val="24"/>
        </w:rPr>
        <w:t xml:space="preserve">.2.2 - </w:t>
      </w:r>
      <w:r w:rsidR="00BE04C5" w:rsidRPr="00A067E5">
        <w:rPr>
          <w:color w:val="000000"/>
          <w:sz w:val="24"/>
          <w:szCs w:val="24"/>
          <w:lang w:eastAsia="pt-BR"/>
        </w:rPr>
        <w:t xml:space="preserve">Prazo de validade da proposta não inferior a </w:t>
      </w:r>
      <w:r w:rsidR="00BE04C5" w:rsidRPr="00A067E5">
        <w:rPr>
          <w:b/>
          <w:bCs/>
          <w:color w:val="000000"/>
          <w:sz w:val="24"/>
          <w:szCs w:val="24"/>
          <w:lang w:eastAsia="pt-BR"/>
        </w:rPr>
        <w:t>60 dias</w:t>
      </w:r>
      <w:r w:rsidR="00BE04C5" w:rsidRPr="00A067E5">
        <w:rPr>
          <w:color w:val="000000"/>
          <w:sz w:val="24"/>
          <w:szCs w:val="24"/>
          <w:lang w:eastAsia="pt-BR"/>
        </w:rPr>
        <w:t>, contados da data estipulada para a entrega dos envelopes;</w:t>
      </w:r>
    </w:p>
    <w:p w:rsidR="00BE04C5" w:rsidRPr="00A067E5" w:rsidRDefault="005E1B21" w:rsidP="00BE04C5">
      <w:pPr>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.3.1- Declaração de que nos preços propostos encontram-se incluídos todos os tributos, encargos sociais, frete até o destino e quaisquer outros ônus que porventura possam recair conforme objeto da presente licitação.</w:t>
      </w:r>
    </w:p>
    <w:p w:rsidR="00BE04C5" w:rsidRPr="00A067E5" w:rsidRDefault="005E1B21" w:rsidP="00BE04C5">
      <w:pPr>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.4- As propostas não poderão impor condições ou conter opções, somente sendo admitidas propostas que ofertem apenas uma opção para cada item do objeto desta licitação.</w:t>
      </w:r>
    </w:p>
    <w:p w:rsidR="00BE04C5" w:rsidRPr="00A067E5" w:rsidRDefault="005E1B21" w:rsidP="00BE04C5">
      <w:pPr>
        <w:suppressAutoHyphens w:val="0"/>
        <w:autoSpaceDE w:val="0"/>
        <w:autoSpaceDN w:val="0"/>
        <w:adjustRightInd w:val="0"/>
        <w:spacing w:after="120"/>
        <w:rPr>
          <w:color w:val="000000"/>
          <w:sz w:val="24"/>
          <w:szCs w:val="24"/>
          <w:lang w:eastAsia="pt-BR"/>
        </w:rPr>
      </w:pPr>
      <w:r>
        <w:rPr>
          <w:color w:val="000000"/>
          <w:sz w:val="24"/>
          <w:szCs w:val="24"/>
          <w:lang w:eastAsia="pt-BR"/>
        </w:rPr>
        <w:t>5</w:t>
      </w:r>
      <w:r w:rsidR="00BE04C5" w:rsidRPr="00A067E5">
        <w:rPr>
          <w:color w:val="000000"/>
          <w:sz w:val="24"/>
          <w:szCs w:val="24"/>
          <w:lang w:eastAsia="pt-BR"/>
        </w:rPr>
        <w:t xml:space="preserve">.5 - Em cada proposta deverá constar </w:t>
      </w:r>
      <w:r w:rsidR="00BE04C5" w:rsidRPr="00A067E5">
        <w:rPr>
          <w:b/>
          <w:bCs/>
          <w:color w:val="000000"/>
          <w:sz w:val="24"/>
          <w:szCs w:val="24"/>
          <w:lang w:eastAsia="pt-BR"/>
        </w:rPr>
        <w:t>OBRIGATORIAMENTE</w:t>
      </w:r>
      <w:r w:rsidR="00BE04C5" w:rsidRPr="00A067E5">
        <w:rPr>
          <w:color w:val="000000"/>
          <w:sz w:val="24"/>
          <w:szCs w:val="24"/>
          <w:lang w:eastAsia="pt-BR"/>
        </w:rPr>
        <w:t>:</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a) </w:t>
      </w:r>
      <w:r w:rsidRPr="00A067E5">
        <w:rPr>
          <w:color w:val="000000"/>
          <w:sz w:val="24"/>
          <w:szCs w:val="24"/>
          <w:lang w:eastAsia="pt-BR"/>
        </w:rPr>
        <w:t>Quantidade de cada item;</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b) </w:t>
      </w:r>
      <w:r w:rsidRPr="00A067E5">
        <w:rPr>
          <w:color w:val="000000"/>
          <w:sz w:val="24"/>
          <w:szCs w:val="24"/>
          <w:lang w:eastAsia="pt-BR"/>
        </w:rPr>
        <w:t>Unidade de contratação de cada item;</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c) </w:t>
      </w:r>
      <w:r w:rsidRPr="00A067E5">
        <w:rPr>
          <w:color w:val="000000"/>
          <w:sz w:val="24"/>
          <w:szCs w:val="24"/>
          <w:lang w:eastAsia="pt-BR"/>
        </w:rPr>
        <w:t>Descrição de cada item;</w:t>
      </w:r>
    </w:p>
    <w:p w:rsidR="00BE04C5" w:rsidRPr="00A067E5" w:rsidRDefault="00BE04C5" w:rsidP="00BE04C5">
      <w:pPr>
        <w:suppressAutoHyphens w:val="0"/>
        <w:autoSpaceDE w:val="0"/>
        <w:autoSpaceDN w:val="0"/>
        <w:adjustRightInd w:val="0"/>
        <w:spacing w:after="120"/>
        <w:rPr>
          <w:b/>
          <w:bCs/>
          <w:color w:val="000000"/>
          <w:sz w:val="24"/>
          <w:szCs w:val="24"/>
          <w:lang w:eastAsia="pt-BR"/>
        </w:rPr>
      </w:pPr>
      <w:r w:rsidRPr="00A067E5">
        <w:rPr>
          <w:b/>
          <w:bCs/>
          <w:color w:val="000000"/>
          <w:sz w:val="24"/>
          <w:szCs w:val="24"/>
          <w:lang w:eastAsia="pt-BR"/>
        </w:rPr>
        <w:t xml:space="preserve">d) </w:t>
      </w:r>
      <w:r w:rsidRPr="00BE04C5">
        <w:rPr>
          <w:rFonts w:eastAsia="Calibri"/>
          <w:color w:val="000000"/>
          <w:sz w:val="24"/>
          <w:szCs w:val="24"/>
        </w:rPr>
        <w:t>MARCA de cada item.</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e) </w:t>
      </w:r>
      <w:r w:rsidRPr="00A067E5">
        <w:rPr>
          <w:color w:val="000000"/>
          <w:sz w:val="24"/>
          <w:szCs w:val="24"/>
          <w:lang w:eastAsia="pt-BR"/>
        </w:rPr>
        <w:t>Valor unitário de cada item;</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f) </w:t>
      </w:r>
      <w:r w:rsidRPr="00A067E5">
        <w:rPr>
          <w:color w:val="000000"/>
          <w:sz w:val="24"/>
          <w:szCs w:val="24"/>
          <w:lang w:eastAsia="pt-BR"/>
        </w:rPr>
        <w:t>Valor total de cada item;</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color w:val="000000"/>
          <w:sz w:val="24"/>
          <w:szCs w:val="24"/>
          <w:lang w:eastAsia="pt-BR"/>
        </w:rPr>
        <w:t>g)</w:t>
      </w:r>
      <w:r w:rsidRPr="00A067E5">
        <w:rPr>
          <w:color w:val="000000"/>
          <w:sz w:val="24"/>
          <w:szCs w:val="24"/>
          <w:lang w:eastAsia="pt-BR"/>
        </w:rPr>
        <w:t xml:space="preserve"> Valor total da Proposta</w:t>
      </w:r>
    </w:p>
    <w:p w:rsidR="00BE04C5" w:rsidRPr="00A067E5" w:rsidRDefault="005E1B21" w:rsidP="00BE04C5">
      <w:pPr>
        <w:shd w:val="clear" w:color="auto" w:fill="FFFFFF"/>
        <w:suppressAutoHyphens w:val="0"/>
        <w:autoSpaceDE w:val="0"/>
        <w:autoSpaceDN w:val="0"/>
        <w:adjustRightInd w:val="0"/>
        <w:spacing w:after="120"/>
        <w:jc w:val="both"/>
        <w:rPr>
          <w:b/>
          <w:bCs/>
          <w:color w:val="000000"/>
          <w:sz w:val="24"/>
          <w:szCs w:val="24"/>
          <w:lang w:eastAsia="pt-BR"/>
        </w:rPr>
      </w:pPr>
      <w:r>
        <w:rPr>
          <w:color w:val="000000"/>
          <w:sz w:val="24"/>
          <w:szCs w:val="24"/>
          <w:lang w:eastAsia="pt-BR"/>
        </w:rPr>
        <w:t>5</w:t>
      </w:r>
      <w:r w:rsidR="00BE04C5" w:rsidRPr="00A067E5">
        <w:rPr>
          <w:color w:val="000000"/>
          <w:sz w:val="24"/>
          <w:szCs w:val="24"/>
          <w:lang w:eastAsia="pt-BR"/>
        </w:rPr>
        <w:t xml:space="preserve">.6 - O critério de julgamento das propostas será do tipo </w:t>
      </w:r>
      <w:r w:rsidR="00BE04C5" w:rsidRPr="00A067E5">
        <w:rPr>
          <w:b/>
          <w:bCs/>
          <w:color w:val="000000"/>
          <w:sz w:val="24"/>
          <w:szCs w:val="24"/>
          <w:lang w:eastAsia="pt-BR"/>
        </w:rPr>
        <w:t>MENOR PREÇO POR ITEM.</w:t>
      </w:r>
    </w:p>
    <w:p w:rsidR="00BE04C5" w:rsidRPr="00A067E5" w:rsidRDefault="005E1B21"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lastRenderedPageBreak/>
        <w:t>5</w:t>
      </w:r>
      <w:r w:rsidR="00BE04C5" w:rsidRPr="00A067E5">
        <w:rPr>
          <w:color w:val="000000"/>
          <w:sz w:val="24"/>
          <w:szCs w:val="24"/>
          <w:lang w:eastAsia="pt-BR"/>
        </w:rPr>
        <w:t>.7 – A licitante somente poderá retirar sua proposta mediante requerimento escrito ao pregoeiro, antes da abertura do respectivo envelope, desde que caracterizado motivo justo decorrente de fato superveniente e aceito pelo pregoeiro.</w:t>
      </w:r>
    </w:p>
    <w:p w:rsidR="00BE04C5" w:rsidRPr="00A067E5" w:rsidRDefault="005E1B21"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.8 – Os preços propostos serão de exclusiva responsabilidade da licitante, não lhe assistindo o direito de pleitear qualquer alteração dos mesmos, sob alegação de erro, omissão ou qualquer outro pretexto, a não ser que não altere o valor da proposta.</w:t>
      </w:r>
    </w:p>
    <w:p w:rsidR="00BE04C5" w:rsidRPr="00A067E5" w:rsidRDefault="005E1B21"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.9 – Às proponentes licitantes que apresentarem a proposta de menor preço obtido através do maior preço, e às licitantes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BE04C5" w:rsidRPr="00A067E5" w:rsidRDefault="005E1B21"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.10 – Não poderá haver desistência dos lances ofertados, sujeitando-se a proponente desistente às penalidades constantes no item 15 deste edital.</w:t>
      </w:r>
    </w:p>
    <w:p w:rsidR="00BE04C5" w:rsidRPr="00A067E5" w:rsidRDefault="005E1B21"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.11 – Após este ato, será encerrada a etapa competitiva e ordenadas às ofertas, exclusivamente pelo critério de menor preço por item.</w:t>
      </w:r>
    </w:p>
    <w:p w:rsidR="00BE04C5" w:rsidRPr="00A067E5" w:rsidRDefault="005E1B21"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.12 – O pregoeiro examinará a aceitabilidade, quanto ao objeto e valor apresentado pela primeira classificada, conforme definido neste edital, decidindo motivadamente a respeito.</w:t>
      </w:r>
    </w:p>
    <w:p w:rsidR="00BE04C5" w:rsidRPr="00A067E5" w:rsidRDefault="005E1B21"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.13 – Sendo aceitável a oferta, será verificado o atendimento das condições habilitatórias pela licitante que a tiver formulado, com base nos dados cadastrais, bem como documentação apresentada na própria sessão.</w:t>
      </w:r>
    </w:p>
    <w:p w:rsidR="00BE04C5" w:rsidRPr="00A067E5" w:rsidRDefault="005E1B21"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.14 – Constatado o atendimento pleno às exigências editalícias, será declarada a proponente vencedora, sendo-lhe adjudicado o objeto deste edital, pelo pregoeiro.</w:t>
      </w:r>
    </w:p>
    <w:p w:rsidR="00BE04C5" w:rsidRPr="00A067E5" w:rsidRDefault="005E1B21"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.15 – Se a oferta não for aceitável ou se a proponente não atender às exigências editalícias, o pregoeiro examinará as ofertas subseqüentes, na ordem de classificação, até a apuração de uma proposta que atenda todas as exigências editalícias, sendo a respectiva proponente declarada vencedora e a ela adjudicada o objeto.</w:t>
      </w:r>
    </w:p>
    <w:p w:rsidR="00BE04C5" w:rsidRPr="00A067E5" w:rsidRDefault="005E1B21"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.16 – Da reunião lavrar-se-á ata circunstanciada, na qual serão registradas as ocorrências relevantes e que, ao final, deverá obrigatoriamente ser assinada pelo pregoeiro e licitantes presentes, ressaltando-se que poderá constar ainda as assinaturas da equipe de apoio, sendo-lhe facultado este direito.</w:t>
      </w:r>
    </w:p>
    <w:p w:rsidR="00BE04C5" w:rsidRPr="00A067E5" w:rsidRDefault="005E1B21"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.17 – Verificando-se, no curso da análise, o descumprimento de requisitos estabelecidos neste edital, a proposta será desclassificada.</w:t>
      </w:r>
    </w:p>
    <w:p w:rsidR="00BE04C5" w:rsidRPr="00A067E5" w:rsidRDefault="005E1B21"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.18 – Em caso de divergência entre informações contidas em documentação impressa e na proposta específica, prevalecerão as da proposta.</w:t>
      </w:r>
    </w:p>
    <w:p w:rsidR="00BE04C5" w:rsidRPr="00A067E5" w:rsidRDefault="005E1B21"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.19 – Não se considerará qualquer oferta de vantagem não prevista no objeto deste edital.</w:t>
      </w:r>
    </w:p>
    <w:p w:rsidR="00BE04C5" w:rsidRPr="00A067E5" w:rsidRDefault="005E1B21"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t>5</w:t>
      </w:r>
      <w:r w:rsidR="00BE04C5" w:rsidRPr="00A067E5">
        <w:rPr>
          <w:color w:val="000000"/>
          <w:sz w:val="24"/>
          <w:szCs w:val="24"/>
          <w:lang w:eastAsia="pt-BR"/>
        </w:rPr>
        <w:t>.20 – A desistência, pela licitante, de apresentar lance verbal, quando convocada pelo pregoeiro, implicará na exclusão daquela da etapa de lances verbais e na manutenção do último preço apresentado pela licitante, para efeito de ordenação das propostas.</w:t>
      </w:r>
    </w:p>
    <w:p w:rsidR="00BE04C5" w:rsidRPr="00A067E5" w:rsidRDefault="005E1B21" w:rsidP="00BE04C5">
      <w:pPr>
        <w:shd w:val="clear" w:color="auto" w:fill="FFFFFF"/>
        <w:suppressAutoHyphens w:val="0"/>
        <w:autoSpaceDE w:val="0"/>
        <w:autoSpaceDN w:val="0"/>
        <w:adjustRightInd w:val="0"/>
        <w:spacing w:after="120"/>
        <w:jc w:val="both"/>
        <w:rPr>
          <w:color w:val="000000"/>
          <w:sz w:val="24"/>
          <w:szCs w:val="24"/>
          <w:lang w:eastAsia="pt-BR"/>
        </w:rPr>
      </w:pPr>
      <w:r>
        <w:rPr>
          <w:color w:val="000000"/>
          <w:sz w:val="24"/>
          <w:szCs w:val="24"/>
          <w:lang w:eastAsia="pt-BR"/>
        </w:rPr>
        <w:lastRenderedPageBreak/>
        <w:t>5</w:t>
      </w:r>
      <w:r w:rsidR="00BE04C5" w:rsidRPr="00A067E5">
        <w:rPr>
          <w:color w:val="000000"/>
          <w:sz w:val="24"/>
          <w:szCs w:val="24"/>
          <w:lang w:eastAsia="pt-BR"/>
        </w:rPr>
        <w:t>.21 – Caso não se realizem lances verbais, será verificada a conformidade entre a proposta escrita de menor preço e o valor estimado para a contratação.</w:t>
      </w:r>
    </w:p>
    <w:p w:rsidR="00BE04C5" w:rsidRPr="00A067E5" w:rsidRDefault="005E1B21" w:rsidP="00BE04C5">
      <w:pPr>
        <w:spacing w:after="120" w:line="200" w:lineRule="atLeast"/>
        <w:jc w:val="both"/>
        <w:rPr>
          <w:rFonts w:eastAsia="Calibri"/>
          <w:color w:val="000000"/>
          <w:sz w:val="24"/>
          <w:szCs w:val="24"/>
        </w:rPr>
      </w:pPr>
      <w:r>
        <w:rPr>
          <w:rFonts w:eastAsia="Calibri"/>
          <w:color w:val="000000"/>
          <w:sz w:val="24"/>
          <w:szCs w:val="24"/>
        </w:rPr>
        <w:t>5</w:t>
      </w:r>
      <w:r w:rsidR="00BE04C5" w:rsidRPr="00A067E5">
        <w:rPr>
          <w:rFonts w:eastAsia="Calibri"/>
          <w:color w:val="000000"/>
          <w:sz w:val="24"/>
          <w:szCs w:val="24"/>
        </w:rPr>
        <w:t xml:space="preserve">.22 – A proposta de preços deverá ser entregue em meio digital por </w:t>
      </w:r>
      <w:r w:rsidR="00BE04C5" w:rsidRPr="00A067E5">
        <w:rPr>
          <w:rFonts w:eastAsia="Calibri"/>
          <w:b/>
          <w:color w:val="000000"/>
          <w:sz w:val="24"/>
          <w:szCs w:val="24"/>
        </w:rPr>
        <w:t>CD ou PEN-DRIVE</w:t>
      </w:r>
      <w:r w:rsidR="00BE04C5" w:rsidRPr="00A067E5">
        <w:rPr>
          <w:rFonts w:eastAsia="Calibri"/>
          <w:color w:val="000000"/>
          <w:sz w:val="24"/>
          <w:szCs w:val="24"/>
        </w:rPr>
        <w:t xml:space="preserve"> a Comissão de Licitação no formato (</w:t>
      </w:r>
      <w:r w:rsidR="00BE04C5" w:rsidRPr="00A067E5">
        <w:rPr>
          <w:rFonts w:eastAsia="Calibri"/>
          <w:b/>
          <w:color w:val="000000"/>
          <w:sz w:val="24"/>
          <w:szCs w:val="24"/>
        </w:rPr>
        <w:t>Excel)</w:t>
      </w:r>
      <w:r w:rsidR="00BE04C5" w:rsidRPr="00A067E5">
        <w:rPr>
          <w:rFonts w:eastAsia="Calibri"/>
          <w:color w:val="000000"/>
          <w:sz w:val="24"/>
          <w:szCs w:val="24"/>
        </w:rPr>
        <w:t xml:space="preserve"> no ato do credenciamento.</w:t>
      </w:r>
    </w:p>
    <w:p w:rsidR="00BE04C5" w:rsidRPr="00A067E5" w:rsidRDefault="00BE04C5" w:rsidP="000141DC">
      <w:pPr>
        <w:spacing w:after="120"/>
        <w:jc w:val="both"/>
        <w:rPr>
          <w:rFonts w:eastAsia="Calibri"/>
          <w:color w:val="000000"/>
          <w:sz w:val="24"/>
          <w:szCs w:val="24"/>
        </w:rPr>
      </w:pPr>
      <w:r w:rsidRPr="00A067E5">
        <w:rPr>
          <w:rFonts w:eastAsia="Calibri"/>
          <w:color w:val="000000"/>
          <w:sz w:val="24"/>
          <w:szCs w:val="24"/>
        </w:rPr>
        <w:t>5.</w:t>
      </w:r>
      <w:r w:rsidR="005E1B21">
        <w:rPr>
          <w:rFonts w:eastAsia="Calibri"/>
          <w:color w:val="000000"/>
          <w:sz w:val="24"/>
          <w:szCs w:val="24"/>
        </w:rPr>
        <w:t>23</w:t>
      </w:r>
      <w:r w:rsidRPr="00A067E5">
        <w:rPr>
          <w:rFonts w:eastAsia="Calibri"/>
          <w:color w:val="000000"/>
          <w:sz w:val="24"/>
          <w:szCs w:val="24"/>
        </w:rPr>
        <w:t xml:space="preserve"> – O fornecimento dos produtos licitados será de forma parcelada e mediante a expedição de ordem de fornecimento, devidamente datada e assinada pelo responsável a ser indicado pelo MUNICÍPIO.</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SEXTA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 HABILITAÇÃO</w:t>
      </w:r>
    </w:p>
    <w:p w:rsidR="00F433EF" w:rsidRPr="00346207" w:rsidRDefault="00F433EF" w:rsidP="00F433EF">
      <w:pPr>
        <w:spacing w:line="200" w:lineRule="atLeast"/>
        <w:jc w:val="center"/>
        <w:rPr>
          <w:rFonts w:eastAsia="Calibri"/>
          <w:sz w:val="24"/>
          <w:szCs w:val="24"/>
        </w:rPr>
      </w:pPr>
    </w:p>
    <w:p w:rsidR="00F433EF" w:rsidRPr="00346207" w:rsidRDefault="00F433EF" w:rsidP="000141DC">
      <w:pPr>
        <w:spacing w:after="120"/>
        <w:jc w:val="both"/>
        <w:rPr>
          <w:rFonts w:eastAsia="Calibri"/>
          <w:sz w:val="24"/>
          <w:szCs w:val="24"/>
        </w:rPr>
      </w:pPr>
      <w:r w:rsidRPr="00346207">
        <w:rPr>
          <w:rFonts w:eastAsia="Calibri"/>
          <w:sz w:val="24"/>
          <w:szCs w:val="24"/>
        </w:rPr>
        <w:t>6.1 - Para habilitação deverá a empresa vencedora apresentar, no envelope nº 02 – Documentos de Habilitação, os documentos abaixo discriminados, em uma via e em cópias autenticadas, obrigando-se a proponente a fornecer à comissão julgadora os originais correspondentes, em qualquer época que lhes forem solicitados.</w:t>
      </w:r>
    </w:p>
    <w:p w:rsidR="00F433EF" w:rsidRPr="00346207" w:rsidRDefault="00F433EF" w:rsidP="000141DC">
      <w:pPr>
        <w:spacing w:after="120"/>
        <w:jc w:val="both"/>
        <w:rPr>
          <w:rFonts w:eastAsia="Calibri"/>
          <w:sz w:val="24"/>
          <w:szCs w:val="24"/>
        </w:rPr>
      </w:pPr>
      <w:r w:rsidRPr="00346207">
        <w:rPr>
          <w:rFonts w:eastAsia="Calibri"/>
          <w:sz w:val="24"/>
          <w:szCs w:val="24"/>
        </w:rPr>
        <w:t>6.1.1 - Não serão aceitos protocolos, documentos em cópia não autenticada, nem documentos com prazo de validade vencido, exceto quando presentes as condições estabelecidas pela Lei Complementar nº 123/06 alterada pela Lei Complementar nº 147/14.</w:t>
      </w:r>
    </w:p>
    <w:p w:rsidR="00F433EF" w:rsidRPr="00346207" w:rsidRDefault="00F433EF" w:rsidP="000141DC">
      <w:pPr>
        <w:spacing w:after="120"/>
        <w:jc w:val="both"/>
        <w:rPr>
          <w:rFonts w:eastAsia="Calibri"/>
          <w:sz w:val="24"/>
          <w:szCs w:val="24"/>
        </w:rPr>
      </w:pPr>
      <w:r w:rsidRPr="00346207">
        <w:rPr>
          <w:rFonts w:eastAsia="Calibri"/>
          <w:sz w:val="24"/>
          <w:szCs w:val="24"/>
        </w:rPr>
        <w:t>6.1.2 – Os proponentes interessados na autenticação das cópias pela pregoeira ou equipe de apoio, deverão procurar a pregoeira ou equipe de apoio, antes do início da sessão de abertura da licitação para proceder à autenticação, pois, em hipótese alguma serão autenticadas durante a realização do certame.</w:t>
      </w:r>
    </w:p>
    <w:p w:rsidR="00F433EF" w:rsidRPr="00346207" w:rsidRDefault="00F433EF" w:rsidP="000141DC">
      <w:pPr>
        <w:spacing w:after="120"/>
        <w:jc w:val="both"/>
        <w:rPr>
          <w:rFonts w:eastAsia="Calibri"/>
          <w:sz w:val="24"/>
          <w:szCs w:val="24"/>
        </w:rPr>
      </w:pPr>
      <w:r w:rsidRPr="00346207">
        <w:rPr>
          <w:rFonts w:eastAsia="Calibri"/>
          <w:sz w:val="24"/>
          <w:szCs w:val="24"/>
        </w:rPr>
        <w:t>6.1.3 - Os documentos deverão ser apresentados encadernados ou fixos em pasta própria e numerados, não devendo ser entregues soltos.</w:t>
      </w:r>
    </w:p>
    <w:p w:rsidR="00F433EF" w:rsidRPr="00346207" w:rsidRDefault="00F433EF" w:rsidP="000141DC">
      <w:pPr>
        <w:spacing w:after="120"/>
        <w:jc w:val="both"/>
        <w:rPr>
          <w:rFonts w:eastAsia="Calibri"/>
          <w:sz w:val="24"/>
          <w:szCs w:val="24"/>
        </w:rPr>
      </w:pPr>
      <w:r w:rsidRPr="00346207">
        <w:rPr>
          <w:rFonts w:eastAsia="Calibri"/>
          <w:sz w:val="24"/>
          <w:szCs w:val="24"/>
        </w:rPr>
        <w:t xml:space="preserve">6.1.3.1 – O descumprimento do item acima não será motivo de inabilitação do proponente. </w:t>
      </w:r>
    </w:p>
    <w:p w:rsidR="00F433EF" w:rsidRPr="00346207" w:rsidRDefault="00F433EF" w:rsidP="000141DC">
      <w:pPr>
        <w:spacing w:after="120"/>
        <w:jc w:val="both"/>
        <w:rPr>
          <w:rFonts w:eastAsia="Calibri"/>
          <w:sz w:val="24"/>
          <w:szCs w:val="24"/>
        </w:rPr>
      </w:pPr>
      <w:r w:rsidRPr="00346207">
        <w:rPr>
          <w:rFonts w:eastAsia="Calibri"/>
          <w:sz w:val="24"/>
          <w:szCs w:val="24"/>
        </w:rPr>
        <w:t>6.1.4 – Todos os documentos exigidos para habilitação deverão estar no prazo de validade. Caso o órgão emissor não declare a validade do documento, esta será de 60 (sessenta) dias contados a partir da data de emissão.</w:t>
      </w:r>
    </w:p>
    <w:p w:rsidR="00F433EF" w:rsidRPr="00346207" w:rsidRDefault="00F433EF" w:rsidP="000141DC">
      <w:pPr>
        <w:pStyle w:val="WW-Corpodetexto22"/>
        <w:widowControl/>
        <w:suppressAutoHyphens w:val="0"/>
        <w:spacing w:after="120"/>
        <w:rPr>
          <w:rFonts w:ascii="Times New Roman" w:eastAsia="Calibri" w:hAnsi="Times New Roman" w:cs="Times New Roman"/>
        </w:rPr>
      </w:pPr>
      <w:r w:rsidRPr="00346207">
        <w:rPr>
          <w:rFonts w:ascii="Times New Roman" w:eastAsia="Calibri" w:hAnsi="Times New Roman" w:cs="Times New Roman"/>
        </w:rPr>
        <w:t>6.1.5 - Os documentos necessários à HABILITAÇÃO deverão ser apresentados em envelope indevassável, lacrado, contendo identificação do proponente na face externa e ainda os dizeres:</w:t>
      </w:r>
    </w:p>
    <w:p w:rsidR="00F433EF" w:rsidRPr="00346207" w:rsidRDefault="00F433EF" w:rsidP="00C302A6">
      <w:pPr>
        <w:spacing w:before="240" w:line="276" w:lineRule="auto"/>
        <w:ind w:left="426"/>
        <w:jc w:val="both"/>
        <w:rPr>
          <w:b/>
          <w:sz w:val="24"/>
          <w:szCs w:val="24"/>
        </w:rPr>
      </w:pPr>
      <w:r w:rsidRPr="00346207">
        <w:rPr>
          <w:b/>
          <w:sz w:val="24"/>
          <w:szCs w:val="24"/>
        </w:rPr>
        <w:t>PREFEITURA MUNICIPAL DE SANTA BARBARA MONTE VERDE</w:t>
      </w:r>
    </w:p>
    <w:p w:rsidR="00F433EF" w:rsidRPr="00346207" w:rsidRDefault="00F433EF" w:rsidP="00C302A6">
      <w:pPr>
        <w:spacing w:line="276" w:lineRule="auto"/>
        <w:ind w:left="426"/>
        <w:rPr>
          <w:b/>
          <w:sz w:val="24"/>
          <w:szCs w:val="24"/>
        </w:rPr>
      </w:pPr>
      <w:r w:rsidRPr="00346207">
        <w:rPr>
          <w:b/>
          <w:sz w:val="24"/>
          <w:szCs w:val="24"/>
        </w:rPr>
        <w:t>PROCESSO</w:t>
      </w:r>
      <w:r w:rsidR="00C37C0C">
        <w:rPr>
          <w:b/>
          <w:sz w:val="24"/>
          <w:szCs w:val="24"/>
        </w:rPr>
        <w:t xml:space="preserve"> LICITATÓRIO</w:t>
      </w:r>
      <w:r w:rsidRPr="00346207">
        <w:rPr>
          <w:b/>
          <w:sz w:val="24"/>
          <w:szCs w:val="24"/>
        </w:rPr>
        <w:t xml:space="preserve"> Nº </w:t>
      </w:r>
      <w:r w:rsidR="008448CF">
        <w:rPr>
          <w:b/>
          <w:sz w:val="24"/>
          <w:szCs w:val="24"/>
        </w:rPr>
        <w:t>0</w:t>
      </w:r>
      <w:r w:rsidR="000E5A21">
        <w:rPr>
          <w:b/>
          <w:sz w:val="24"/>
          <w:szCs w:val="24"/>
        </w:rPr>
        <w:t>52/2022</w:t>
      </w:r>
    </w:p>
    <w:p w:rsidR="00F433EF" w:rsidRPr="00346207" w:rsidRDefault="00F433EF" w:rsidP="00C302A6">
      <w:pPr>
        <w:spacing w:line="276" w:lineRule="auto"/>
        <w:ind w:left="426"/>
        <w:rPr>
          <w:b/>
          <w:sz w:val="24"/>
          <w:szCs w:val="24"/>
        </w:rPr>
      </w:pPr>
      <w:r w:rsidRPr="00346207">
        <w:rPr>
          <w:b/>
          <w:sz w:val="24"/>
          <w:szCs w:val="24"/>
        </w:rPr>
        <w:t xml:space="preserve">PREGÃO PRESENCIAL Nº </w:t>
      </w:r>
      <w:r w:rsidR="008448CF">
        <w:rPr>
          <w:b/>
          <w:sz w:val="24"/>
          <w:szCs w:val="24"/>
        </w:rPr>
        <w:t>01</w:t>
      </w:r>
      <w:r w:rsidR="000E5A21">
        <w:rPr>
          <w:b/>
          <w:sz w:val="24"/>
          <w:szCs w:val="24"/>
        </w:rPr>
        <w:t>6/2022</w:t>
      </w:r>
    </w:p>
    <w:p w:rsidR="00F433EF" w:rsidRPr="00346207" w:rsidRDefault="00F433EF" w:rsidP="00C302A6">
      <w:pPr>
        <w:spacing w:line="276" w:lineRule="auto"/>
        <w:ind w:left="426"/>
        <w:rPr>
          <w:b/>
          <w:sz w:val="24"/>
          <w:szCs w:val="24"/>
        </w:rPr>
      </w:pPr>
      <w:r w:rsidRPr="00346207">
        <w:rPr>
          <w:b/>
          <w:sz w:val="24"/>
          <w:szCs w:val="24"/>
        </w:rPr>
        <w:t>ENVELOPE Nº 02 – DOCUMENTOS DE HABILITAÇÃO</w:t>
      </w:r>
    </w:p>
    <w:p w:rsidR="00F433EF" w:rsidRPr="00346207" w:rsidRDefault="00F433EF" w:rsidP="00C302A6">
      <w:pPr>
        <w:spacing w:line="276" w:lineRule="auto"/>
        <w:ind w:left="426"/>
        <w:rPr>
          <w:b/>
          <w:sz w:val="24"/>
          <w:szCs w:val="24"/>
        </w:rPr>
      </w:pPr>
      <w:r w:rsidRPr="00346207">
        <w:rPr>
          <w:b/>
          <w:sz w:val="24"/>
          <w:szCs w:val="24"/>
        </w:rPr>
        <w:t>RAZÃO SOCIAL DA EMPRESA: ______________</w:t>
      </w:r>
    </w:p>
    <w:p w:rsidR="00F433EF" w:rsidRDefault="00F433EF" w:rsidP="00C302A6">
      <w:pPr>
        <w:spacing w:line="276" w:lineRule="auto"/>
        <w:ind w:left="426"/>
        <w:rPr>
          <w:b/>
          <w:sz w:val="24"/>
          <w:szCs w:val="24"/>
        </w:rPr>
      </w:pPr>
      <w:r w:rsidRPr="00346207">
        <w:rPr>
          <w:b/>
          <w:sz w:val="24"/>
          <w:szCs w:val="24"/>
        </w:rPr>
        <w:t>CNPJ: ___________________</w:t>
      </w:r>
    </w:p>
    <w:p w:rsidR="00C302A6" w:rsidRPr="00A067E5" w:rsidRDefault="00C302A6" w:rsidP="000141DC">
      <w:pPr>
        <w:spacing w:before="240" w:after="120"/>
        <w:jc w:val="both"/>
        <w:rPr>
          <w:rFonts w:eastAsia="Calibri"/>
          <w:b/>
          <w:color w:val="000000"/>
          <w:sz w:val="24"/>
          <w:szCs w:val="24"/>
        </w:rPr>
      </w:pPr>
      <w:r w:rsidRPr="00A067E5">
        <w:rPr>
          <w:rFonts w:eastAsia="Calibri"/>
          <w:b/>
          <w:color w:val="000000"/>
          <w:sz w:val="24"/>
          <w:szCs w:val="24"/>
        </w:rPr>
        <w:t>6.2. OS PROPONENTES DEVERÃO APRESENTAR:</w:t>
      </w:r>
    </w:p>
    <w:p w:rsidR="00C302A6" w:rsidRPr="00A067E5" w:rsidRDefault="00C302A6" w:rsidP="00C302A6">
      <w:pPr>
        <w:spacing w:line="200" w:lineRule="atLeast"/>
        <w:ind w:right="-2"/>
        <w:jc w:val="both"/>
        <w:rPr>
          <w:rFonts w:eastAsia="Calibri"/>
          <w:color w:val="000000"/>
          <w:sz w:val="24"/>
          <w:szCs w:val="24"/>
        </w:rPr>
      </w:pPr>
      <w:r w:rsidRPr="00A067E5">
        <w:rPr>
          <w:rFonts w:eastAsia="Calibri"/>
          <w:color w:val="000000"/>
          <w:sz w:val="24"/>
          <w:szCs w:val="24"/>
        </w:rPr>
        <w:t>6.2.1 - Ato constitutivo, estatuto social em vigor, devidamente registrado, em se tratando de sociedades comerciais e, no caso de sociedades por ações, acompanhado de documentos de eleição de seus administradores.</w:t>
      </w:r>
    </w:p>
    <w:p w:rsidR="00C302A6" w:rsidRPr="00A067E5" w:rsidRDefault="00C302A6" w:rsidP="00C302A6">
      <w:pPr>
        <w:spacing w:line="200" w:lineRule="atLeast"/>
        <w:ind w:right="-2"/>
        <w:jc w:val="both"/>
        <w:rPr>
          <w:rFonts w:eastAsia="Calibri"/>
          <w:color w:val="000000"/>
          <w:sz w:val="24"/>
          <w:szCs w:val="24"/>
        </w:rPr>
      </w:pPr>
    </w:p>
    <w:p w:rsidR="00C302A6" w:rsidRPr="00A067E5" w:rsidRDefault="00C302A6" w:rsidP="000141DC">
      <w:pPr>
        <w:spacing w:after="120"/>
        <w:jc w:val="both"/>
        <w:rPr>
          <w:rFonts w:eastAsia="Calibri"/>
          <w:color w:val="000000"/>
          <w:sz w:val="24"/>
          <w:szCs w:val="24"/>
        </w:rPr>
      </w:pPr>
      <w:r w:rsidRPr="00A067E5">
        <w:rPr>
          <w:rFonts w:eastAsia="Calibri"/>
          <w:color w:val="000000"/>
          <w:sz w:val="24"/>
          <w:szCs w:val="24"/>
        </w:rPr>
        <w:t>6.2.2 - Cédula de Identidade e Registro Comercial, no caso de empresa individual.</w:t>
      </w:r>
    </w:p>
    <w:p w:rsidR="00C302A6" w:rsidRPr="00A067E5" w:rsidRDefault="00C302A6" w:rsidP="000141DC">
      <w:pPr>
        <w:spacing w:after="120"/>
        <w:jc w:val="both"/>
        <w:rPr>
          <w:rFonts w:eastAsia="Calibri"/>
          <w:color w:val="000000"/>
          <w:sz w:val="24"/>
          <w:szCs w:val="24"/>
        </w:rPr>
      </w:pPr>
      <w:r w:rsidRPr="00A067E5">
        <w:rPr>
          <w:rFonts w:eastAsia="Calibri"/>
          <w:color w:val="000000"/>
          <w:sz w:val="24"/>
          <w:szCs w:val="24"/>
        </w:rPr>
        <w:t>6.2.3 - Decreto de autorização, em se tratando de empresa ou sociedade estrangeira em funcionamento no País, e ato de registro ou autorização para funcionamento expedido pelo órgão competente, quando a atividade assim o exigir.</w:t>
      </w:r>
    </w:p>
    <w:p w:rsidR="00C302A6" w:rsidRPr="00A067E5" w:rsidRDefault="00C302A6" w:rsidP="000141DC">
      <w:pPr>
        <w:spacing w:after="120"/>
        <w:jc w:val="both"/>
        <w:rPr>
          <w:rFonts w:eastAsia="Calibri"/>
          <w:color w:val="000000"/>
          <w:sz w:val="24"/>
          <w:szCs w:val="24"/>
        </w:rPr>
      </w:pPr>
      <w:r w:rsidRPr="00A067E5">
        <w:rPr>
          <w:rFonts w:eastAsia="Calibri"/>
          <w:color w:val="000000"/>
          <w:sz w:val="24"/>
          <w:szCs w:val="24"/>
        </w:rPr>
        <w:t>6.2.4 - Declaração subscrita pelo representante legal da proponente de que ela não incorre em qualquer das condições impeditivas, especificando:</w:t>
      </w:r>
    </w:p>
    <w:p w:rsidR="00C302A6" w:rsidRPr="00A067E5" w:rsidRDefault="00C302A6" w:rsidP="000141DC">
      <w:pPr>
        <w:spacing w:after="120"/>
        <w:jc w:val="both"/>
        <w:rPr>
          <w:rFonts w:eastAsia="Calibri"/>
          <w:color w:val="000000"/>
          <w:sz w:val="24"/>
          <w:szCs w:val="24"/>
        </w:rPr>
      </w:pPr>
      <w:r w:rsidRPr="00A067E5">
        <w:rPr>
          <w:rFonts w:eastAsia="Calibri"/>
          <w:color w:val="000000"/>
          <w:sz w:val="24"/>
          <w:szCs w:val="24"/>
        </w:rPr>
        <w:t>6.2.4.1 - Que não foi declarada inidônea por ato do Poder Público;</w:t>
      </w:r>
    </w:p>
    <w:p w:rsidR="00C302A6" w:rsidRPr="00A067E5" w:rsidRDefault="00C302A6" w:rsidP="000141DC">
      <w:pPr>
        <w:spacing w:after="120"/>
        <w:jc w:val="both"/>
        <w:rPr>
          <w:rFonts w:eastAsia="Calibri"/>
          <w:color w:val="000000"/>
          <w:sz w:val="24"/>
          <w:szCs w:val="24"/>
        </w:rPr>
      </w:pPr>
      <w:r w:rsidRPr="00A067E5">
        <w:rPr>
          <w:rFonts w:eastAsia="Calibri"/>
          <w:color w:val="000000"/>
          <w:sz w:val="24"/>
          <w:szCs w:val="24"/>
        </w:rPr>
        <w:t>6.2.4.2 - Que não está impedida de transacionar com a Administração Pública;</w:t>
      </w:r>
    </w:p>
    <w:p w:rsidR="00C302A6" w:rsidRPr="00A067E5" w:rsidRDefault="00C302A6" w:rsidP="000141DC">
      <w:pPr>
        <w:spacing w:after="120"/>
        <w:jc w:val="both"/>
        <w:rPr>
          <w:rFonts w:eastAsia="Calibri"/>
          <w:color w:val="000000"/>
          <w:sz w:val="24"/>
          <w:szCs w:val="24"/>
        </w:rPr>
      </w:pPr>
      <w:r w:rsidRPr="00A067E5">
        <w:rPr>
          <w:rFonts w:eastAsia="Calibri"/>
          <w:color w:val="000000"/>
          <w:sz w:val="24"/>
          <w:szCs w:val="24"/>
        </w:rPr>
        <w:t>6.2.4.3 - Que não foi apenada com rescisão de contrato, quer por deficiência dos serviços prestados, quer por outro motivo igualmente grave, no transcorrer dos últimos 5 (cinco) anos;</w:t>
      </w:r>
    </w:p>
    <w:p w:rsidR="00C302A6" w:rsidRPr="00A067E5" w:rsidRDefault="00C302A6" w:rsidP="000141DC">
      <w:pPr>
        <w:spacing w:after="120"/>
        <w:jc w:val="both"/>
        <w:rPr>
          <w:rFonts w:eastAsia="Calibri"/>
          <w:b/>
          <w:color w:val="000000"/>
          <w:sz w:val="24"/>
          <w:szCs w:val="24"/>
        </w:rPr>
      </w:pPr>
      <w:r w:rsidRPr="00A067E5">
        <w:rPr>
          <w:rFonts w:eastAsia="Calibri"/>
          <w:color w:val="000000"/>
          <w:sz w:val="24"/>
          <w:szCs w:val="24"/>
        </w:rPr>
        <w:t>6.2.4.4 - Que não incorre nas demais condições impeditivas previstas no art. 9º da Lei Federal nº 8.666/93, (</w:t>
      </w:r>
      <w:r w:rsidRPr="00A067E5">
        <w:rPr>
          <w:rFonts w:eastAsia="Calibri"/>
          <w:b/>
          <w:color w:val="000000"/>
          <w:sz w:val="24"/>
          <w:szCs w:val="24"/>
        </w:rPr>
        <w:t>Anexo V)</w:t>
      </w:r>
    </w:p>
    <w:p w:rsidR="00C302A6" w:rsidRPr="00A067E5" w:rsidRDefault="00C302A6" w:rsidP="000141DC">
      <w:pPr>
        <w:spacing w:after="120"/>
        <w:jc w:val="both"/>
        <w:rPr>
          <w:rFonts w:eastAsia="Calibri"/>
          <w:color w:val="000000"/>
          <w:sz w:val="24"/>
          <w:szCs w:val="24"/>
        </w:rPr>
      </w:pPr>
      <w:r w:rsidRPr="00A067E5">
        <w:rPr>
          <w:rFonts w:eastAsia="Calibri"/>
          <w:color w:val="000000"/>
          <w:sz w:val="24"/>
          <w:szCs w:val="24"/>
        </w:rPr>
        <w:t xml:space="preserve">6.2.5 - Declaração de atendimento à norma do inciso XXXIII, do artigo 7º da Constituição Federal, com redação dada pela emenda constitucional nº 20/98, que proíbe trabalho noturno, perigoso ou insalubre aos menores de 18 (dezoito) anos e de qualquer trabalho a menores de 16 (dezesseis) anos, salvo na condição de aprendiz a partir de 14 (catorze) anos, </w:t>
      </w:r>
      <w:r w:rsidRPr="00A067E5">
        <w:rPr>
          <w:rFonts w:eastAsia="Calibri"/>
          <w:b/>
          <w:color w:val="000000"/>
          <w:sz w:val="24"/>
          <w:szCs w:val="24"/>
        </w:rPr>
        <w:t>(Anexo VII)</w:t>
      </w:r>
    </w:p>
    <w:p w:rsidR="00C302A6" w:rsidRPr="009E1BF5" w:rsidRDefault="00C302A6" w:rsidP="000141DC">
      <w:pPr>
        <w:spacing w:after="120"/>
        <w:jc w:val="both"/>
        <w:rPr>
          <w:rFonts w:eastAsia="Calibri"/>
          <w:b/>
          <w:color w:val="000000"/>
          <w:sz w:val="24"/>
          <w:szCs w:val="24"/>
        </w:rPr>
      </w:pPr>
      <w:r w:rsidRPr="00A067E5">
        <w:rPr>
          <w:rFonts w:eastAsia="Calibri"/>
          <w:color w:val="000000"/>
          <w:sz w:val="24"/>
          <w:szCs w:val="24"/>
        </w:rPr>
        <w:t xml:space="preserve">6.2.6 - Declaração expressa de que o proponente tem pleno conhecimento do </w:t>
      </w:r>
      <w:r w:rsidR="009E1BF5">
        <w:rPr>
          <w:rFonts w:eastAsia="Calibri"/>
          <w:color w:val="000000"/>
          <w:sz w:val="24"/>
          <w:szCs w:val="24"/>
        </w:rPr>
        <w:t xml:space="preserve">edital e do </w:t>
      </w:r>
      <w:r w:rsidRPr="00A067E5">
        <w:rPr>
          <w:rFonts w:eastAsia="Calibri"/>
          <w:color w:val="000000"/>
          <w:sz w:val="24"/>
          <w:szCs w:val="24"/>
        </w:rPr>
        <w:t>objeto licitado</w:t>
      </w:r>
      <w:r w:rsidR="009E1BF5">
        <w:rPr>
          <w:rFonts w:eastAsia="Calibri"/>
          <w:color w:val="000000"/>
          <w:sz w:val="24"/>
          <w:szCs w:val="24"/>
        </w:rPr>
        <w:t xml:space="preserve">, </w:t>
      </w:r>
      <w:r w:rsidRPr="00A067E5">
        <w:rPr>
          <w:rFonts w:eastAsia="Calibri"/>
          <w:color w:val="000000"/>
          <w:sz w:val="24"/>
          <w:szCs w:val="24"/>
        </w:rPr>
        <w:t>e anuência das exigências constantes do edital e seus anexos</w:t>
      </w:r>
      <w:r w:rsidR="009E1BF5">
        <w:rPr>
          <w:rFonts w:eastAsia="Calibri"/>
          <w:color w:val="000000"/>
          <w:sz w:val="24"/>
          <w:szCs w:val="24"/>
        </w:rPr>
        <w:t>, (</w:t>
      </w:r>
      <w:r w:rsidR="009E1BF5">
        <w:rPr>
          <w:rFonts w:eastAsia="Calibri"/>
          <w:b/>
          <w:color w:val="000000"/>
          <w:sz w:val="24"/>
          <w:szCs w:val="24"/>
        </w:rPr>
        <w:t>Anexo VIII)</w:t>
      </w:r>
    </w:p>
    <w:p w:rsidR="00C302A6" w:rsidRPr="00A067E5" w:rsidRDefault="00C302A6" w:rsidP="000141DC">
      <w:pPr>
        <w:spacing w:after="120"/>
        <w:jc w:val="both"/>
        <w:rPr>
          <w:rFonts w:eastAsia="Calibri"/>
          <w:color w:val="000000"/>
          <w:sz w:val="24"/>
          <w:szCs w:val="24"/>
        </w:rPr>
      </w:pPr>
      <w:r w:rsidRPr="00A067E5">
        <w:rPr>
          <w:rFonts w:eastAsia="Calibri"/>
          <w:color w:val="000000"/>
          <w:sz w:val="24"/>
          <w:szCs w:val="24"/>
        </w:rPr>
        <w:t>6.2.7 – Todas as declarações deverão ser impressas em papel timbrado da proponente e assinadas pelo responsável da empresa ou seu representante legal.</w:t>
      </w:r>
    </w:p>
    <w:p w:rsidR="00C302A6" w:rsidRPr="00A067E5" w:rsidRDefault="00C302A6" w:rsidP="00C302A6">
      <w:pPr>
        <w:spacing w:before="120" w:line="200" w:lineRule="atLeast"/>
        <w:jc w:val="both"/>
        <w:rPr>
          <w:rFonts w:eastAsia="Calibri"/>
          <w:b/>
          <w:color w:val="000000"/>
          <w:sz w:val="24"/>
          <w:szCs w:val="24"/>
        </w:rPr>
      </w:pPr>
      <w:r w:rsidRPr="00A067E5">
        <w:rPr>
          <w:rFonts w:eastAsia="Calibri"/>
          <w:b/>
          <w:color w:val="000000"/>
          <w:sz w:val="24"/>
          <w:szCs w:val="24"/>
        </w:rPr>
        <w:t>6.3 – DOCUMENTOS RELATIVOS À REGULARIDADE FISCAL:</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 xml:space="preserve">6.3.1 - Comprovante de inscrição no Cadastro Nacional de Pessoas Jurídicas </w:t>
      </w:r>
      <w:r w:rsidRPr="00A067E5">
        <w:rPr>
          <w:rFonts w:eastAsia="Calibri"/>
          <w:b/>
          <w:color w:val="000000"/>
          <w:sz w:val="24"/>
          <w:szCs w:val="24"/>
        </w:rPr>
        <w:t>(CNPJ)</w:t>
      </w:r>
      <w:r w:rsidRPr="00A067E5">
        <w:rPr>
          <w:rFonts w:eastAsia="Calibri"/>
          <w:color w:val="000000"/>
          <w:sz w:val="24"/>
          <w:szCs w:val="24"/>
        </w:rPr>
        <w:t xml:space="preserve"> emitido em prazo não inferior a 60 (sessenta) dias;</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 xml:space="preserve">6.3.2 – </w:t>
      </w:r>
      <w:r w:rsidRPr="00A067E5">
        <w:rPr>
          <w:color w:val="000000"/>
          <w:sz w:val="24"/>
          <w:szCs w:val="24"/>
        </w:rPr>
        <w:t xml:space="preserve">Certidão Negativa de </w:t>
      </w:r>
      <w:r w:rsidRPr="00A067E5">
        <w:rPr>
          <w:b/>
          <w:color w:val="000000"/>
          <w:sz w:val="24"/>
          <w:szCs w:val="24"/>
        </w:rPr>
        <w:t>Débitos Relativos aos Tributos Federais e à Dívida Ativa da União</w:t>
      </w:r>
      <w:r w:rsidRPr="00A067E5">
        <w:rPr>
          <w:color w:val="000000"/>
          <w:sz w:val="24"/>
          <w:szCs w:val="24"/>
        </w:rPr>
        <w:t xml:space="preserve"> com a informação de que abrange as contribuições sociais previstas nas alíneas “a” a “d” do parágrafo único do art. 11 da Lei nº 8.212, de 24 de julho de 1991.</w:t>
      </w:r>
    </w:p>
    <w:p w:rsidR="00C302A6" w:rsidRPr="00A067E5" w:rsidRDefault="00C302A6" w:rsidP="00C302A6">
      <w:pPr>
        <w:spacing w:before="120"/>
        <w:jc w:val="both"/>
        <w:rPr>
          <w:rFonts w:eastAsia="Calibri"/>
          <w:b/>
          <w:color w:val="000000"/>
          <w:sz w:val="24"/>
          <w:szCs w:val="24"/>
        </w:rPr>
      </w:pPr>
      <w:r w:rsidRPr="00A067E5">
        <w:rPr>
          <w:rFonts w:eastAsia="Calibri"/>
          <w:color w:val="000000"/>
          <w:sz w:val="24"/>
          <w:szCs w:val="24"/>
        </w:rPr>
        <w:t xml:space="preserve">6.3.3 - Prova de regularidade para com a Fazenda </w:t>
      </w:r>
      <w:r w:rsidRPr="00A067E5">
        <w:rPr>
          <w:rFonts w:eastAsia="Calibri"/>
          <w:b/>
          <w:color w:val="000000"/>
          <w:sz w:val="24"/>
          <w:szCs w:val="24"/>
        </w:rPr>
        <w:t>ESTADUAL;</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 xml:space="preserve">6.3.4 - Prova de regularidade para com a Fazenda </w:t>
      </w:r>
      <w:r w:rsidRPr="00A067E5">
        <w:rPr>
          <w:rFonts w:eastAsia="Calibri"/>
          <w:b/>
          <w:color w:val="000000"/>
          <w:sz w:val="24"/>
          <w:szCs w:val="24"/>
        </w:rPr>
        <w:t>MUNICIPAL</w:t>
      </w:r>
      <w:r w:rsidRPr="00A067E5">
        <w:rPr>
          <w:rFonts w:eastAsia="Calibri"/>
          <w:color w:val="000000"/>
          <w:sz w:val="24"/>
          <w:szCs w:val="24"/>
        </w:rPr>
        <w:t xml:space="preserve"> do domicílio ou sede do proponente;</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6.3.5 - Certificado de Regularidade de Situação (</w:t>
      </w:r>
      <w:r w:rsidRPr="00A067E5">
        <w:rPr>
          <w:rFonts w:eastAsia="Calibri"/>
          <w:b/>
          <w:color w:val="000000"/>
          <w:sz w:val="24"/>
          <w:szCs w:val="24"/>
        </w:rPr>
        <w:t>CRF</w:t>
      </w:r>
      <w:r w:rsidRPr="00A067E5">
        <w:rPr>
          <w:rFonts w:eastAsia="Calibri"/>
          <w:color w:val="000000"/>
          <w:sz w:val="24"/>
          <w:szCs w:val="24"/>
        </w:rPr>
        <w:t xml:space="preserve">), perante o Fundo de Garantia por Tempo de Serviço – </w:t>
      </w:r>
      <w:r w:rsidRPr="00A067E5">
        <w:rPr>
          <w:rFonts w:eastAsia="Calibri"/>
          <w:b/>
          <w:color w:val="000000"/>
          <w:sz w:val="24"/>
          <w:szCs w:val="24"/>
        </w:rPr>
        <w:t>FGTS</w:t>
      </w:r>
      <w:r w:rsidRPr="00A067E5">
        <w:rPr>
          <w:rFonts w:eastAsia="Calibri"/>
          <w:color w:val="000000"/>
          <w:sz w:val="24"/>
          <w:szCs w:val="24"/>
        </w:rPr>
        <w:t>;</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6.3.6 - Certidão negativa de débitos trabalhistas (</w:t>
      </w:r>
      <w:r w:rsidRPr="00A067E5">
        <w:rPr>
          <w:rFonts w:eastAsia="Calibri"/>
          <w:b/>
          <w:color w:val="000000"/>
          <w:sz w:val="24"/>
          <w:szCs w:val="24"/>
        </w:rPr>
        <w:t>CNDT</w:t>
      </w:r>
      <w:r w:rsidRPr="00A067E5">
        <w:rPr>
          <w:rFonts w:eastAsia="Calibri"/>
          <w:color w:val="000000"/>
          <w:sz w:val="24"/>
          <w:szCs w:val="24"/>
        </w:rPr>
        <w:t>).</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 xml:space="preserve">6.3.7 - </w:t>
      </w:r>
      <w:r w:rsidRPr="00A067E5">
        <w:rPr>
          <w:color w:val="000000"/>
          <w:sz w:val="24"/>
          <w:szCs w:val="24"/>
          <w:lang w:eastAsia="pt-BR"/>
        </w:rPr>
        <w:t>Alvará de funcionamento da empresa</w:t>
      </w:r>
      <w:r w:rsidRPr="00A067E5">
        <w:rPr>
          <w:rFonts w:ascii="Cambria" w:hAnsi="Cambria" w:cs="Cambria"/>
          <w:color w:val="000000"/>
          <w:sz w:val="24"/>
          <w:szCs w:val="24"/>
          <w:lang w:eastAsia="pt-BR"/>
        </w:rPr>
        <w:t>.</w:t>
      </w:r>
    </w:p>
    <w:p w:rsidR="00C302A6" w:rsidRPr="00A067E5" w:rsidRDefault="00C302A6" w:rsidP="00C302A6">
      <w:pPr>
        <w:spacing w:before="120"/>
        <w:jc w:val="both"/>
        <w:rPr>
          <w:rFonts w:eastAsia="Calibri"/>
          <w:b/>
          <w:color w:val="000000"/>
          <w:sz w:val="24"/>
          <w:szCs w:val="24"/>
        </w:rPr>
      </w:pPr>
      <w:r w:rsidRPr="00A067E5">
        <w:rPr>
          <w:rFonts w:eastAsia="Calibri"/>
          <w:b/>
          <w:color w:val="000000"/>
          <w:sz w:val="24"/>
          <w:szCs w:val="24"/>
        </w:rPr>
        <w:t>6.4 – DOCUMENTOS RELATIVOS À QUALIFICAÇÃO ECONÔMICO-FINANCEIRA:</w:t>
      </w:r>
    </w:p>
    <w:p w:rsidR="00C302A6" w:rsidRDefault="00C302A6" w:rsidP="00C302A6">
      <w:pPr>
        <w:spacing w:before="120"/>
        <w:jc w:val="both"/>
        <w:rPr>
          <w:rFonts w:eastAsia="Calibri"/>
          <w:color w:val="000000"/>
          <w:sz w:val="24"/>
          <w:szCs w:val="24"/>
        </w:rPr>
      </w:pPr>
      <w:r w:rsidRPr="00A067E5">
        <w:rPr>
          <w:rFonts w:eastAsia="Calibri"/>
          <w:color w:val="000000"/>
          <w:sz w:val="24"/>
          <w:szCs w:val="24"/>
        </w:rPr>
        <w:t>6.4.1 - Certidão negativa de falência ou concordata ou execução patrimonial, expedida pelo distribuidor da sede da pessoa jurídica.</w:t>
      </w:r>
    </w:p>
    <w:p w:rsidR="000141DC" w:rsidRDefault="000141DC" w:rsidP="00C302A6">
      <w:pPr>
        <w:spacing w:before="120"/>
        <w:jc w:val="both"/>
        <w:rPr>
          <w:rFonts w:eastAsia="Calibri"/>
          <w:color w:val="000000"/>
          <w:sz w:val="24"/>
          <w:szCs w:val="24"/>
        </w:rPr>
      </w:pPr>
    </w:p>
    <w:p w:rsidR="008C53B2" w:rsidRDefault="008C53B2" w:rsidP="00C302A6">
      <w:pPr>
        <w:spacing w:before="120"/>
        <w:jc w:val="both"/>
        <w:rPr>
          <w:rFonts w:eastAsia="Calibri"/>
          <w:b/>
          <w:color w:val="000000"/>
          <w:sz w:val="24"/>
          <w:szCs w:val="24"/>
        </w:rPr>
      </w:pPr>
      <w:r w:rsidRPr="008C53B2">
        <w:rPr>
          <w:rFonts w:eastAsia="Calibri"/>
          <w:b/>
          <w:color w:val="000000"/>
          <w:sz w:val="24"/>
          <w:szCs w:val="24"/>
        </w:rPr>
        <w:lastRenderedPageBreak/>
        <w:t xml:space="preserve">6.5 </w:t>
      </w:r>
      <w:r>
        <w:rPr>
          <w:rFonts w:eastAsia="Calibri"/>
          <w:b/>
          <w:color w:val="000000"/>
          <w:sz w:val="24"/>
          <w:szCs w:val="24"/>
        </w:rPr>
        <w:t>–</w:t>
      </w:r>
      <w:r w:rsidRPr="008C53B2">
        <w:rPr>
          <w:rFonts w:eastAsia="Calibri"/>
          <w:b/>
          <w:color w:val="000000"/>
          <w:sz w:val="24"/>
          <w:szCs w:val="24"/>
        </w:rPr>
        <w:t xml:space="preserve"> </w:t>
      </w:r>
      <w:r>
        <w:rPr>
          <w:rFonts w:eastAsia="Calibri"/>
          <w:b/>
          <w:color w:val="000000"/>
          <w:sz w:val="24"/>
          <w:szCs w:val="24"/>
        </w:rPr>
        <w:t>QUALIFICAÇÃO TÉCNICA</w:t>
      </w:r>
    </w:p>
    <w:p w:rsidR="008C53B2" w:rsidRPr="008C53B2" w:rsidRDefault="008C53B2" w:rsidP="00C302A6">
      <w:pPr>
        <w:spacing w:before="120"/>
        <w:jc w:val="both"/>
        <w:rPr>
          <w:rFonts w:eastAsia="Calibri"/>
          <w:color w:val="000000"/>
          <w:sz w:val="24"/>
          <w:szCs w:val="24"/>
        </w:rPr>
      </w:pPr>
      <w:r w:rsidRPr="008C53B2">
        <w:rPr>
          <w:rFonts w:eastAsia="Calibri"/>
          <w:color w:val="000000"/>
          <w:sz w:val="24"/>
          <w:szCs w:val="24"/>
        </w:rPr>
        <w:t xml:space="preserve">6.5.1 - </w:t>
      </w:r>
      <w:r w:rsidRPr="008C53B2">
        <w:rPr>
          <w:rStyle w:val="markedcontent"/>
          <w:rFonts w:cs="Arial"/>
          <w:sz w:val="24"/>
          <w:szCs w:val="24"/>
        </w:rPr>
        <w:t>Certificado de Regularidade junto ao IBAMA, Cadastro Técnico Federal, emitido</w:t>
      </w:r>
      <w:r w:rsidRPr="008C53B2">
        <w:rPr>
          <w:sz w:val="24"/>
          <w:szCs w:val="24"/>
        </w:rPr>
        <w:br/>
      </w:r>
      <w:r w:rsidRPr="008C53B2">
        <w:rPr>
          <w:rStyle w:val="markedcontent"/>
          <w:rFonts w:cs="Arial"/>
          <w:sz w:val="24"/>
          <w:szCs w:val="24"/>
        </w:rPr>
        <w:t>em nome do fabricante dos pneus, cadastro de fabricação de pneus e similares; de acordo</w:t>
      </w:r>
      <w:r w:rsidRPr="008C53B2">
        <w:rPr>
          <w:sz w:val="24"/>
          <w:szCs w:val="24"/>
        </w:rPr>
        <w:br/>
      </w:r>
      <w:r w:rsidRPr="008C53B2">
        <w:rPr>
          <w:rStyle w:val="markedcontent"/>
          <w:rFonts w:cs="Arial"/>
          <w:sz w:val="24"/>
          <w:szCs w:val="24"/>
        </w:rPr>
        <w:t>com a Resolução do CONAMA nº 416/2009, bem como, Instrução Normativa IN nº 01/2010</w:t>
      </w:r>
      <w:r w:rsidRPr="008C53B2">
        <w:rPr>
          <w:sz w:val="24"/>
          <w:szCs w:val="24"/>
        </w:rPr>
        <w:br/>
      </w:r>
      <w:r w:rsidRPr="008C53B2">
        <w:rPr>
          <w:rStyle w:val="markedcontent"/>
          <w:rFonts w:cs="Arial"/>
          <w:sz w:val="24"/>
          <w:szCs w:val="24"/>
        </w:rPr>
        <w:t>do IBAMA – Ministério do Meio Ambiente</w:t>
      </w:r>
    </w:p>
    <w:p w:rsidR="00C302A6" w:rsidRPr="00A067E5" w:rsidRDefault="00C302A6" w:rsidP="00C302A6">
      <w:pPr>
        <w:pStyle w:val="WW-Corpodetexto22"/>
        <w:widowControl/>
        <w:suppressAutoHyphens w:val="0"/>
        <w:spacing w:before="120" w:after="240"/>
        <w:ind w:right="-2"/>
        <w:rPr>
          <w:rFonts w:ascii="Times New Roman" w:eastAsia="Calibri" w:hAnsi="Times New Roman" w:cs="Times New Roman"/>
          <w:color w:val="000000"/>
        </w:rPr>
      </w:pPr>
      <w:r w:rsidRPr="00A067E5">
        <w:rPr>
          <w:rFonts w:ascii="Times New Roman" w:eastAsia="Calibri" w:hAnsi="Times New Roman" w:cs="Times New Roman"/>
          <w:color w:val="000000"/>
        </w:rPr>
        <w:t>6.</w:t>
      </w:r>
      <w:r w:rsidR="008C53B2">
        <w:rPr>
          <w:rFonts w:ascii="Times New Roman" w:eastAsia="Calibri" w:hAnsi="Times New Roman" w:cs="Times New Roman"/>
          <w:color w:val="000000"/>
        </w:rPr>
        <w:t>6</w:t>
      </w:r>
      <w:r w:rsidRPr="00A067E5">
        <w:rPr>
          <w:rFonts w:ascii="Times New Roman" w:eastAsia="Calibri" w:hAnsi="Times New Roman" w:cs="Times New Roman"/>
          <w:color w:val="000000"/>
        </w:rPr>
        <w:t xml:space="preserve"> –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 as mesmas condições propostas pela vencedora do certame.</w:t>
      </w:r>
    </w:p>
    <w:p w:rsidR="00C302A6" w:rsidRPr="00A067E5" w:rsidRDefault="008C53B2" w:rsidP="00C302A6">
      <w:pPr>
        <w:spacing w:after="240" w:line="200" w:lineRule="atLeast"/>
        <w:ind w:left="16" w:hanging="16"/>
        <w:jc w:val="both"/>
        <w:rPr>
          <w:rFonts w:eastAsia="Calibri"/>
          <w:color w:val="000000"/>
          <w:sz w:val="24"/>
          <w:szCs w:val="24"/>
        </w:rPr>
      </w:pPr>
      <w:r>
        <w:rPr>
          <w:rFonts w:eastAsia="Calibri"/>
          <w:color w:val="000000"/>
          <w:sz w:val="24"/>
          <w:szCs w:val="24"/>
        </w:rPr>
        <w:t>6.7</w:t>
      </w:r>
      <w:r w:rsidR="00C302A6" w:rsidRPr="00A067E5">
        <w:rPr>
          <w:rFonts w:eastAsia="Calibri"/>
          <w:color w:val="000000"/>
          <w:sz w:val="24"/>
          <w:szCs w:val="24"/>
        </w:rPr>
        <w:t xml:space="preserve"> A documentação, na fase pertinente, serão rubricadas pela Pregoeira, pela equipe de apoio e pelos representantes legais presentes e, depois de examinada, será anexada ao processo desta licitação, sendo inabilitados aqueles proponentes cuja documentação apresente irregularidades.</w:t>
      </w:r>
    </w:p>
    <w:p w:rsidR="00C302A6" w:rsidRPr="00A067E5" w:rsidRDefault="00C302A6" w:rsidP="00C302A6">
      <w:pPr>
        <w:spacing w:after="240" w:line="200" w:lineRule="atLeast"/>
        <w:jc w:val="both"/>
        <w:rPr>
          <w:rFonts w:eastAsia="Calibri"/>
          <w:color w:val="000000"/>
          <w:sz w:val="24"/>
          <w:szCs w:val="24"/>
        </w:rPr>
      </w:pPr>
      <w:r w:rsidRPr="00A067E5">
        <w:rPr>
          <w:color w:val="000000"/>
          <w:sz w:val="24"/>
          <w:szCs w:val="24"/>
        </w:rPr>
        <w:t>6.</w:t>
      </w:r>
      <w:r w:rsidR="008C53B2">
        <w:rPr>
          <w:color w:val="000000"/>
          <w:sz w:val="24"/>
          <w:szCs w:val="24"/>
        </w:rPr>
        <w:t>8</w:t>
      </w:r>
      <w:r w:rsidRPr="00A067E5">
        <w:rPr>
          <w:color w:val="000000"/>
          <w:sz w:val="24"/>
          <w:szCs w:val="24"/>
        </w:rPr>
        <w:t xml:space="preserve"> – Em se tratando de microempresa ou empresa de pequeno porte, deverá ser apresentada declaração, sob as penas da lei, de que cumprem os requisitos legais para qualificação como microempresa ou empresa de pequeno porte, estando apto a usufruir do tratamento estabelecido na Lei Complementar nº 123/06 </w:t>
      </w:r>
      <w:r w:rsidRPr="00A067E5">
        <w:rPr>
          <w:rFonts w:eastAsia="Calibri"/>
          <w:color w:val="000000"/>
          <w:sz w:val="24"/>
          <w:szCs w:val="24"/>
        </w:rPr>
        <w:t>alterada pela Lei Complementar nº 147/14.</w:t>
      </w:r>
    </w:p>
    <w:p w:rsidR="00C302A6" w:rsidRPr="00A067E5" w:rsidRDefault="00C302A6" w:rsidP="00C302A6">
      <w:pPr>
        <w:spacing w:before="120"/>
        <w:jc w:val="both"/>
        <w:rPr>
          <w:color w:val="000000"/>
          <w:sz w:val="24"/>
          <w:szCs w:val="24"/>
        </w:rPr>
      </w:pPr>
      <w:r w:rsidRPr="00A067E5">
        <w:rPr>
          <w:color w:val="000000"/>
          <w:sz w:val="24"/>
          <w:szCs w:val="24"/>
        </w:rPr>
        <w:t>6.</w:t>
      </w:r>
      <w:r w:rsidR="008C53B2">
        <w:rPr>
          <w:color w:val="000000"/>
          <w:sz w:val="24"/>
          <w:szCs w:val="24"/>
        </w:rPr>
        <w:t>8</w:t>
      </w:r>
      <w:r w:rsidRPr="00A067E5">
        <w:rPr>
          <w:color w:val="000000"/>
          <w:sz w:val="24"/>
          <w:szCs w:val="24"/>
        </w:rPr>
        <w:t>.1 – Em se tratando de microempresa ou empresa de pequeno porte, estas deverão apresentar toda a documentação exigida para efeito de comprovação da regularidade fiscal, mesmo que esta apresente alguma restrição.</w:t>
      </w:r>
    </w:p>
    <w:p w:rsidR="00C302A6" w:rsidRPr="00A067E5" w:rsidRDefault="00C302A6" w:rsidP="00C302A6">
      <w:pPr>
        <w:spacing w:before="120"/>
        <w:jc w:val="both"/>
        <w:rPr>
          <w:color w:val="000000"/>
          <w:sz w:val="24"/>
          <w:szCs w:val="24"/>
        </w:rPr>
      </w:pPr>
      <w:r w:rsidRPr="00A067E5">
        <w:rPr>
          <w:color w:val="000000"/>
          <w:sz w:val="24"/>
          <w:szCs w:val="24"/>
        </w:rPr>
        <w:t>6.</w:t>
      </w:r>
      <w:r w:rsidR="008C53B2">
        <w:rPr>
          <w:color w:val="000000"/>
          <w:sz w:val="24"/>
          <w:szCs w:val="24"/>
        </w:rPr>
        <w:t>8</w:t>
      </w:r>
      <w:r w:rsidRPr="00A067E5">
        <w:rPr>
          <w:color w:val="000000"/>
          <w:sz w:val="24"/>
          <w:szCs w:val="24"/>
        </w:rPr>
        <w:t xml:space="preserve">.2 – Havendo alguma restrição na comprovação da regularidade fiscal, será assegurado o prazo de 05 (cinco)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6.</w:t>
      </w:r>
      <w:r w:rsidR="008C53B2">
        <w:rPr>
          <w:rFonts w:eastAsia="Calibri"/>
          <w:color w:val="000000"/>
          <w:sz w:val="24"/>
          <w:szCs w:val="24"/>
        </w:rPr>
        <w:t>8</w:t>
      </w:r>
      <w:r w:rsidRPr="00A067E5">
        <w:rPr>
          <w:rFonts w:eastAsia="Calibri"/>
          <w:color w:val="000000"/>
          <w:sz w:val="24"/>
          <w:szCs w:val="24"/>
        </w:rPr>
        <w:t xml:space="preserve">.3 – A falta de regularização da documentação no prazo previsto no subitem anterior implicará decadência do direito à contratação, sem prejuízo das sanções previstas no artigo 81 da Lei Federal nº 8.666/93, sendo facultado ao Município de Santa Bárbara do Monte Verde convocar os licitantes remanescentes, na ordem de classificação, para a contratação ou revogar a licitação. </w:t>
      </w:r>
    </w:p>
    <w:p w:rsidR="008C53B2" w:rsidRDefault="008C53B2" w:rsidP="00F433EF">
      <w:pPr>
        <w:spacing w:line="200" w:lineRule="atLeast"/>
        <w:jc w:val="center"/>
        <w:rPr>
          <w:rFonts w:eastAsia="Calibri"/>
          <w:b/>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SÉTIMA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DOS PROCEDIMENTOS DA LICITAÇÃO</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7.1 - Aberta a sessão, os interessados, ou seus representantes legais, entregarão a Pregoeira, devidamente lacrados, os envelopes nº 01 e nº 02 e apresentarão, em separado, declaração dando ciência de que preenchem plenamente os requisitos de habilitação.</w:t>
      </w:r>
    </w:p>
    <w:p w:rsidR="00F433EF" w:rsidRPr="00346207" w:rsidRDefault="00F433EF" w:rsidP="00F433EF">
      <w:pPr>
        <w:spacing w:before="120"/>
        <w:jc w:val="both"/>
        <w:rPr>
          <w:rFonts w:eastAsia="Calibri"/>
          <w:sz w:val="24"/>
          <w:szCs w:val="24"/>
        </w:rPr>
      </w:pPr>
      <w:r w:rsidRPr="00346207">
        <w:rPr>
          <w:rFonts w:eastAsia="Calibri"/>
          <w:sz w:val="24"/>
          <w:szCs w:val="24"/>
        </w:rPr>
        <w:t>7.2 - Em nenhuma hipótese serão recebidas documentação e proposta fora do prazo estabelecido neste edital.</w:t>
      </w:r>
    </w:p>
    <w:p w:rsidR="00F433EF" w:rsidRPr="00346207" w:rsidRDefault="00F433EF" w:rsidP="00F433EF">
      <w:pPr>
        <w:spacing w:before="120"/>
        <w:jc w:val="both"/>
        <w:rPr>
          <w:rFonts w:eastAsia="Calibri"/>
          <w:sz w:val="24"/>
          <w:szCs w:val="24"/>
        </w:rPr>
      </w:pPr>
      <w:r w:rsidRPr="00346207">
        <w:rPr>
          <w:rFonts w:eastAsia="Calibri"/>
          <w:sz w:val="24"/>
          <w:szCs w:val="24"/>
        </w:rPr>
        <w:t>7.3 - Serão abertos pela Pregoeira todos os envelopes contendo as propostas de preços, ocasião em que se procederá à verificação da sua conformidade com os requisitos estabelecidos neste edital.</w:t>
      </w:r>
    </w:p>
    <w:p w:rsidR="00F433EF" w:rsidRPr="00346207" w:rsidRDefault="00F433EF" w:rsidP="00F433EF">
      <w:pPr>
        <w:spacing w:before="120"/>
        <w:jc w:val="both"/>
        <w:rPr>
          <w:rFonts w:eastAsia="Calibri"/>
          <w:sz w:val="24"/>
          <w:szCs w:val="24"/>
        </w:rPr>
      </w:pPr>
      <w:r w:rsidRPr="00346207">
        <w:rPr>
          <w:rFonts w:eastAsia="Calibri"/>
          <w:sz w:val="24"/>
          <w:szCs w:val="24"/>
        </w:rPr>
        <w:lastRenderedPageBreak/>
        <w:t>7.3.1 - Havendo divergência entre o valor unitário e o global correspondente, prevalecerá o cotado em preço unitário, devendo a Pregoeira proceder à correção no valor global.</w:t>
      </w:r>
    </w:p>
    <w:p w:rsidR="00F433EF" w:rsidRPr="00346207" w:rsidRDefault="00F433EF" w:rsidP="00F433EF">
      <w:pPr>
        <w:spacing w:before="120"/>
        <w:jc w:val="both"/>
        <w:rPr>
          <w:rFonts w:eastAsia="Calibri"/>
          <w:sz w:val="24"/>
          <w:szCs w:val="24"/>
        </w:rPr>
      </w:pPr>
      <w:r w:rsidRPr="00346207">
        <w:rPr>
          <w:rFonts w:eastAsia="Calibri"/>
          <w:sz w:val="24"/>
          <w:szCs w:val="24"/>
        </w:rPr>
        <w:t>7.4 - No curso da sessão, a Pregoeira classificará o autor da proposta de menor preço e aqueles que tenham apresentado propostas em valores crescentes não superiores a 10% (dez por cento) da de menor preço.</w:t>
      </w:r>
    </w:p>
    <w:p w:rsidR="00F433EF" w:rsidRPr="00346207" w:rsidRDefault="00F433EF" w:rsidP="00F433EF">
      <w:pPr>
        <w:spacing w:before="120"/>
        <w:jc w:val="both"/>
        <w:rPr>
          <w:rFonts w:eastAsia="Calibri"/>
          <w:sz w:val="24"/>
          <w:szCs w:val="24"/>
        </w:rPr>
      </w:pPr>
      <w:r w:rsidRPr="00346207">
        <w:rPr>
          <w:rFonts w:eastAsia="Calibri"/>
          <w:sz w:val="24"/>
          <w:szCs w:val="24"/>
        </w:rPr>
        <w:t>7.5 - Não havendo, pelo menos três propostas de preços escritas, nas condições fixadas no item anterior, a Pregoeira classificará, dentre os presentes, até o máximo de três (número que poderá ser ampliado em caso de empate), as melhores propostas subseqüentes, para que seus autores participem de lances verbais, quaisquer que sejam os preços oferecidos nas propostas escritas.</w:t>
      </w:r>
    </w:p>
    <w:p w:rsidR="00F433EF" w:rsidRPr="00346207" w:rsidRDefault="00F433EF" w:rsidP="00F433EF">
      <w:pPr>
        <w:spacing w:before="120"/>
        <w:jc w:val="both"/>
        <w:rPr>
          <w:rFonts w:eastAsia="Calibri"/>
          <w:sz w:val="24"/>
          <w:szCs w:val="24"/>
        </w:rPr>
      </w:pPr>
      <w:r w:rsidRPr="00346207">
        <w:rPr>
          <w:rFonts w:eastAsia="Calibri"/>
          <w:sz w:val="24"/>
          <w:szCs w:val="24"/>
        </w:rPr>
        <w:t>7.6 - Para oferta de lances, a Pregoeira convidará, individualmente, os proponentes classificados, a partir do autor da proposta de maior preço, e as demais, em ordem decrescente de valor, devendo a oferta ser feita por valor unitário.</w:t>
      </w:r>
    </w:p>
    <w:p w:rsidR="00F433EF" w:rsidRPr="00346207" w:rsidRDefault="00F433EF" w:rsidP="00F433EF">
      <w:pPr>
        <w:spacing w:before="120"/>
        <w:jc w:val="both"/>
        <w:rPr>
          <w:rFonts w:eastAsia="Calibri"/>
          <w:sz w:val="24"/>
          <w:szCs w:val="24"/>
        </w:rPr>
      </w:pPr>
      <w:r w:rsidRPr="00346207">
        <w:rPr>
          <w:rFonts w:eastAsia="Calibri"/>
          <w:sz w:val="24"/>
          <w:szCs w:val="24"/>
        </w:rPr>
        <w:t>7.7 - A desistência em apresentar lance verbal, quando convocado pela Pregoeira, implicará na exclusão do proponente desta fase do certame, caso em que valerá para o julgamento o valor da proposta escrita.</w:t>
      </w:r>
    </w:p>
    <w:p w:rsidR="00F433EF" w:rsidRPr="00346207" w:rsidRDefault="00F433EF" w:rsidP="00F433EF">
      <w:pPr>
        <w:spacing w:before="120"/>
        <w:jc w:val="both"/>
        <w:rPr>
          <w:rFonts w:eastAsia="Calibri"/>
          <w:sz w:val="24"/>
          <w:szCs w:val="24"/>
        </w:rPr>
      </w:pPr>
      <w:r w:rsidRPr="00346207">
        <w:rPr>
          <w:rFonts w:eastAsia="Calibri"/>
          <w:sz w:val="24"/>
          <w:szCs w:val="24"/>
        </w:rPr>
        <w:t>7.8 - O encerramento da etapa competitiva dar-se-á quando, indagados pela Pregoeira, os proponentes manifestarem seu desinteresse em apresentar novos lances.</w:t>
      </w:r>
    </w:p>
    <w:p w:rsidR="00F433EF" w:rsidRPr="00346207" w:rsidRDefault="00F433EF" w:rsidP="00F433EF">
      <w:pPr>
        <w:spacing w:before="120"/>
        <w:jc w:val="both"/>
        <w:rPr>
          <w:rFonts w:eastAsia="Calibri"/>
          <w:sz w:val="24"/>
          <w:szCs w:val="24"/>
        </w:rPr>
      </w:pPr>
      <w:r w:rsidRPr="00346207">
        <w:rPr>
          <w:rFonts w:eastAsia="Calibri"/>
          <w:sz w:val="24"/>
          <w:szCs w:val="24"/>
        </w:rPr>
        <w:t>7.9 - Dos lances ofertados não caberá retratação.</w:t>
      </w:r>
    </w:p>
    <w:p w:rsidR="00F433EF" w:rsidRPr="00346207" w:rsidRDefault="00F433EF" w:rsidP="00F433EF">
      <w:pPr>
        <w:spacing w:before="120"/>
        <w:jc w:val="both"/>
        <w:rPr>
          <w:rFonts w:eastAsia="Calibri"/>
          <w:sz w:val="24"/>
          <w:szCs w:val="24"/>
        </w:rPr>
      </w:pPr>
      <w:r w:rsidRPr="00346207">
        <w:rPr>
          <w:rFonts w:eastAsia="Calibri"/>
          <w:sz w:val="24"/>
          <w:szCs w:val="24"/>
        </w:rPr>
        <w:t>7.10 – Antes do início da sessão de lances, poderá a Pregoeira definir o valor mínimo dos lances, o que deverá ser feito antes de disputa de cada item. Este valor poderá ser diferenciado de acordo com o item colocado em disputa.</w:t>
      </w:r>
    </w:p>
    <w:p w:rsidR="00F433EF" w:rsidRPr="00346207" w:rsidRDefault="00F433EF" w:rsidP="00F433EF">
      <w:pPr>
        <w:spacing w:before="120"/>
        <w:jc w:val="both"/>
        <w:rPr>
          <w:rFonts w:eastAsia="Calibri"/>
          <w:sz w:val="24"/>
          <w:szCs w:val="24"/>
        </w:rPr>
      </w:pPr>
      <w:r w:rsidRPr="00346207">
        <w:rPr>
          <w:rFonts w:eastAsia="Calibri"/>
          <w:sz w:val="24"/>
          <w:szCs w:val="24"/>
        </w:rPr>
        <w:t>7.11 – Ao final dos lances, caso haja redução de preço, o percentual apurado entre o valor final e o valor inicial, será igualmente deduzido dos valores unitários, ou seja, de cada item.</w:t>
      </w:r>
    </w:p>
    <w:p w:rsidR="00F433EF" w:rsidRPr="00346207" w:rsidRDefault="00F433EF" w:rsidP="00F433EF">
      <w:pPr>
        <w:spacing w:before="120"/>
        <w:jc w:val="both"/>
        <w:rPr>
          <w:rFonts w:eastAsia="Calibri"/>
          <w:sz w:val="24"/>
          <w:szCs w:val="24"/>
        </w:rPr>
      </w:pPr>
      <w:r w:rsidRPr="00346207">
        <w:rPr>
          <w:rFonts w:eastAsia="Calibri"/>
          <w:sz w:val="24"/>
          <w:szCs w:val="24"/>
        </w:rPr>
        <w:t>7.12 - Caso não se realizem lances verbais, a Pregoeira examinará a proposta classificada em 1º (primeiro) lugar, QUANTO AO OBJETO E VALOR, e decidirá, motivadamente, a respeito de sua aceitabilidade.</w:t>
      </w:r>
    </w:p>
    <w:p w:rsidR="00F433EF" w:rsidRPr="00346207" w:rsidRDefault="00F433EF" w:rsidP="00F433EF">
      <w:pPr>
        <w:spacing w:before="120"/>
        <w:jc w:val="both"/>
        <w:rPr>
          <w:rFonts w:eastAsia="Calibri"/>
          <w:sz w:val="24"/>
          <w:szCs w:val="24"/>
        </w:rPr>
      </w:pPr>
      <w:r w:rsidRPr="00346207">
        <w:rPr>
          <w:rFonts w:eastAsia="Calibri"/>
          <w:sz w:val="24"/>
          <w:szCs w:val="24"/>
        </w:rPr>
        <w:t>7.13 – Ao final da fase de lances, em havendo a participação de microempresa ou empresa de pequeno porte no certame, será aplicado o que dispõe os artigos 44 e 45 da Lei Complementar nº 123/06.</w:t>
      </w:r>
    </w:p>
    <w:p w:rsidR="00F433EF" w:rsidRPr="00346207" w:rsidRDefault="00F433EF" w:rsidP="00F433EF">
      <w:pPr>
        <w:spacing w:before="120"/>
        <w:jc w:val="both"/>
        <w:rPr>
          <w:rFonts w:eastAsia="Calibri"/>
          <w:sz w:val="24"/>
          <w:szCs w:val="24"/>
        </w:rPr>
      </w:pPr>
      <w:r w:rsidRPr="00346207">
        <w:rPr>
          <w:rFonts w:eastAsia="Calibri"/>
          <w:sz w:val="24"/>
          <w:szCs w:val="24"/>
        </w:rPr>
        <w:t>7.14 - Após a etapa anterior, a Pregoeira procederá à abertura do envelope contendo os documentos de "HABILITAÇÃO" do proponente que apresentou a melhor proposta, para verificação do atendimento das condições de habilitação fixadas no item "6" deste edital.</w:t>
      </w:r>
    </w:p>
    <w:p w:rsidR="00F433EF" w:rsidRPr="00346207" w:rsidRDefault="00F433EF" w:rsidP="00F433EF">
      <w:pPr>
        <w:spacing w:before="120"/>
        <w:jc w:val="both"/>
        <w:rPr>
          <w:rFonts w:eastAsia="Calibri"/>
          <w:sz w:val="24"/>
          <w:szCs w:val="24"/>
        </w:rPr>
      </w:pPr>
      <w:r w:rsidRPr="00346207">
        <w:rPr>
          <w:rFonts w:eastAsia="Calibri"/>
          <w:sz w:val="24"/>
          <w:szCs w:val="24"/>
        </w:rPr>
        <w:t>7.15 - Caso o proponente classificado em 1º (primeiro) lugar seja inabilitado, a Pregoeira examinará a oferta subseqüente, verificando a sua aceitabilidade e procedendo à habilitação do proponente, na ordem de classificação, e assim sucessivamente, até a apuração de uma proposta que atenda aos requisitos do edital.</w:t>
      </w:r>
    </w:p>
    <w:p w:rsidR="00F433EF" w:rsidRPr="00346207" w:rsidRDefault="00F433EF" w:rsidP="00F433EF">
      <w:pPr>
        <w:spacing w:before="120"/>
        <w:jc w:val="both"/>
        <w:rPr>
          <w:rFonts w:eastAsia="Calibri"/>
          <w:sz w:val="24"/>
          <w:szCs w:val="24"/>
        </w:rPr>
      </w:pPr>
      <w:r w:rsidRPr="00346207">
        <w:rPr>
          <w:rFonts w:eastAsia="Calibri"/>
          <w:sz w:val="24"/>
          <w:szCs w:val="24"/>
        </w:rPr>
        <w:t>7.16 - Verificado o atendimento das exigências fixadas neste edital, o proponente será declarado vencedor.</w:t>
      </w:r>
    </w:p>
    <w:p w:rsidR="00F433EF" w:rsidRPr="00346207" w:rsidRDefault="00F433EF" w:rsidP="00F433EF">
      <w:pPr>
        <w:spacing w:before="120"/>
        <w:jc w:val="both"/>
        <w:rPr>
          <w:rFonts w:eastAsia="Calibri"/>
          <w:sz w:val="24"/>
          <w:szCs w:val="24"/>
        </w:rPr>
      </w:pPr>
      <w:r w:rsidRPr="00346207">
        <w:rPr>
          <w:rFonts w:eastAsia="Calibri"/>
          <w:sz w:val="24"/>
          <w:szCs w:val="24"/>
        </w:rPr>
        <w:t>7.17 - Em qualquer das hipóteses anteriores, ainda poderá a Pregoeira negociar diretamente com o proponente, para que seja obtido preço melhor.</w:t>
      </w:r>
    </w:p>
    <w:p w:rsidR="00F433EF" w:rsidRPr="00346207" w:rsidRDefault="00F433EF" w:rsidP="00F433EF">
      <w:pPr>
        <w:spacing w:before="120"/>
        <w:jc w:val="both"/>
        <w:rPr>
          <w:rFonts w:eastAsia="Calibri"/>
          <w:sz w:val="24"/>
          <w:szCs w:val="24"/>
        </w:rPr>
      </w:pPr>
      <w:r w:rsidRPr="00346207">
        <w:rPr>
          <w:rFonts w:eastAsia="Calibri"/>
          <w:sz w:val="24"/>
          <w:szCs w:val="24"/>
        </w:rPr>
        <w:lastRenderedPageBreak/>
        <w:t>7.18 - Quando todas as propostas forem desclassificadas ou todos os proponentes forem inabilitados, o Município de Santa Bárbara do Monte Verde poderá fixar aos proponentes, na forma do §3º, do artigo 48 da Lei Federal nº 8.666/93, prazo para apresentação de nova proposta ou documentação, em sessão pública a ser definida pela Pregoeira.</w:t>
      </w:r>
    </w:p>
    <w:p w:rsidR="00F433EF" w:rsidRPr="00346207" w:rsidRDefault="00F433EF" w:rsidP="00F433EF">
      <w:pPr>
        <w:spacing w:before="120"/>
        <w:jc w:val="both"/>
        <w:rPr>
          <w:rFonts w:eastAsia="Calibri"/>
          <w:sz w:val="24"/>
          <w:szCs w:val="24"/>
        </w:rPr>
      </w:pPr>
      <w:r w:rsidRPr="00346207">
        <w:rPr>
          <w:rFonts w:eastAsia="Calibri"/>
          <w:sz w:val="24"/>
          <w:szCs w:val="24"/>
        </w:rPr>
        <w:t>7.19 -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contra-razões, em igual número de dias, que começarão a correr do término do prazo daquele recorrente.</w:t>
      </w:r>
    </w:p>
    <w:p w:rsidR="00F433EF" w:rsidRPr="00346207" w:rsidRDefault="00F433EF" w:rsidP="00F433EF">
      <w:pPr>
        <w:spacing w:before="120"/>
        <w:jc w:val="both"/>
        <w:rPr>
          <w:rFonts w:eastAsia="Calibri"/>
          <w:sz w:val="24"/>
          <w:szCs w:val="24"/>
        </w:rPr>
      </w:pPr>
      <w:r w:rsidRPr="00346207">
        <w:rPr>
          <w:rFonts w:eastAsia="Calibri"/>
          <w:sz w:val="24"/>
          <w:szCs w:val="24"/>
        </w:rPr>
        <w:t>7.19.1 - Os recursos deverão ser entregues na Comissão Permanente de Licitação, em duas vias, sendo dado recibo em uma delas.</w:t>
      </w:r>
    </w:p>
    <w:p w:rsidR="00F433EF" w:rsidRPr="00346207" w:rsidRDefault="00F433EF" w:rsidP="00F433EF">
      <w:pPr>
        <w:spacing w:before="120"/>
        <w:jc w:val="both"/>
        <w:rPr>
          <w:rFonts w:eastAsia="Calibri"/>
          <w:sz w:val="24"/>
          <w:szCs w:val="24"/>
        </w:rPr>
      </w:pPr>
      <w:r w:rsidRPr="00346207">
        <w:rPr>
          <w:rFonts w:eastAsia="Calibri"/>
          <w:sz w:val="24"/>
          <w:szCs w:val="24"/>
        </w:rPr>
        <w:t>7.19.2 - Os recursos serão dirigidos a pregoeira, que os receberá e encaminhará para a autoridade competente, devidamente instruídos.</w:t>
      </w:r>
    </w:p>
    <w:p w:rsidR="00F433EF" w:rsidRPr="00346207" w:rsidRDefault="00F433EF" w:rsidP="00F433EF">
      <w:pPr>
        <w:spacing w:before="120"/>
        <w:jc w:val="both"/>
        <w:rPr>
          <w:rFonts w:eastAsia="Calibri"/>
          <w:sz w:val="24"/>
          <w:szCs w:val="24"/>
        </w:rPr>
      </w:pPr>
      <w:r w:rsidRPr="00346207">
        <w:rPr>
          <w:rFonts w:eastAsia="Calibri"/>
          <w:sz w:val="24"/>
          <w:szCs w:val="24"/>
        </w:rPr>
        <w:t>7.20 - Decorrido o prazo de recurso, sem que nenhum tenha sido interposto, ou decididos os porventura interpostos, a pregoeira remeterá o processo à autoridade competente para homologação do objeto.</w:t>
      </w:r>
    </w:p>
    <w:p w:rsidR="00F433EF" w:rsidRPr="00346207" w:rsidRDefault="00F433EF" w:rsidP="00F433EF">
      <w:pPr>
        <w:spacing w:before="120"/>
        <w:jc w:val="both"/>
        <w:rPr>
          <w:rFonts w:eastAsia="Calibri"/>
          <w:sz w:val="24"/>
          <w:szCs w:val="24"/>
        </w:rPr>
      </w:pPr>
      <w:r w:rsidRPr="00346207">
        <w:rPr>
          <w:rFonts w:eastAsia="Calibri"/>
          <w:sz w:val="24"/>
          <w:szCs w:val="24"/>
        </w:rPr>
        <w:t>7.21 - A falta de manifestação imediata e motivada do proponente em interpor recurso, na sessão, importará na DECADÊNCIA do direito e na continuidade do certame pela pregoeira, atendendo às regras e condições fixadas no edital, opinando pela adjudicação do objeto da licitação ao proponente vencedor.</w:t>
      </w:r>
    </w:p>
    <w:p w:rsidR="00F433EF" w:rsidRPr="00346207" w:rsidRDefault="00F433EF" w:rsidP="00F433EF">
      <w:pPr>
        <w:spacing w:before="120"/>
        <w:jc w:val="both"/>
        <w:rPr>
          <w:rFonts w:eastAsia="Calibri"/>
          <w:sz w:val="24"/>
          <w:szCs w:val="24"/>
        </w:rPr>
      </w:pPr>
      <w:r w:rsidRPr="00346207">
        <w:rPr>
          <w:rFonts w:eastAsia="Calibri"/>
          <w:sz w:val="24"/>
          <w:szCs w:val="24"/>
        </w:rPr>
        <w:t>7.22 - Da sessão pública será lavrada ata circunstanciada, assinada pela pregoeira, pela equipe de apoio e por todos os proponentes presentes.</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OITAVA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DOS CRITÉRIOS DE JULGAMENTO</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8.1 - Será considerada vencedora a proposta de MENOR PREÇO por item, de acordo com especificado no anexo I, desde que atendidas às especificações constantes deste edital.</w:t>
      </w:r>
    </w:p>
    <w:p w:rsidR="00F433EF" w:rsidRPr="00346207" w:rsidRDefault="00F433EF" w:rsidP="00F433EF">
      <w:pPr>
        <w:spacing w:before="120"/>
        <w:jc w:val="both"/>
        <w:rPr>
          <w:rFonts w:eastAsia="Calibri"/>
          <w:sz w:val="24"/>
          <w:szCs w:val="24"/>
        </w:rPr>
      </w:pPr>
      <w:r w:rsidRPr="00346207">
        <w:rPr>
          <w:rFonts w:eastAsia="Calibri"/>
          <w:sz w:val="24"/>
          <w:szCs w:val="24"/>
        </w:rPr>
        <w:t>8.2 - O objeto deste PREGÃO será adjudicado ao proponente cuja proposta seja considerada vencedora.</w:t>
      </w:r>
    </w:p>
    <w:p w:rsidR="00F433EF" w:rsidRPr="00346207" w:rsidRDefault="00F433EF" w:rsidP="00F433EF">
      <w:pPr>
        <w:spacing w:before="120"/>
        <w:jc w:val="both"/>
        <w:rPr>
          <w:rFonts w:eastAsia="Calibri"/>
          <w:sz w:val="24"/>
          <w:szCs w:val="24"/>
        </w:rPr>
      </w:pPr>
      <w:r w:rsidRPr="00346207">
        <w:rPr>
          <w:rFonts w:eastAsia="Calibri"/>
          <w:sz w:val="24"/>
          <w:szCs w:val="24"/>
        </w:rPr>
        <w:t>8.3 - Se duas ou mais propostas, em absoluta igualdade de condições, ficarem empatadas, a classificação far-se-á, OBRIGATORIAMENTE, por SORTEIO, em ato público, na própria sessão, conforme disposto na Lei Federal nº 8.666/93.</w:t>
      </w:r>
    </w:p>
    <w:p w:rsidR="00F433EF" w:rsidRPr="00346207" w:rsidRDefault="00F433EF" w:rsidP="00F433EF">
      <w:pPr>
        <w:spacing w:before="120"/>
        <w:jc w:val="both"/>
        <w:rPr>
          <w:rFonts w:eastAsia="Calibri"/>
          <w:sz w:val="24"/>
          <w:szCs w:val="24"/>
        </w:rPr>
      </w:pPr>
      <w:r w:rsidRPr="00346207">
        <w:rPr>
          <w:rFonts w:eastAsia="Calibri"/>
          <w:sz w:val="24"/>
          <w:szCs w:val="24"/>
        </w:rPr>
        <w:t>8.4 – A Pregoeira poderá desclassificar as propostas cujos preços estejam superiores aos praticados no mercado ou suspender a sessão para que seja realizada pesquisa, a fim de verificar tal conformidade.</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NONA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 IMPUGNAÇÃO DO ATO CONVOCATÓRIO</w:t>
      </w:r>
    </w:p>
    <w:p w:rsidR="00F433EF" w:rsidRPr="00346207" w:rsidRDefault="00F433EF" w:rsidP="00F433EF">
      <w:pPr>
        <w:spacing w:line="200" w:lineRule="atLeast"/>
        <w:jc w:val="center"/>
        <w:rPr>
          <w:rFonts w:eastAsia="Calibri"/>
          <w:sz w:val="24"/>
          <w:szCs w:val="24"/>
        </w:rPr>
      </w:pPr>
    </w:p>
    <w:p w:rsidR="00F433EF" w:rsidRPr="00346207" w:rsidRDefault="00F433EF" w:rsidP="00724077">
      <w:pPr>
        <w:pStyle w:val="WW-Corpodetexto22"/>
        <w:widowControl/>
        <w:suppressAutoHyphens w:val="0"/>
        <w:spacing w:after="240" w:line="200" w:lineRule="atLeast"/>
        <w:rPr>
          <w:rFonts w:ascii="Times New Roman" w:eastAsia="Calibri" w:hAnsi="Times New Roman" w:cs="Times New Roman"/>
        </w:rPr>
      </w:pPr>
      <w:r w:rsidRPr="00346207">
        <w:rPr>
          <w:rFonts w:ascii="Times New Roman" w:eastAsia="Calibri" w:hAnsi="Times New Roman" w:cs="Times New Roman"/>
        </w:rPr>
        <w:t xml:space="preserve">9.1 - Qualquer cidadão poderá solicitar esclarecimentos, providências ou impugnar os termos do presente edital por irregularidade, protocolizando o pedido até 2 (dois) dias úteis antes da data fixada para a realização do pregão, no serviço de protocolo da Prefeitura, situado no endereço mencionado no preâmbulo, cabendo a Pregoeira decidir sobre a petição no prazo de </w:t>
      </w:r>
      <w:r w:rsidRPr="00346207">
        <w:rPr>
          <w:rFonts w:ascii="Times New Roman" w:eastAsia="Calibri" w:hAnsi="Times New Roman" w:cs="Times New Roman"/>
        </w:rPr>
        <w:lastRenderedPageBreak/>
        <w:t>24 (vinte e quatro) horas. Demais informações poderão ser obtidas pelo telefone (32) 3283-8272.</w:t>
      </w:r>
    </w:p>
    <w:p w:rsidR="00F433EF" w:rsidRPr="00346207" w:rsidRDefault="00F433EF" w:rsidP="00F433EF">
      <w:pPr>
        <w:spacing w:line="200" w:lineRule="atLeast"/>
        <w:jc w:val="both"/>
        <w:rPr>
          <w:rFonts w:eastAsia="Calibri"/>
          <w:sz w:val="24"/>
          <w:szCs w:val="24"/>
        </w:rPr>
      </w:pPr>
      <w:r w:rsidRPr="00346207">
        <w:rPr>
          <w:rFonts w:eastAsia="Calibri"/>
          <w:sz w:val="24"/>
          <w:szCs w:val="24"/>
        </w:rPr>
        <w:t>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both"/>
        <w:rPr>
          <w:rFonts w:eastAsia="Calibri"/>
          <w:sz w:val="24"/>
          <w:szCs w:val="24"/>
        </w:rPr>
      </w:pPr>
      <w:r w:rsidRPr="00346207">
        <w:rPr>
          <w:rFonts w:eastAsia="Calibri"/>
          <w:sz w:val="24"/>
          <w:szCs w:val="24"/>
        </w:rPr>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DÉCIMA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 ADJUDICAÇÃO, HOMOLOGAÇÃO E ASSINATURA</w:t>
      </w:r>
    </w:p>
    <w:p w:rsidR="00F433EF" w:rsidRPr="00346207" w:rsidRDefault="00F433EF" w:rsidP="00F433EF">
      <w:pPr>
        <w:spacing w:before="120"/>
        <w:jc w:val="both"/>
        <w:rPr>
          <w:rFonts w:eastAsia="Calibri"/>
          <w:sz w:val="24"/>
          <w:szCs w:val="24"/>
        </w:rPr>
      </w:pPr>
      <w:r w:rsidRPr="00346207">
        <w:rPr>
          <w:rFonts w:eastAsia="Calibri"/>
          <w:sz w:val="24"/>
          <w:szCs w:val="24"/>
        </w:rPr>
        <w:t>10.1 - Após a declaração do vencedor da licitação, não havendo manifestação dos proponentes quanto à interposição de recurso, a Pregoeira opinará pela adjudicação do objeto licitado, o que posteriormente será submetido à autoridade competente para homologação.</w:t>
      </w:r>
    </w:p>
    <w:p w:rsidR="00F433EF" w:rsidRPr="00346207" w:rsidRDefault="00F433EF" w:rsidP="00F433EF">
      <w:pPr>
        <w:spacing w:before="120"/>
        <w:jc w:val="both"/>
        <w:rPr>
          <w:rFonts w:eastAsia="Calibri"/>
          <w:sz w:val="24"/>
          <w:szCs w:val="24"/>
        </w:rPr>
      </w:pPr>
      <w:r w:rsidRPr="00346207">
        <w:rPr>
          <w:rFonts w:eastAsia="Calibri"/>
          <w:sz w:val="24"/>
          <w:szCs w:val="24"/>
        </w:rPr>
        <w:t>10.2 - No caso de interposição de recurso, depois de proferida a decisão, serão adotados os mesmos procedimentos já previstos neste edital para adjudicação e homologação do resultado da licitação.</w:t>
      </w:r>
    </w:p>
    <w:p w:rsidR="00F433EF" w:rsidRPr="00346207" w:rsidRDefault="00F433EF" w:rsidP="00F433EF">
      <w:pPr>
        <w:spacing w:before="120"/>
        <w:jc w:val="both"/>
        <w:rPr>
          <w:rFonts w:eastAsia="Calibri"/>
          <w:sz w:val="24"/>
          <w:szCs w:val="24"/>
        </w:rPr>
      </w:pPr>
      <w:r w:rsidRPr="00346207">
        <w:rPr>
          <w:rFonts w:eastAsia="Calibri"/>
          <w:sz w:val="24"/>
          <w:szCs w:val="24"/>
        </w:rPr>
        <w:t>10.3 - A autoridade competente homologará o resultado da licitação, convocando o adjudicatário a assinar o contrato dentro do prazo de no máximo 10 (dez) dias consecutivos, a contar da data em que o mesmo for convocado para fazê-lo junto ao Município de Santa Bárbara do Monte Verde.</w:t>
      </w:r>
    </w:p>
    <w:p w:rsidR="00F433EF" w:rsidRPr="00346207" w:rsidRDefault="00F433EF" w:rsidP="00F433EF">
      <w:pPr>
        <w:spacing w:before="120"/>
        <w:jc w:val="both"/>
        <w:rPr>
          <w:rFonts w:eastAsia="Calibri"/>
          <w:sz w:val="24"/>
          <w:szCs w:val="24"/>
        </w:rPr>
      </w:pPr>
      <w:r w:rsidRPr="00346207">
        <w:rPr>
          <w:rFonts w:eastAsia="Calibri"/>
          <w:sz w:val="24"/>
          <w:szCs w:val="24"/>
        </w:rPr>
        <w:t>10.4 – 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w:t>
      </w:r>
    </w:p>
    <w:p w:rsidR="00F433EF" w:rsidRPr="00346207" w:rsidRDefault="00F433EF" w:rsidP="00F433EF">
      <w:pPr>
        <w:spacing w:before="120"/>
        <w:jc w:val="both"/>
        <w:rPr>
          <w:rFonts w:eastAsia="Calibri"/>
          <w:sz w:val="24"/>
          <w:szCs w:val="24"/>
        </w:rPr>
      </w:pPr>
      <w:r w:rsidRPr="00346207">
        <w:rPr>
          <w:rFonts w:eastAsia="Calibri"/>
          <w:sz w:val="24"/>
          <w:szCs w:val="24"/>
        </w:rPr>
        <w:t>10.5 - Decorrido o prazo do item 10.3, dentro do prazo de validade da proposta, e não comparecendo ao Município de Santa Bárbara do Monte Verde o proponente convocado para a assinatura do contrato, será ele havido como desistente, ficando sujeito às seguintes sanções, aplicáveis isolada ou conjuntamente:</w:t>
      </w:r>
    </w:p>
    <w:p w:rsidR="00F433EF" w:rsidRPr="00346207" w:rsidRDefault="00F433EF" w:rsidP="00F433EF">
      <w:pPr>
        <w:spacing w:before="120"/>
        <w:jc w:val="both"/>
        <w:rPr>
          <w:rFonts w:eastAsia="Calibri"/>
          <w:sz w:val="24"/>
          <w:szCs w:val="24"/>
        </w:rPr>
      </w:pPr>
      <w:r w:rsidRPr="00346207">
        <w:rPr>
          <w:rFonts w:eastAsia="Calibri"/>
          <w:sz w:val="24"/>
          <w:szCs w:val="24"/>
        </w:rPr>
        <w:t>10.5.1 - Multa de 2% (dois por cento) sobre o valor global de sua proposta;</w:t>
      </w:r>
    </w:p>
    <w:p w:rsidR="00F433EF" w:rsidRPr="00346207" w:rsidRDefault="00F433EF" w:rsidP="00A8037C">
      <w:pPr>
        <w:spacing w:before="120" w:after="240"/>
        <w:jc w:val="both"/>
        <w:rPr>
          <w:rFonts w:eastAsia="Calibri"/>
          <w:sz w:val="24"/>
          <w:szCs w:val="24"/>
        </w:rPr>
      </w:pPr>
      <w:r w:rsidRPr="00346207">
        <w:rPr>
          <w:rFonts w:eastAsia="Calibri"/>
          <w:sz w:val="24"/>
          <w:szCs w:val="24"/>
        </w:rPr>
        <w:t>10.5.2 - Impedimento de contratar com o Município de Santa Bárbara do Monte Verde por prazo não superior a 2 (dois) anos;</w:t>
      </w:r>
    </w:p>
    <w:p w:rsidR="00F433EF" w:rsidRDefault="00F433EF" w:rsidP="002F4AB3">
      <w:pPr>
        <w:spacing w:after="120"/>
        <w:jc w:val="both"/>
        <w:rPr>
          <w:rFonts w:eastAsia="Calibri"/>
          <w:sz w:val="24"/>
          <w:szCs w:val="24"/>
        </w:rPr>
      </w:pPr>
      <w:r w:rsidRPr="00346207">
        <w:rPr>
          <w:rFonts w:eastAsia="Calibri"/>
          <w:sz w:val="24"/>
          <w:szCs w:val="24"/>
        </w:rPr>
        <w:t>10.5.3 - A multa de que trata o item 10.5.1 deverá ser recolhida no prazo de 10 (dez) dias úteis, a contar da intimação da decisão administrativa que a tenha aplicado, garantida a defesa prévia do interessado, no prazo de 5 (cinco) dias úteis.</w:t>
      </w:r>
    </w:p>
    <w:p w:rsidR="000141DC" w:rsidRPr="00346207" w:rsidRDefault="000141DC" w:rsidP="002F4AB3">
      <w:pPr>
        <w:spacing w:after="120"/>
        <w:jc w:val="both"/>
        <w:rPr>
          <w:rFonts w:eastAsia="Calibri"/>
          <w:sz w:val="24"/>
          <w:szCs w:val="24"/>
        </w:rPr>
      </w:pPr>
    </w:p>
    <w:p w:rsidR="00F433EF" w:rsidRPr="002F4AB3" w:rsidRDefault="00F433EF" w:rsidP="00F433EF">
      <w:pPr>
        <w:spacing w:line="200" w:lineRule="atLeast"/>
        <w:jc w:val="both"/>
        <w:rPr>
          <w:rFonts w:eastAsia="Calibri"/>
          <w:sz w:val="16"/>
          <w:szCs w:val="16"/>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lastRenderedPageBreak/>
        <w:t>CLÁUSULA DÉCIMA PRIMEIRA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 CONTRATAÇÃO E DO PRAZO</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11.1 – A contratação regular-se-á, no que concerne a sua alteração, inexecução ou rescisão, pelas disposições da Lei Federal nº 8.666, de 21 de junho de 1.993, observadas suas alterações posteriores, pelas disposições deste edital e pelos preceitos do direito público.</w:t>
      </w:r>
    </w:p>
    <w:p w:rsidR="00F433EF" w:rsidRPr="00346207" w:rsidRDefault="00F433EF" w:rsidP="00F433EF">
      <w:pPr>
        <w:spacing w:before="120"/>
        <w:jc w:val="both"/>
        <w:rPr>
          <w:rFonts w:eastAsia="Calibri"/>
          <w:sz w:val="24"/>
          <w:szCs w:val="24"/>
        </w:rPr>
      </w:pPr>
      <w:r w:rsidRPr="00346207">
        <w:rPr>
          <w:rFonts w:eastAsia="Calibri"/>
          <w:sz w:val="24"/>
          <w:szCs w:val="24"/>
        </w:rPr>
        <w:t>11.2 – A contratação poderá, com base nos preceitos de direito público, ser rescindido pelo Município de Santa Bárbara do Monte Verde a todo e qualquer tempo, independentemente de interpelação judicial ou extrajudicial, mediante simples aviso, observadas as disposições legais pertinentes.</w:t>
      </w:r>
    </w:p>
    <w:p w:rsidR="00F433EF" w:rsidRPr="00346207" w:rsidRDefault="00F433EF" w:rsidP="00F433EF">
      <w:pPr>
        <w:spacing w:before="120"/>
        <w:jc w:val="both"/>
        <w:rPr>
          <w:rFonts w:eastAsia="Calibri"/>
          <w:sz w:val="24"/>
          <w:szCs w:val="24"/>
        </w:rPr>
      </w:pPr>
      <w:r w:rsidRPr="00346207">
        <w:rPr>
          <w:rFonts w:eastAsia="Calibri"/>
          <w:sz w:val="24"/>
          <w:szCs w:val="24"/>
        </w:rPr>
        <w:t>11.3 - Farão parte integrante da contratação as condições previstas no edital e na proposta apresentada pelo adjudicatário.</w:t>
      </w:r>
    </w:p>
    <w:p w:rsidR="00F433EF" w:rsidRPr="00346207" w:rsidRDefault="00F433EF" w:rsidP="00F433EF">
      <w:pPr>
        <w:spacing w:before="120"/>
        <w:jc w:val="both"/>
        <w:rPr>
          <w:rFonts w:eastAsia="Calibri"/>
          <w:sz w:val="24"/>
          <w:szCs w:val="24"/>
        </w:rPr>
      </w:pPr>
      <w:r w:rsidRPr="00346207">
        <w:rPr>
          <w:rFonts w:eastAsia="Calibri"/>
          <w:sz w:val="24"/>
          <w:szCs w:val="24"/>
        </w:rPr>
        <w:t xml:space="preserve">11.4 – A licitação </w:t>
      </w:r>
      <w:r w:rsidRPr="002D2747">
        <w:rPr>
          <w:sz w:val="24"/>
          <w:szCs w:val="24"/>
        </w:rPr>
        <w:t xml:space="preserve">terá a validade </w:t>
      </w:r>
      <w:r w:rsidR="0092062C">
        <w:rPr>
          <w:sz w:val="24"/>
          <w:szCs w:val="24"/>
        </w:rPr>
        <w:t>por 12 (doze) meses</w:t>
      </w:r>
      <w:r w:rsidRPr="00346207">
        <w:rPr>
          <w:rFonts w:eastAsia="Calibri"/>
          <w:sz w:val="24"/>
          <w:szCs w:val="24"/>
        </w:rPr>
        <w:t>, a contar da data de homologação.</w:t>
      </w:r>
    </w:p>
    <w:p w:rsidR="00F433EF" w:rsidRPr="00346207" w:rsidRDefault="00F433EF" w:rsidP="00F433EF">
      <w:pPr>
        <w:spacing w:before="120"/>
        <w:jc w:val="both"/>
        <w:rPr>
          <w:rFonts w:eastAsia="Calibri"/>
          <w:sz w:val="24"/>
          <w:szCs w:val="24"/>
        </w:rPr>
      </w:pPr>
      <w:r w:rsidRPr="00346207">
        <w:rPr>
          <w:rFonts w:eastAsia="Calibri"/>
          <w:sz w:val="24"/>
          <w:szCs w:val="24"/>
        </w:rPr>
        <w:t>11.5 – O objeto licitado será entregue mediante as requisições que forem sendo efetuada dentro do prazo de validade da licitação, não cabendo a contratada qualquer indenização diante da não aquisição de todo o quantitativo durante a sua validade.</w:t>
      </w:r>
    </w:p>
    <w:p w:rsidR="00F433EF" w:rsidRPr="00346207" w:rsidRDefault="00F433EF" w:rsidP="00F433EF">
      <w:pPr>
        <w:spacing w:line="200" w:lineRule="atLeast"/>
        <w:jc w:val="center"/>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DÉCIMA SEGUNDA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DAS PENALIDADES</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12.1 - Os casos de inexecução do objeto deste edital, erro de execução, execução imperfeita, atraso injustificado e inadimplemento contratual sujeitarão o proponente contratado às penalidades previstas no artigo 87 da Lei Federal nº 8.666/93, das quais se destacam:</w:t>
      </w:r>
    </w:p>
    <w:p w:rsidR="00F433EF" w:rsidRPr="00346207" w:rsidRDefault="00F433EF" w:rsidP="00F433EF">
      <w:pPr>
        <w:spacing w:before="120"/>
        <w:jc w:val="both"/>
        <w:rPr>
          <w:rFonts w:eastAsia="Calibri"/>
          <w:sz w:val="24"/>
          <w:szCs w:val="24"/>
        </w:rPr>
      </w:pPr>
      <w:r w:rsidRPr="00346207">
        <w:rPr>
          <w:rFonts w:eastAsia="Calibri"/>
          <w:sz w:val="24"/>
          <w:szCs w:val="24"/>
        </w:rPr>
        <w:t>a) advertência;</w:t>
      </w:r>
    </w:p>
    <w:p w:rsidR="00F433EF" w:rsidRPr="00346207" w:rsidRDefault="00F433EF" w:rsidP="00F433EF">
      <w:pPr>
        <w:spacing w:before="120"/>
        <w:jc w:val="both"/>
        <w:rPr>
          <w:rFonts w:eastAsia="Calibri"/>
          <w:sz w:val="24"/>
          <w:szCs w:val="24"/>
        </w:rPr>
      </w:pPr>
      <w:r w:rsidRPr="00346207">
        <w:rPr>
          <w:rFonts w:eastAsia="Calibri"/>
          <w:sz w:val="24"/>
          <w:szCs w:val="24"/>
        </w:rPr>
        <w:t>b) multa de 20% (vinte por cento) do valor do contrato, por dia de atraso injustificado na execução do mesmo, observado o prazo máximo de 30 (trinta) dias úteis;</w:t>
      </w:r>
    </w:p>
    <w:p w:rsidR="00F433EF" w:rsidRPr="00346207" w:rsidRDefault="00F433EF" w:rsidP="00F433EF">
      <w:pPr>
        <w:spacing w:before="120"/>
        <w:jc w:val="both"/>
        <w:rPr>
          <w:rFonts w:eastAsia="Calibri"/>
          <w:sz w:val="24"/>
          <w:szCs w:val="24"/>
        </w:rPr>
      </w:pPr>
      <w:r w:rsidRPr="00346207">
        <w:rPr>
          <w:rFonts w:eastAsia="Calibri"/>
          <w:sz w:val="24"/>
          <w:szCs w:val="24"/>
        </w:rPr>
        <w:t>c) multa de 10% (dez por cento) sobre o valor da nota de empenho, pela recusa injustificada do adjudicatário em executá-lo;</w:t>
      </w:r>
    </w:p>
    <w:p w:rsidR="00F433EF" w:rsidRPr="00346207" w:rsidRDefault="00F433EF" w:rsidP="00F433EF">
      <w:pPr>
        <w:spacing w:before="120"/>
        <w:jc w:val="both"/>
        <w:rPr>
          <w:rFonts w:eastAsia="Calibri"/>
          <w:sz w:val="24"/>
          <w:szCs w:val="24"/>
        </w:rPr>
      </w:pPr>
      <w:r w:rsidRPr="00346207">
        <w:rPr>
          <w:rFonts w:eastAsia="Calibri"/>
          <w:sz w:val="24"/>
          <w:szCs w:val="24"/>
        </w:rPr>
        <w:t>d) suspensão temporária de participação em licitações e impedimento de contratar com o (nome da entidade contratante), no prazo de até 05 (cinco) anos;</w:t>
      </w:r>
    </w:p>
    <w:p w:rsidR="00F433EF" w:rsidRPr="00346207" w:rsidRDefault="00F433EF" w:rsidP="00F433EF">
      <w:pPr>
        <w:spacing w:before="120"/>
        <w:jc w:val="both"/>
        <w:rPr>
          <w:rFonts w:eastAsia="Calibri"/>
          <w:sz w:val="24"/>
          <w:szCs w:val="24"/>
        </w:rPr>
      </w:pPr>
      <w:r w:rsidRPr="00346207">
        <w:rPr>
          <w:rFonts w:eastAsia="Calibri"/>
          <w:sz w:val="24"/>
          <w:szCs w:val="24"/>
        </w:rPr>
        <w:t>e) declaração de inidoneidade para contratar com o Município de Santa Bárbara do Monte Verde, até que seja promovida a reabilitação, facultado ao detentor da Ata de Registro de Preços, o pedido de reconsideração da decisão da autoridade competente, no prazo de 10 (dez) dias da abertura de vistas ao processo.</w:t>
      </w:r>
    </w:p>
    <w:p w:rsidR="00F433EF" w:rsidRPr="00346207" w:rsidRDefault="00F433EF" w:rsidP="00F433EF">
      <w:pPr>
        <w:spacing w:before="120"/>
        <w:jc w:val="both"/>
        <w:rPr>
          <w:rFonts w:eastAsia="Calibri"/>
          <w:sz w:val="24"/>
          <w:szCs w:val="24"/>
        </w:rPr>
      </w:pPr>
      <w:r w:rsidRPr="00346207">
        <w:rPr>
          <w:rFonts w:eastAsia="Calibri"/>
          <w:sz w:val="24"/>
          <w:szCs w:val="24"/>
        </w:rPr>
        <w:t>12.2 - Os valores das multas aplicadas previstas no item 12.1 poderão ser descontados dos pagamentos devidos pelo Município de Santa Bárbara do Monte Verde.</w:t>
      </w:r>
    </w:p>
    <w:p w:rsidR="00F433EF" w:rsidRPr="00346207" w:rsidRDefault="00F433EF" w:rsidP="00F433EF">
      <w:pPr>
        <w:spacing w:before="120"/>
        <w:jc w:val="both"/>
        <w:rPr>
          <w:rFonts w:eastAsia="Calibri"/>
          <w:sz w:val="24"/>
          <w:szCs w:val="24"/>
        </w:rPr>
      </w:pPr>
      <w:r w:rsidRPr="00346207">
        <w:rPr>
          <w:rFonts w:eastAsia="Calibri"/>
          <w:sz w:val="24"/>
          <w:szCs w:val="24"/>
        </w:rPr>
        <w:t>12.3 - Da aplicação das penas definidas nas alíneas "a", "d" e "e", do item 12.1, caberá recurso, no prazo de 05 (cinco) dias úteis, contados da intimação, que deverá ser apresentado no mesmo local.</w:t>
      </w:r>
    </w:p>
    <w:p w:rsidR="00F433EF" w:rsidRPr="00346207" w:rsidRDefault="00F433EF" w:rsidP="00F433EF">
      <w:pPr>
        <w:spacing w:before="120"/>
        <w:jc w:val="both"/>
        <w:rPr>
          <w:rFonts w:eastAsia="Calibri"/>
          <w:sz w:val="24"/>
          <w:szCs w:val="24"/>
        </w:rPr>
      </w:pPr>
      <w:r w:rsidRPr="00346207">
        <w:rPr>
          <w:rFonts w:eastAsia="Calibri"/>
          <w:sz w:val="24"/>
          <w:szCs w:val="24"/>
        </w:rPr>
        <w:t>12.4 - O recurso ou o pedido de reconsideração, relativos às penalidades acima dispostas, será dirigido ao Prefeito Municipal, que decidirá o recurso no prazo de 05 (cinco) dias úteis e o pedido de reconsideração, no prazo de 10 (dez) dias úteis.</w:t>
      </w:r>
    </w:p>
    <w:p w:rsidR="00F433EF" w:rsidRPr="00346207" w:rsidRDefault="00F433EF" w:rsidP="00F433EF">
      <w:pPr>
        <w:spacing w:before="120"/>
        <w:jc w:val="both"/>
        <w:rPr>
          <w:rFonts w:eastAsia="Calibri"/>
          <w:sz w:val="24"/>
          <w:szCs w:val="24"/>
        </w:rPr>
      </w:pPr>
      <w:r w:rsidRPr="00346207">
        <w:rPr>
          <w:rFonts w:eastAsia="Calibri"/>
          <w:sz w:val="24"/>
          <w:szCs w:val="24"/>
        </w:rPr>
        <w:lastRenderedPageBreak/>
        <w:t xml:space="preserve">12.5 - A inexecução total ou parcial do contrato ensejará sua rescisão, cujos motivos são os previstos no artigo 78 da Lei Federal nº 8.666/93; com as conseqüências contratuais e as previstas em Lei. </w:t>
      </w:r>
    </w:p>
    <w:p w:rsidR="00F433EF" w:rsidRPr="00346207" w:rsidRDefault="00F433EF" w:rsidP="00F433EF">
      <w:pPr>
        <w:spacing w:before="120"/>
        <w:jc w:val="both"/>
        <w:rPr>
          <w:rFonts w:eastAsia="Calibri"/>
          <w:sz w:val="24"/>
          <w:szCs w:val="24"/>
        </w:rPr>
      </w:pPr>
      <w:r w:rsidRPr="00346207">
        <w:rPr>
          <w:rFonts w:eastAsia="Calibri"/>
          <w:sz w:val="24"/>
          <w:szCs w:val="24"/>
        </w:rPr>
        <w:t xml:space="preserve">12.6 </w:t>
      </w:r>
      <w:r w:rsidR="002C0122">
        <w:rPr>
          <w:rFonts w:eastAsia="Calibri"/>
          <w:sz w:val="24"/>
          <w:szCs w:val="24"/>
        </w:rPr>
        <w:t>-</w:t>
      </w:r>
      <w:r w:rsidRPr="00346207">
        <w:rPr>
          <w:rFonts w:eastAsia="Calibri"/>
          <w:sz w:val="24"/>
          <w:szCs w:val="24"/>
        </w:rPr>
        <w:t xml:space="preserve"> O Município de Santa Bárbara do Monte Verde poderá rescindir a Ata, independentemente de qualquer procedimento judicial, observada a legislação vigente, nos seguintes casos:</w:t>
      </w:r>
    </w:p>
    <w:p w:rsidR="00F433EF" w:rsidRPr="00346207" w:rsidRDefault="00F433EF" w:rsidP="00F433EF">
      <w:pPr>
        <w:spacing w:before="120"/>
        <w:jc w:val="both"/>
        <w:rPr>
          <w:rFonts w:eastAsia="Calibri"/>
          <w:sz w:val="24"/>
          <w:szCs w:val="24"/>
        </w:rPr>
      </w:pPr>
      <w:r w:rsidRPr="00346207">
        <w:rPr>
          <w:rFonts w:eastAsia="Calibri"/>
          <w:sz w:val="24"/>
          <w:szCs w:val="24"/>
        </w:rPr>
        <w:t>a) por infração a qualquer de suas cláusulas;</w:t>
      </w:r>
    </w:p>
    <w:p w:rsidR="00F433EF" w:rsidRPr="00346207" w:rsidRDefault="00F433EF" w:rsidP="00F433EF">
      <w:pPr>
        <w:spacing w:before="120"/>
        <w:jc w:val="both"/>
        <w:rPr>
          <w:rFonts w:eastAsia="Calibri"/>
          <w:sz w:val="24"/>
          <w:szCs w:val="24"/>
        </w:rPr>
      </w:pPr>
      <w:r w:rsidRPr="00346207">
        <w:rPr>
          <w:rFonts w:eastAsia="Calibri"/>
          <w:sz w:val="24"/>
          <w:szCs w:val="24"/>
        </w:rPr>
        <w:t>b) pedido de concordata, falência ou dissolução da contratada;</w:t>
      </w:r>
    </w:p>
    <w:p w:rsidR="00F433EF" w:rsidRPr="00346207" w:rsidRDefault="00F433EF" w:rsidP="00F433EF">
      <w:pPr>
        <w:spacing w:before="120"/>
        <w:jc w:val="both"/>
        <w:rPr>
          <w:rFonts w:eastAsia="Calibri"/>
          <w:sz w:val="24"/>
          <w:szCs w:val="24"/>
        </w:rPr>
      </w:pPr>
      <w:r w:rsidRPr="00346207">
        <w:rPr>
          <w:rFonts w:eastAsia="Calibri"/>
          <w:sz w:val="24"/>
          <w:szCs w:val="24"/>
        </w:rPr>
        <w:t>c) em caso de transferência, no todo ou em parte, das obrigações assumidas nesta Ata, sem prévio e expresso aviso ao município;</w:t>
      </w:r>
    </w:p>
    <w:p w:rsidR="00F433EF" w:rsidRPr="00346207" w:rsidRDefault="00F433EF" w:rsidP="00F433EF">
      <w:pPr>
        <w:spacing w:before="120"/>
        <w:jc w:val="both"/>
        <w:rPr>
          <w:rFonts w:eastAsia="Calibri"/>
          <w:sz w:val="24"/>
          <w:szCs w:val="24"/>
        </w:rPr>
      </w:pPr>
      <w:r w:rsidRPr="00346207">
        <w:rPr>
          <w:rFonts w:eastAsia="Calibri"/>
          <w:sz w:val="24"/>
          <w:szCs w:val="24"/>
        </w:rPr>
        <w:t>d) por comprovada deficiência no atendimento do objeto desta Ata;</w:t>
      </w:r>
    </w:p>
    <w:p w:rsidR="00F433EF" w:rsidRPr="00346207" w:rsidRDefault="00F433EF" w:rsidP="00F433EF">
      <w:pPr>
        <w:spacing w:before="120"/>
        <w:jc w:val="both"/>
        <w:rPr>
          <w:rFonts w:eastAsia="Calibri"/>
          <w:sz w:val="24"/>
          <w:szCs w:val="24"/>
        </w:rPr>
      </w:pPr>
      <w:r w:rsidRPr="00346207">
        <w:rPr>
          <w:rFonts w:eastAsia="Calibri"/>
          <w:sz w:val="24"/>
          <w:szCs w:val="24"/>
        </w:rPr>
        <w:t>e) mais de 2 (duas) advertências.</w:t>
      </w:r>
    </w:p>
    <w:p w:rsidR="00F433EF" w:rsidRPr="00346207" w:rsidRDefault="00F433EF" w:rsidP="00F433EF">
      <w:pPr>
        <w:spacing w:before="120"/>
        <w:jc w:val="both"/>
        <w:rPr>
          <w:rFonts w:eastAsia="Calibri"/>
          <w:sz w:val="24"/>
          <w:szCs w:val="24"/>
        </w:rPr>
      </w:pPr>
      <w:r w:rsidRPr="00346207">
        <w:rPr>
          <w:rFonts w:eastAsia="Calibri"/>
          <w:sz w:val="24"/>
          <w:szCs w:val="24"/>
        </w:rPr>
        <w:t>12.7 – O Município de Santa Bárbara do Monte Verde poderá, ainda, sem caráter de penalidade, declarar rescindido a Ata por conveniência administrativa ou interesse público, conforme disposto no artigo 79 da Lei Federal nº 8.666/93 e suas alterações.</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DÉCIMA TERCEIRA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DAS OBRIGAÇÕES</w:t>
      </w:r>
    </w:p>
    <w:p w:rsidR="00F433EF" w:rsidRPr="008448CF" w:rsidRDefault="00F433EF" w:rsidP="00F433EF">
      <w:pPr>
        <w:pStyle w:val="WW-Corpodetexto22"/>
        <w:widowControl/>
        <w:suppressAutoHyphens w:val="0"/>
        <w:spacing w:before="120"/>
        <w:rPr>
          <w:rFonts w:ascii="Times New Roman" w:eastAsia="Calibri" w:hAnsi="Times New Roman" w:cs="Times New Roman"/>
          <w:b/>
        </w:rPr>
      </w:pPr>
      <w:r w:rsidRPr="008448CF">
        <w:rPr>
          <w:rFonts w:ascii="Times New Roman" w:eastAsia="Calibri" w:hAnsi="Times New Roman" w:cs="Times New Roman"/>
          <w:b/>
        </w:rPr>
        <w:t>13.1 – DA CONTRATANTE:</w:t>
      </w:r>
    </w:p>
    <w:p w:rsidR="00F433EF" w:rsidRPr="00346207" w:rsidRDefault="00F433EF" w:rsidP="00F433EF">
      <w:pPr>
        <w:spacing w:before="120"/>
        <w:jc w:val="both"/>
        <w:rPr>
          <w:rFonts w:eastAsia="Calibri"/>
          <w:sz w:val="24"/>
          <w:szCs w:val="24"/>
        </w:rPr>
      </w:pPr>
      <w:r w:rsidRPr="00346207">
        <w:rPr>
          <w:rFonts w:eastAsia="Calibri"/>
          <w:sz w:val="24"/>
          <w:szCs w:val="24"/>
        </w:rPr>
        <w:t>13.1.1 - Atestar nas notas fiscais e/ou faturas o efetivo fornecimento do objeto desta licitação.</w:t>
      </w:r>
    </w:p>
    <w:p w:rsidR="00F433EF" w:rsidRPr="00346207" w:rsidRDefault="00F433EF" w:rsidP="00F433EF">
      <w:pPr>
        <w:spacing w:before="120"/>
        <w:jc w:val="both"/>
        <w:rPr>
          <w:rFonts w:eastAsia="Calibri"/>
          <w:sz w:val="24"/>
          <w:szCs w:val="24"/>
        </w:rPr>
      </w:pPr>
      <w:r w:rsidRPr="00346207">
        <w:rPr>
          <w:rFonts w:eastAsia="Calibri"/>
          <w:sz w:val="24"/>
          <w:szCs w:val="24"/>
        </w:rPr>
        <w:t>13.1.2 – Aplicar, à empresa vencedora, penalidades, quando for o caso.</w:t>
      </w:r>
    </w:p>
    <w:p w:rsidR="00F433EF" w:rsidRPr="00346207" w:rsidRDefault="00F433EF" w:rsidP="00F433EF">
      <w:pPr>
        <w:spacing w:before="120"/>
        <w:jc w:val="both"/>
        <w:rPr>
          <w:rFonts w:eastAsia="Calibri"/>
          <w:sz w:val="24"/>
          <w:szCs w:val="24"/>
        </w:rPr>
      </w:pPr>
      <w:r w:rsidRPr="00346207">
        <w:rPr>
          <w:rFonts w:eastAsia="Calibri"/>
          <w:sz w:val="24"/>
          <w:szCs w:val="24"/>
        </w:rPr>
        <w:t>13.1.3 - Prestar à contratada toda e qualquer informação, por esta solicitada, necessária à perfeita execução da contratação.</w:t>
      </w:r>
    </w:p>
    <w:p w:rsidR="00F433EF" w:rsidRPr="00346207" w:rsidRDefault="00F433EF" w:rsidP="00F433EF">
      <w:pPr>
        <w:spacing w:before="120"/>
        <w:jc w:val="both"/>
        <w:rPr>
          <w:rFonts w:eastAsia="Calibri"/>
          <w:sz w:val="24"/>
          <w:szCs w:val="24"/>
        </w:rPr>
      </w:pPr>
      <w:r w:rsidRPr="00346207">
        <w:rPr>
          <w:rFonts w:eastAsia="Calibri"/>
          <w:sz w:val="24"/>
          <w:szCs w:val="24"/>
        </w:rPr>
        <w:t>13.1.4 - Efetuar o pagamento à contratada no prazo avençado, após a entrega da nota fiscal no setor competente.</w:t>
      </w:r>
    </w:p>
    <w:p w:rsidR="00F433EF" w:rsidRDefault="00F433EF" w:rsidP="00F433EF">
      <w:pPr>
        <w:spacing w:before="120"/>
        <w:jc w:val="both"/>
        <w:rPr>
          <w:rFonts w:eastAsia="Calibri"/>
          <w:sz w:val="24"/>
          <w:szCs w:val="24"/>
        </w:rPr>
      </w:pPr>
      <w:r w:rsidRPr="00346207">
        <w:rPr>
          <w:rFonts w:eastAsia="Calibri"/>
          <w:sz w:val="24"/>
          <w:szCs w:val="24"/>
        </w:rPr>
        <w:t>13.1.5 - Notificar, por escrito, à contratada da aplicação de qualquer sanção.</w:t>
      </w:r>
    </w:p>
    <w:p w:rsidR="00F433EF" w:rsidRPr="008448CF" w:rsidRDefault="00F433EF" w:rsidP="00F433EF">
      <w:pPr>
        <w:spacing w:before="120"/>
        <w:jc w:val="both"/>
        <w:rPr>
          <w:rFonts w:eastAsia="Calibri"/>
          <w:b/>
          <w:sz w:val="24"/>
          <w:szCs w:val="24"/>
        </w:rPr>
      </w:pPr>
      <w:r w:rsidRPr="008448CF">
        <w:rPr>
          <w:rFonts w:eastAsia="Calibri"/>
          <w:b/>
          <w:sz w:val="24"/>
          <w:szCs w:val="24"/>
        </w:rPr>
        <w:t>13.2 – DA CONTRATADA:</w:t>
      </w:r>
    </w:p>
    <w:p w:rsidR="00F433EF" w:rsidRPr="00346207" w:rsidRDefault="00F433EF" w:rsidP="00F433EF">
      <w:pPr>
        <w:spacing w:before="120"/>
        <w:jc w:val="both"/>
        <w:rPr>
          <w:rFonts w:eastAsia="Calibri"/>
          <w:sz w:val="24"/>
          <w:szCs w:val="24"/>
        </w:rPr>
      </w:pPr>
      <w:r w:rsidRPr="00346207">
        <w:rPr>
          <w:rFonts w:eastAsia="Calibri"/>
          <w:sz w:val="24"/>
          <w:szCs w:val="24"/>
        </w:rPr>
        <w:t>13.2.1 - Fornecer o objeto desta licitação nas especificações contidas neste edital.</w:t>
      </w:r>
    </w:p>
    <w:p w:rsidR="00F433EF" w:rsidRPr="00346207" w:rsidRDefault="00F433EF" w:rsidP="00F433EF">
      <w:pPr>
        <w:spacing w:before="120"/>
        <w:jc w:val="both"/>
        <w:rPr>
          <w:rFonts w:eastAsia="Calibri"/>
          <w:sz w:val="24"/>
          <w:szCs w:val="24"/>
        </w:rPr>
      </w:pPr>
      <w:r w:rsidRPr="00346207">
        <w:rPr>
          <w:rFonts w:eastAsia="Calibri"/>
          <w:sz w:val="24"/>
          <w:szCs w:val="24"/>
        </w:rPr>
        <w:t>13.2.2 - Pagar todos os tributos que incidam ou venham a incidir, direta ou indiretamente, sobre os fornecimentos efetuados.</w:t>
      </w:r>
    </w:p>
    <w:p w:rsidR="00F433EF" w:rsidRPr="00346207" w:rsidRDefault="00F433EF" w:rsidP="00F433EF">
      <w:pPr>
        <w:spacing w:before="120"/>
        <w:jc w:val="both"/>
        <w:rPr>
          <w:rFonts w:eastAsia="Calibri"/>
          <w:sz w:val="24"/>
          <w:szCs w:val="24"/>
        </w:rPr>
      </w:pPr>
      <w:r w:rsidRPr="00346207">
        <w:rPr>
          <w:rFonts w:eastAsia="Calibri"/>
          <w:sz w:val="24"/>
          <w:szCs w:val="24"/>
        </w:rPr>
        <w:t>13.2.3. - Manter, durante a execução da contratação, as mesmas condições de habilitação.</w:t>
      </w:r>
    </w:p>
    <w:p w:rsidR="00F433EF" w:rsidRPr="00346207" w:rsidRDefault="00F433EF" w:rsidP="00F433EF">
      <w:pPr>
        <w:spacing w:before="120"/>
        <w:jc w:val="both"/>
        <w:rPr>
          <w:rFonts w:eastAsia="Calibri"/>
          <w:sz w:val="24"/>
          <w:szCs w:val="24"/>
        </w:rPr>
      </w:pPr>
      <w:r w:rsidRPr="00346207">
        <w:rPr>
          <w:rFonts w:eastAsia="Calibri"/>
          <w:sz w:val="24"/>
          <w:szCs w:val="24"/>
        </w:rPr>
        <w:t>13.2.4 - Aceitar, nas mesmas condições contratuais, os acréscimos ou supressões que se fizerem necessários no quantitativo do objeto desta licitação, até o limite de 25% (vinte e cinco por cento) do valor contratado.</w:t>
      </w:r>
    </w:p>
    <w:p w:rsidR="00F433EF" w:rsidRPr="00346207" w:rsidRDefault="00F433EF" w:rsidP="00F433EF">
      <w:pPr>
        <w:spacing w:before="120"/>
        <w:jc w:val="both"/>
        <w:rPr>
          <w:rFonts w:eastAsia="Calibri"/>
          <w:sz w:val="24"/>
          <w:szCs w:val="24"/>
        </w:rPr>
      </w:pPr>
      <w:r w:rsidRPr="00346207">
        <w:rPr>
          <w:rFonts w:eastAsia="Calibri"/>
          <w:sz w:val="24"/>
          <w:szCs w:val="24"/>
        </w:rPr>
        <w:t>13.2.5 - Fornecer o objeto licitado, no preço, prazo e forma estipulados na proposta.</w:t>
      </w:r>
    </w:p>
    <w:p w:rsidR="00F433EF" w:rsidRDefault="00F433EF" w:rsidP="00F433EF">
      <w:pPr>
        <w:spacing w:before="120"/>
        <w:jc w:val="both"/>
        <w:rPr>
          <w:rFonts w:eastAsia="Calibri"/>
          <w:sz w:val="24"/>
          <w:szCs w:val="24"/>
        </w:rPr>
      </w:pPr>
      <w:r w:rsidRPr="00346207">
        <w:rPr>
          <w:rFonts w:eastAsia="Calibri"/>
          <w:sz w:val="24"/>
          <w:szCs w:val="24"/>
        </w:rPr>
        <w:t>13.2.6 - Fornecer o objeto de boa qualidade, dentro dos padrões exigidos neste edital.</w:t>
      </w:r>
    </w:p>
    <w:p w:rsidR="000141DC" w:rsidRPr="00346207" w:rsidRDefault="000141DC" w:rsidP="00F433EF">
      <w:pPr>
        <w:spacing w:before="120"/>
        <w:jc w:val="both"/>
        <w:rPr>
          <w:rFonts w:eastAsia="Calibri"/>
          <w:sz w:val="24"/>
          <w:szCs w:val="24"/>
        </w:rPr>
      </w:pP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lastRenderedPageBreak/>
        <w:t>CLÁUSULA DÉCIMA QUARTA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DO PAGAMENTO</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14.1 - Os pagamentos serão efetuados em até 15 (quinze) dias contados da data da liberação da nota fiscal pelo setor competente.</w:t>
      </w:r>
    </w:p>
    <w:p w:rsidR="00F433EF" w:rsidRPr="00346207" w:rsidRDefault="00F433EF" w:rsidP="00F433EF">
      <w:pPr>
        <w:spacing w:before="120"/>
        <w:jc w:val="both"/>
        <w:rPr>
          <w:rFonts w:eastAsia="Calibri"/>
          <w:sz w:val="24"/>
          <w:szCs w:val="24"/>
        </w:rPr>
      </w:pPr>
      <w:r w:rsidRPr="00346207">
        <w:rPr>
          <w:rFonts w:eastAsia="Calibri"/>
          <w:sz w:val="24"/>
          <w:szCs w:val="24"/>
        </w:rPr>
        <w:t>14.2 - A nota fiscal somente será liberada quando o cumprimento da contratação estiver em total conformidade com as especificações exigidas pelo Município de Santa Bárbara do Monte Verde.</w:t>
      </w:r>
    </w:p>
    <w:p w:rsidR="00F433EF" w:rsidRPr="00346207" w:rsidRDefault="00F433EF" w:rsidP="00F433EF">
      <w:pPr>
        <w:spacing w:before="120"/>
        <w:jc w:val="both"/>
        <w:rPr>
          <w:rFonts w:eastAsia="Calibri"/>
          <w:sz w:val="24"/>
          <w:szCs w:val="24"/>
        </w:rPr>
      </w:pPr>
      <w:r w:rsidRPr="00346207">
        <w:rPr>
          <w:rFonts w:eastAsia="Calibri"/>
          <w:sz w:val="24"/>
          <w:szCs w:val="24"/>
        </w:rPr>
        <w:t>14.3 - Na eventualidade de aplicação de multas, estas deverão ser liquidadas simultaneamente com parcela vinculada ao evento cujo descumprimento der origem à aplicação da penalidade.</w:t>
      </w:r>
    </w:p>
    <w:p w:rsidR="00F433EF" w:rsidRPr="00346207" w:rsidRDefault="00F433EF" w:rsidP="00F433EF">
      <w:pPr>
        <w:spacing w:before="120"/>
        <w:jc w:val="both"/>
        <w:rPr>
          <w:rFonts w:eastAsia="Calibri"/>
          <w:sz w:val="24"/>
          <w:szCs w:val="24"/>
        </w:rPr>
      </w:pPr>
      <w:r w:rsidRPr="00346207">
        <w:rPr>
          <w:rFonts w:eastAsia="Calibri"/>
          <w:sz w:val="24"/>
          <w:szCs w:val="24"/>
        </w:rPr>
        <w:t>14.4 - As notas fiscais deverão ser emitidas em moeda corrente do país, em 03 (três) vias.</w:t>
      </w:r>
    </w:p>
    <w:p w:rsidR="00F433EF" w:rsidRPr="00346207" w:rsidRDefault="00F433EF" w:rsidP="00F433EF">
      <w:pPr>
        <w:spacing w:before="120"/>
        <w:jc w:val="both"/>
        <w:rPr>
          <w:rFonts w:eastAsia="Calibri"/>
          <w:sz w:val="24"/>
          <w:szCs w:val="24"/>
        </w:rPr>
      </w:pPr>
      <w:r w:rsidRPr="00346207">
        <w:rPr>
          <w:rFonts w:eastAsia="Calibri"/>
          <w:sz w:val="24"/>
          <w:szCs w:val="24"/>
        </w:rPr>
        <w:t xml:space="preserve">14.4.1 - Juntamente com a nota fiscal, a contratada deverá apresentar o certificado de regularidade do FGTS e a </w:t>
      </w:r>
      <w:r w:rsidRPr="00346207">
        <w:rPr>
          <w:sz w:val="24"/>
          <w:szCs w:val="24"/>
        </w:rPr>
        <w:t>Certidão Negativa de Débitos Relativos aos Tributos Federais e à Dívida Ativa da União com a informação de que abrange as contribuições sociais previstas nas alíneas “a” a “d” do parágrafo único do art. 11 da Lei nº 8.212, de 24 de julho de 1991</w:t>
      </w:r>
      <w:r w:rsidRPr="00346207">
        <w:rPr>
          <w:rFonts w:eastAsia="Calibri"/>
          <w:sz w:val="24"/>
          <w:szCs w:val="24"/>
        </w:rPr>
        <w:t>.</w:t>
      </w:r>
    </w:p>
    <w:p w:rsidR="00F433EF" w:rsidRPr="00346207" w:rsidRDefault="00F433EF" w:rsidP="00F433EF">
      <w:pPr>
        <w:spacing w:before="120"/>
        <w:jc w:val="both"/>
        <w:rPr>
          <w:rFonts w:eastAsia="Calibri"/>
          <w:sz w:val="24"/>
          <w:szCs w:val="24"/>
        </w:rPr>
      </w:pPr>
      <w:r w:rsidRPr="00346207">
        <w:rPr>
          <w:rFonts w:eastAsia="Calibri"/>
          <w:sz w:val="24"/>
          <w:szCs w:val="24"/>
        </w:rPr>
        <w:t>14.5 - O CNPJ da contratada constante da nota fiscal e fatura deverá ser o mesmo da documentação apresentada no procedimento licitatório.</w:t>
      </w:r>
    </w:p>
    <w:p w:rsidR="00F433EF" w:rsidRPr="00346207" w:rsidRDefault="00F433EF" w:rsidP="00F433EF">
      <w:pPr>
        <w:spacing w:before="120"/>
        <w:jc w:val="both"/>
        <w:rPr>
          <w:rFonts w:eastAsia="Calibri"/>
          <w:sz w:val="24"/>
          <w:szCs w:val="24"/>
        </w:rPr>
      </w:pPr>
      <w:r w:rsidRPr="00346207">
        <w:rPr>
          <w:rFonts w:eastAsia="Calibri"/>
          <w:sz w:val="24"/>
          <w:szCs w:val="24"/>
        </w:rPr>
        <w:t>14.6 – Quando da homologação da licitação, a contratada deverá fornecer os dados bancários (banco, agência e nº da conta corrente) para depósitos referentes aos pagamentos.</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14.7 -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F433EF" w:rsidRPr="00346207" w:rsidRDefault="00F433EF" w:rsidP="00F433EF">
      <w:pPr>
        <w:pStyle w:val="WW-Corpodetexto22"/>
        <w:widowControl/>
        <w:suppressAutoHyphens w:val="0"/>
        <w:spacing w:line="200" w:lineRule="atLeast"/>
        <w:rPr>
          <w:rFonts w:ascii="Times New Roman" w:eastAsia="Calibri" w:hAnsi="Times New Roman" w:cs="Times New Roman"/>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DÉCIMA QUINTA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DAS DISPOSIÇÕES FINAIS</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15.1 - Nenhuma indenização será devida aos proponentes por apresentarem documentação e/ou elaborarem proposta relativa ao presente pregão.</w:t>
      </w:r>
    </w:p>
    <w:p w:rsidR="00F433EF" w:rsidRPr="00346207" w:rsidRDefault="00F433EF" w:rsidP="00F433EF">
      <w:pPr>
        <w:spacing w:before="120"/>
        <w:jc w:val="both"/>
        <w:rPr>
          <w:rFonts w:eastAsia="Calibri"/>
          <w:sz w:val="24"/>
          <w:szCs w:val="24"/>
        </w:rPr>
      </w:pPr>
      <w:r w:rsidRPr="00346207">
        <w:rPr>
          <w:rFonts w:eastAsia="Calibri"/>
          <w:sz w:val="24"/>
          <w:szCs w:val="24"/>
        </w:rPr>
        <w:t>15.2 -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F433EF" w:rsidRPr="00346207" w:rsidRDefault="00F433EF" w:rsidP="00F433EF">
      <w:pPr>
        <w:spacing w:before="120"/>
        <w:jc w:val="both"/>
        <w:rPr>
          <w:rFonts w:eastAsia="Calibri"/>
          <w:sz w:val="24"/>
          <w:szCs w:val="24"/>
        </w:rPr>
      </w:pPr>
      <w:r w:rsidRPr="00346207">
        <w:rPr>
          <w:rFonts w:eastAsia="Calibri"/>
          <w:sz w:val="24"/>
          <w:szCs w:val="24"/>
        </w:rPr>
        <w:t>15.3 - O resultado desta licitação será lavrado em ata, que será assinada pela Pregoeira, equipe de apoio e representantes dos proponentes.</w:t>
      </w:r>
    </w:p>
    <w:p w:rsidR="00F433EF" w:rsidRPr="00346207" w:rsidRDefault="00F433EF" w:rsidP="00F433EF">
      <w:pPr>
        <w:spacing w:before="120"/>
        <w:jc w:val="both"/>
        <w:rPr>
          <w:rFonts w:eastAsia="Calibri"/>
          <w:sz w:val="24"/>
          <w:szCs w:val="24"/>
        </w:rPr>
      </w:pPr>
      <w:r w:rsidRPr="00346207">
        <w:rPr>
          <w:rFonts w:eastAsia="Calibri"/>
          <w:sz w:val="24"/>
          <w:szCs w:val="24"/>
        </w:rPr>
        <w:t>15.4 - Recomenda-se aos proponentes que estejam no local marcado, com antecedência de 30 (trinta) minutos do horário previsto.</w:t>
      </w:r>
    </w:p>
    <w:p w:rsidR="00F433EF" w:rsidRPr="00346207" w:rsidRDefault="00F433EF" w:rsidP="00F433EF">
      <w:pPr>
        <w:spacing w:before="120"/>
        <w:jc w:val="both"/>
        <w:rPr>
          <w:rFonts w:eastAsia="Calibri"/>
          <w:sz w:val="24"/>
          <w:szCs w:val="24"/>
        </w:rPr>
      </w:pPr>
      <w:r w:rsidRPr="00346207">
        <w:rPr>
          <w:rFonts w:eastAsia="Calibri"/>
          <w:sz w:val="24"/>
          <w:szCs w:val="24"/>
        </w:rPr>
        <w:t>15.5 - Esclarecimentos em relação a eventuais dúvidas de interpretação do presente Edital poderão ser obtidos junto a Comissão Permanente de Licitação, pelo telefone: (32) 3283-8272, nos dias úteis, de 08h00min as 12h00min e de 13h00min às 17h00min.</w:t>
      </w:r>
    </w:p>
    <w:p w:rsidR="00F433EF" w:rsidRPr="00346207" w:rsidRDefault="00F433EF" w:rsidP="00F433EF">
      <w:pPr>
        <w:spacing w:before="120"/>
        <w:jc w:val="both"/>
        <w:rPr>
          <w:rFonts w:eastAsia="Calibri"/>
          <w:sz w:val="24"/>
          <w:szCs w:val="24"/>
        </w:rPr>
      </w:pPr>
      <w:r w:rsidRPr="00346207">
        <w:rPr>
          <w:rFonts w:eastAsia="Calibri"/>
          <w:sz w:val="24"/>
          <w:szCs w:val="24"/>
        </w:rPr>
        <w:t>15.6 - O proponente é responsável pela fidelidade e legitimidade das informações e dos documentos apresentados em qualquer fase da licitação.</w:t>
      </w:r>
    </w:p>
    <w:p w:rsidR="00F433EF" w:rsidRPr="00346207" w:rsidRDefault="00F433EF" w:rsidP="00F433EF">
      <w:pPr>
        <w:spacing w:before="120"/>
        <w:jc w:val="both"/>
        <w:rPr>
          <w:rFonts w:eastAsia="Calibri"/>
          <w:sz w:val="24"/>
          <w:szCs w:val="24"/>
        </w:rPr>
      </w:pPr>
      <w:r w:rsidRPr="00346207">
        <w:rPr>
          <w:rFonts w:eastAsia="Calibri"/>
          <w:sz w:val="24"/>
          <w:szCs w:val="24"/>
        </w:rPr>
        <w:lastRenderedPageBreak/>
        <w:t>15.7 - No interesse do Município de Santa Bárbara do Monte Verde, sem que caiba às participantes qualquer recurso ou indenização, poderá a licitação ter:</w:t>
      </w:r>
    </w:p>
    <w:p w:rsidR="00F433EF" w:rsidRPr="00346207" w:rsidRDefault="00F433EF" w:rsidP="00F433EF">
      <w:pPr>
        <w:spacing w:before="120"/>
        <w:jc w:val="both"/>
        <w:rPr>
          <w:rFonts w:eastAsia="Calibri"/>
          <w:sz w:val="24"/>
          <w:szCs w:val="24"/>
        </w:rPr>
      </w:pPr>
      <w:r w:rsidRPr="00346207">
        <w:rPr>
          <w:rFonts w:eastAsia="Calibri"/>
          <w:sz w:val="24"/>
          <w:szCs w:val="24"/>
        </w:rPr>
        <w:t>a) adiada sua abertura;</w:t>
      </w:r>
    </w:p>
    <w:p w:rsidR="00F433EF" w:rsidRPr="00346207" w:rsidRDefault="00F433EF" w:rsidP="00F433EF">
      <w:pPr>
        <w:spacing w:before="120"/>
        <w:jc w:val="both"/>
        <w:rPr>
          <w:rFonts w:eastAsia="Calibri"/>
          <w:sz w:val="24"/>
          <w:szCs w:val="24"/>
        </w:rPr>
      </w:pPr>
      <w:r w:rsidRPr="00346207">
        <w:rPr>
          <w:rFonts w:eastAsia="Calibri"/>
          <w:sz w:val="24"/>
          <w:szCs w:val="24"/>
        </w:rPr>
        <w:t>b) alterado o edital, com fixação de novo prazo para a realização da licitação, se for o caso.</w:t>
      </w:r>
    </w:p>
    <w:p w:rsidR="00F433EF" w:rsidRPr="00346207" w:rsidRDefault="00F433EF" w:rsidP="00F433EF">
      <w:pPr>
        <w:spacing w:before="120"/>
        <w:jc w:val="both"/>
        <w:rPr>
          <w:rFonts w:eastAsia="Calibri"/>
          <w:sz w:val="24"/>
          <w:szCs w:val="24"/>
        </w:rPr>
      </w:pPr>
      <w:r w:rsidRPr="00346207">
        <w:rPr>
          <w:rFonts w:eastAsia="Calibri"/>
          <w:sz w:val="24"/>
          <w:szCs w:val="24"/>
        </w:rPr>
        <w:t>15.8 - Os casos omissos relativos à aplicabilidade do presente edital serão sanados pela Pregoeira, obedecida a legislação vigente.</w:t>
      </w:r>
    </w:p>
    <w:p w:rsidR="00F433EF" w:rsidRPr="00346207" w:rsidRDefault="00F433EF" w:rsidP="00F433EF">
      <w:pPr>
        <w:spacing w:before="120"/>
        <w:jc w:val="both"/>
        <w:rPr>
          <w:rFonts w:eastAsia="Calibri"/>
          <w:sz w:val="24"/>
          <w:szCs w:val="24"/>
        </w:rPr>
      </w:pPr>
      <w:r w:rsidRPr="00346207">
        <w:rPr>
          <w:rFonts w:eastAsia="Calibri"/>
          <w:sz w:val="24"/>
          <w:szCs w:val="24"/>
        </w:rPr>
        <w:t>15.9 - Serão consideradas desclassificadas as propostas que forem incompatíveis com os requisitos e condições fixadas neste edital.</w:t>
      </w:r>
    </w:p>
    <w:p w:rsidR="00F433EF" w:rsidRPr="002F4AB3" w:rsidRDefault="00F433EF" w:rsidP="00E060F0">
      <w:pPr>
        <w:spacing w:before="120" w:after="240"/>
        <w:jc w:val="both"/>
        <w:rPr>
          <w:rFonts w:eastAsia="Calibri"/>
          <w:sz w:val="24"/>
          <w:szCs w:val="24"/>
        </w:rPr>
      </w:pPr>
      <w:r w:rsidRPr="00346207">
        <w:rPr>
          <w:rFonts w:eastAsia="Calibri"/>
          <w:sz w:val="24"/>
          <w:szCs w:val="24"/>
        </w:rPr>
        <w:t xml:space="preserve">15.10 - Para dirimir quaisquer questões decorrentes do procedimento licitatório, elegem as partes o Foro da cidade de Rio Preto/MG, com renúncia expressa a qualquer outro, por mais </w:t>
      </w:r>
      <w:r w:rsidRPr="002F4AB3">
        <w:rPr>
          <w:rFonts w:eastAsia="Calibri"/>
          <w:sz w:val="24"/>
          <w:szCs w:val="24"/>
        </w:rPr>
        <w:t>privilegiado que seja.</w:t>
      </w:r>
    </w:p>
    <w:p w:rsidR="00E060F0" w:rsidRPr="002F4AB3" w:rsidRDefault="00E060F0" w:rsidP="00E060F0">
      <w:pPr>
        <w:spacing w:line="200" w:lineRule="atLeast"/>
        <w:jc w:val="both"/>
        <w:rPr>
          <w:rFonts w:eastAsia="Calibri"/>
          <w:color w:val="000000"/>
          <w:sz w:val="24"/>
          <w:szCs w:val="24"/>
        </w:rPr>
      </w:pPr>
      <w:r w:rsidRPr="002F4AB3">
        <w:rPr>
          <w:rFonts w:eastAsia="Calibri"/>
          <w:color w:val="000000"/>
          <w:sz w:val="24"/>
          <w:szCs w:val="24"/>
        </w:rPr>
        <w:t xml:space="preserve">15.11 – É proibida a participação de cooperativas no procedimento licitatório. </w:t>
      </w:r>
    </w:p>
    <w:p w:rsidR="00E060F0" w:rsidRPr="002F4AB3" w:rsidRDefault="00E060F0" w:rsidP="00E060F0">
      <w:pPr>
        <w:pStyle w:val="WW-Corpodetexto22"/>
        <w:widowControl/>
        <w:suppressAutoHyphens w:val="0"/>
        <w:spacing w:line="200" w:lineRule="atLeast"/>
        <w:rPr>
          <w:rFonts w:ascii="Times New Roman" w:eastAsia="Calibri" w:hAnsi="Times New Roman" w:cs="Times New Roman"/>
          <w:color w:val="000000"/>
          <w:sz w:val="16"/>
          <w:szCs w:val="16"/>
        </w:rPr>
      </w:pPr>
    </w:p>
    <w:p w:rsidR="00E060F0" w:rsidRPr="002F4AB3" w:rsidRDefault="00E060F0" w:rsidP="002F4AB3">
      <w:pPr>
        <w:pStyle w:val="WW-Corpodetexto22"/>
        <w:widowControl/>
        <w:suppressAutoHyphens w:val="0"/>
        <w:spacing w:after="120"/>
        <w:rPr>
          <w:rFonts w:ascii="Times New Roman" w:eastAsia="Calibri" w:hAnsi="Times New Roman" w:cs="Times New Roman"/>
          <w:color w:val="000000"/>
        </w:rPr>
      </w:pPr>
      <w:r w:rsidRPr="002F4AB3">
        <w:rPr>
          <w:rFonts w:ascii="Times New Roman" w:eastAsia="Calibri" w:hAnsi="Times New Roman" w:cs="Times New Roman"/>
          <w:color w:val="000000"/>
        </w:rPr>
        <w:t>15.12 - Fazem parte deste edital:</w:t>
      </w:r>
    </w:p>
    <w:p w:rsidR="002F4AB3" w:rsidRPr="00D074E2" w:rsidRDefault="002F4AB3" w:rsidP="002F4AB3">
      <w:pPr>
        <w:spacing w:after="120"/>
        <w:ind w:right="-2"/>
        <w:rPr>
          <w:sz w:val="24"/>
          <w:szCs w:val="24"/>
        </w:rPr>
      </w:pPr>
      <w:r w:rsidRPr="00D074E2">
        <w:rPr>
          <w:sz w:val="24"/>
          <w:szCs w:val="24"/>
        </w:rPr>
        <w:t>An</w:t>
      </w:r>
      <w:r>
        <w:rPr>
          <w:sz w:val="24"/>
          <w:szCs w:val="24"/>
        </w:rPr>
        <w:t>exo I – Termo de Referencia</w:t>
      </w:r>
    </w:p>
    <w:p w:rsidR="002F4AB3" w:rsidRPr="00D074E2" w:rsidRDefault="002F4AB3" w:rsidP="002F4AB3">
      <w:pPr>
        <w:spacing w:after="120"/>
        <w:ind w:right="-2"/>
        <w:rPr>
          <w:sz w:val="24"/>
          <w:szCs w:val="24"/>
        </w:rPr>
      </w:pPr>
      <w:r w:rsidRPr="00D074E2">
        <w:rPr>
          <w:sz w:val="24"/>
          <w:szCs w:val="24"/>
        </w:rPr>
        <w:t>Anexo II –Modelo de proposta comercial</w:t>
      </w:r>
    </w:p>
    <w:p w:rsidR="002F4AB3" w:rsidRPr="00D074E2" w:rsidRDefault="002F4AB3" w:rsidP="002F4AB3">
      <w:pPr>
        <w:spacing w:after="120"/>
        <w:ind w:right="-2"/>
        <w:rPr>
          <w:sz w:val="24"/>
          <w:szCs w:val="24"/>
        </w:rPr>
      </w:pPr>
      <w:r w:rsidRPr="00D074E2">
        <w:rPr>
          <w:sz w:val="24"/>
          <w:szCs w:val="24"/>
        </w:rPr>
        <w:t>Anexo III –Modelo de declaração de preenchimento dos requisitos da habilitação</w:t>
      </w:r>
    </w:p>
    <w:p w:rsidR="002F4AB3" w:rsidRPr="00D074E2" w:rsidRDefault="002F4AB3" w:rsidP="002F4AB3">
      <w:pPr>
        <w:spacing w:after="120"/>
        <w:ind w:right="-2"/>
        <w:rPr>
          <w:sz w:val="24"/>
          <w:szCs w:val="24"/>
        </w:rPr>
      </w:pPr>
      <w:r w:rsidRPr="00D074E2">
        <w:rPr>
          <w:sz w:val="24"/>
          <w:szCs w:val="24"/>
        </w:rPr>
        <w:t>Anexo IV –Modelo de declaração empregador pessoa jurídica</w:t>
      </w:r>
    </w:p>
    <w:p w:rsidR="002F4AB3" w:rsidRDefault="002F4AB3" w:rsidP="002F4AB3">
      <w:pPr>
        <w:spacing w:after="120"/>
        <w:ind w:right="-2"/>
        <w:rPr>
          <w:sz w:val="24"/>
          <w:szCs w:val="24"/>
        </w:rPr>
      </w:pPr>
      <w:r w:rsidRPr="00D074E2">
        <w:rPr>
          <w:sz w:val="24"/>
          <w:szCs w:val="24"/>
        </w:rPr>
        <w:t>Anexo V –</w:t>
      </w:r>
      <w:r>
        <w:rPr>
          <w:sz w:val="24"/>
          <w:szCs w:val="24"/>
        </w:rPr>
        <w:t xml:space="preserve"> Modelo Declaração de Idoneidade</w:t>
      </w:r>
    </w:p>
    <w:p w:rsidR="002F4AB3" w:rsidRPr="00D074E2" w:rsidRDefault="002F4AB3" w:rsidP="002F4AB3">
      <w:pPr>
        <w:spacing w:after="120"/>
        <w:ind w:right="-2"/>
        <w:rPr>
          <w:sz w:val="24"/>
          <w:szCs w:val="24"/>
        </w:rPr>
      </w:pPr>
      <w:r w:rsidRPr="00D074E2">
        <w:rPr>
          <w:sz w:val="24"/>
          <w:szCs w:val="24"/>
        </w:rPr>
        <w:t>Anexo VI –Modelo de declaração de inexistência de fato impeditivo</w:t>
      </w:r>
    </w:p>
    <w:p w:rsidR="002F4AB3" w:rsidRPr="00D074E2" w:rsidRDefault="002F4AB3" w:rsidP="002F4AB3">
      <w:pPr>
        <w:spacing w:after="120"/>
        <w:ind w:right="-2"/>
        <w:rPr>
          <w:sz w:val="24"/>
          <w:szCs w:val="24"/>
        </w:rPr>
      </w:pPr>
      <w:r w:rsidRPr="00D074E2">
        <w:rPr>
          <w:sz w:val="24"/>
          <w:szCs w:val="24"/>
        </w:rPr>
        <w:t>Anexo V</w:t>
      </w:r>
      <w:r>
        <w:rPr>
          <w:sz w:val="24"/>
          <w:szCs w:val="24"/>
        </w:rPr>
        <w:t>I</w:t>
      </w:r>
      <w:r w:rsidRPr="00D074E2">
        <w:rPr>
          <w:sz w:val="24"/>
          <w:szCs w:val="24"/>
        </w:rPr>
        <w:t>I – Modelo de declaração para microemp</w:t>
      </w:r>
      <w:r>
        <w:rPr>
          <w:sz w:val="24"/>
          <w:szCs w:val="24"/>
        </w:rPr>
        <w:t>resa e empresa de pequeno porte</w:t>
      </w:r>
    </w:p>
    <w:p w:rsidR="002F4AB3" w:rsidRPr="00833627" w:rsidRDefault="002F4AB3" w:rsidP="002F4AB3">
      <w:pPr>
        <w:spacing w:after="120"/>
        <w:rPr>
          <w:sz w:val="24"/>
          <w:szCs w:val="24"/>
        </w:rPr>
      </w:pPr>
      <w:r w:rsidRPr="00D074E2">
        <w:rPr>
          <w:sz w:val="24"/>
          <w:szCs w:val="24"/>
        </w:rPr>
        <w:t>Anexo V</w:t>
      </w:r>
      <w:r>
        <w:rPr>
          <w:sz w:val="24"/>
          <w:szCs w:val="24"/>
        </w:rPr>
        <w:t>II</w:t>
      </w:r>
      <w:r w:rsidRPr="00D074E2">
        <w:rPr>
          <w:sz w:val="24"/>
          <w:szCs w:val="24"/>
        </w:rPr>
        <w:t xml:space="preserve">I -. </w:t>
      </w:r>
      <w:r>
        <w:rPr>
          <w:sz w:val="24"/>
          <w:szCs w:val="24"/>
        </w:rPr>
        <w:t xml:space="preserve">Modelo de </w:t>
      </w:r>
      <w:r w:rsidRPr="00833627">
        <w:rPr>
          <w:sz w:val="24"/>
          <w:szCs w:val="24"/>
        </w:rPr>
        <w:t xml:space="preserve">declaração de pleno conhecimento do edital e do objeto licitado </w:t>
      </w:r>
    </w:p>
    <w:p w:rsidR="002F4AB3" w:rsidRPr="00D074E2" w:rsidRDefault="002F4AB3" w:rsidP="002F4AB3">
      <w:pPr>
        <w:spacing w:after="120"/>
        <w:ind w:right="-2"/>
        <w:rPr>
          <w:sz w:val="24"/>
          <w:szCs w:val="24"/>
        </w:rPr>
      </w:pPr>
      <w:r w:rsidRPr="00D074E2">
        <w:rPr>
          <w:sz w:val="24"/>
          <w:szCs w:val="24"/>
        </w:rPr>
        <w:t xml:space="preserve">Anexo </w:t>
      </w:r>
      <w:r>
        <w:rPr>
          <w:sz w:val="24"/>
          <w:szCs w:val="24"/>
        </w:rPr>
        <w:t>IX</w:t>
      </w:r>
      <w:r w:rsidRPr="00D074E2">
        <w:rPr>
          <w:sz w:val="24"/>
          <w:szCs w:val="24"/>
        </w:rPr>
        <w:t xml:space="preserve"> – Modelo termo de renúncia</w:t>
      </w:r>
    </w:p>
    <w:p w:rsidR="002F4AB3" w:rsidRPr="00D074E2" w:rsidRDefault="002F4AB3" w:rsidP="002F4AB3">
      <w:pPr>
        <w:spacing w:after="120"/>
        <w:ind w:right="-2"/>
        <w:rPr>
          <w:sz w:val="24"/>
          <w:szCs w:val="24"/>
        </w:rPr>
      </w:pPr>
      <w:r w:rsidRPr="00D074E2">
        <w:rPr>
          <w:sz w:val="24"/>
          <w:szCs w:val="24"/>
        </w:rPr>
        <w:t xml:space="preserve">Anexo X </w:t>
      </w:r>
      <w:r>
        <w:rPr>
          <w:sz w:val="24"/>
          <w:szCs w:val="24"/>
        </w:rPr>
        <w:t>–</w:t>
      </w:r>
      <w:r w:rsidRPr="00D074E2">
        <w:rPr>
          <w:sz w:val="24"/>
          <w:szCs w:val="24"/>
        </w:rPr>
        <w:t xml:space="preserve"> Modelo de Credenciamento</w:t>
      </w:r>
    </w:p>
    <w:p w:rsidR="002F4AB3" w:rsidRDefault="002F4AB3" w:rsidP="002F4AB3">
      <w:pPr>
        <w:spacing w:after="120"/>
        <w:ind w:right="-2"/>
        <w:rPr>
          <w:sz w:val="24"/>
          <w:szCs w:val="24"/>
        </w:rPr>
      </w:pPr>
      <w:r>
        <w:rPr>
          <w:sz w:val="24"/>
          <w:szCs w:val="24"/>
        </w:rPr>
        <w:t xml:space="preserve">Anexo XI – </w:t>
      </w:r>
      <w:r w:rsidRPr="00D074E2">
        <w:rPr>
          <w:sz w:val="24"/>
          <w:szCs w:val="24"/>
        </w:rPr>
        <w:t xml:space="preserve">Minuta </w:t>
      </w:r>
      <w:r>
        <w:rPr>
          <w:sz w:val="24"/>
          <w:szCs w:val="24"/>
        </w:rPr>
        <w:t>do contrato</w:t>
      </w:r>
      <w:r w:rsidRPr="00D074E2">
        <w:rPr>
          <w:sz w:val="24"/>
          <w:szCs w:val="24"/>
        </w:rPr>
        <w:t>.</w:t>
      </w:r>
    </w:p>
    <w:p w:rsidR="00F433EF" w:rsidRPr="00E508FC" w:rsidRDefault="00F433EF" w:rsidP="000F7B22">
      <w:pPr>
        <w:spacing w:line="200" w:lineRule="atLeast"/>
        <w:ind w:firstLine="708"/>
        <w:rPr>
          <w:rFonts w:eastAsia="Calibri"/>
          <w:sz w:val="24"/>
          <w:szCs w:val="24"/>
        </w:rPr>
      </w:pPr>
      <w:r w:rsidRPr="00C80220">
        <w:rPr>
          <w:rFonts w:eastAsia="Calibri"/>
          <w:sz w:val="24"/>
          <w:szCs w:val="24"/>
        </w:rPr>
        <w:t xml:space="preserve">Santa Bárbara do Monte Verde/MG, </w:t>
      </w:r>
      <w:r w:rsidR="00A8037C">
        <w:rPr>
          <w:rFonts w:eastAsia="Calibri"/>
          <w:sz w:val="24"/>
          <w:szCs w:val="24"/>
        </w:rPr>
        <w:t>11 de abril de 2022</w:t>
      </w:r>
      <w:r w:rsidR="009D0B86" w:rsidRPr="00C80220">
        <w:rPr>
          <w:rFonts w:eastAsia="Calibri"/>
          <w:sz w:val="24"/>
          <w:szCs w:val="24"/>
        </w:rPr>
        <w:t>.</w:t>
      </w:r>
    </w:p>
    <w:p w:rsidR="00F433EF" w:rsidRDefault="00F433EF" w:rsidP="00F433EF">
      <w:pPr>
        <w:spacing w:line="200" w:lineRule="atLeast"/>
        <w:jc w:val="center"/>
        <w:rPr>
          <w:rFonts w:eastAsia="Calibri"/>
          <w:color w:val="000000" w:themeColor="text1"/>
          <w:sz w:val="24"/>
          <w:szCs w:val="24"/>
        </w:rPr>
      </w:pPr>
    </w:p>
    <w:p w:rsidR="00F433EF" w:rsidRPr="00346207" w:rsidRDefault="00F433EF" w:rsidP="00F433EF">
      <w:pPr>
        <w:spacing w:line="200" w:lineRule="atLeast"/>
        <w:jc w:val="center"/>
        <w:rPr>
          <w:rFonts w:eastAsia="Calibri"/>
          <w:sz w:val="24"/>
          <w:szCs w:val="24"/>
        </w:rPr>
      </w:pPr>
    </w:p>
    <w:p w:rsidR="00F433EF" w:rsidRPr="00346207" w:rsidRDefault="00F433EF" w:rsidP="00F433EF">
      <w:pPr>
        <w:spacing w:line="200" w:lineRule="atLeast"/>
        <w:jc w:val="center"/>
        <w:rPr>
          <w:rFonts w:eastAsia="Calibri"/>
          <w:sz w:val="24"/>
          <w:szCs w:val="24"/>
        </w:rPr>
      </w:pPr>
      <w:r w:rsidRPr="00346207">
        <w:rPr>
          <w:rFonts w:eastAsia="Calibri"/>
          <w:sz w:val="24"/>
          <w:szCs w:val="24"/>
        </w:rPr>
        <w:t>Ana Paula de Almeida Carvalho</w:t>
      </w:r>
    </w:p>
    <w:p w:rsidR="00F433EF" w:rsidRPr="00346207" w:rsidRDefault="00F433EF" w:rsidP="00F433EF">
      <w:pPr>
        <w:spacing w:line="200" w:lineRule="atLeast"/>
        <w:jc w:val="center"/>
        <w:rPr>
          <w:rFonts w:eastAsia="Calibri"/>
          <w:iCs/>
          <w:sz w:val="24"/>
          <w:szCs w:val="24"/>
        </w:rPr>
      </w:pPr>
      <w:r w:rsidRPr="00346207">
        <w:rPr>
          <w:rFonts w:eastAsia="Calibri"/>
          <w:iCs/>
          <w:sz w:val="24"/>
          <w:szCs w:val="24"/>
        </w:rPr>
        <w:t>Pregoeira</w:t>
      </w:r>
    </w:p>
    <w:p w:rsidR="00F433EF" w:rsidRPr="00346207" w:rsidRDefault="00F433EF" w:rsidP="00F433EF">
      <w:pPr>
        <w:rPr>
          <w:iCs/>
          <w:sz w:val="24"/>
          <w:szCs w:val="24"/>
        </w:rPr>
        <w:sectPr w:rsidR="00F433EF" w:rsidRPr="00346207" w:rsidSect="004D76E7">
          <w:headerReference w:type="default" r:id="rId9"/>
          <w:footnotePr>
            <w:pos w:val="beneathText"/>
          </w:footnotePr>
          <w:pgSz w:w="11905" w:h="16837"/>
          <w:pgMar w:top="2801" w:right="1418" w:bottom="851" w:left="1418" w:header="720" w:footer="720" w:gutter="0"/>
          <w:cols w:space="720"/>
        </w:sectPr>
      </w:pPr>
    </w:p>
    <w:p w:rsidR="00F433EF" w:rsidRPr="00D85F70" w:rsidRDefault="00F433EF" w:rsidP="00F433EF">
      <w:pPr>
        <w:spacing w:line="200" w:lineRule="atLeast"/>
        <w:jc w:val="center"/>
        <w:rPr>
          <w:rFonts w:eastAsia="Calibri"/>
          <w:b/>
          <w:sz w:val="24"/>
          <w:szCs w:val="24"/>
        </w:rPr>
      </w:pPr>
      <w:r w:rsidRPr="00D85F70">
        <w:rPr>
          <w:rFonts w:eastAsia="Calibri"/>
          <w:b/>
          <w:sz w:val="24"/>
          <w:szCs w:val="24"/>
        </w:rPr>
        <w:lastRenderedPageBreak/>
        <w:t xml:space="preserve">PROCESSO LICITATÓRIO Nº </w:t>
      </w:r>
      <w:r w:rsidR="008448CF">
        <w:rPr>
          <w:rFonts w:eastAsia="Calibri"/>
          <w:b/>
          <w:sz w:val="24"/>
          <w:szCs w:val="24"/>
        </w:rPr>
        <w:t>0</w:t>
      </w:r>
      <w:r w:rsidR="001F7060">
        <w:rPr>
          <w:rFonts w:eastAsia="Calibri"/>
          <w:b/>
          <w:sz w:val="24"/>
          <w:szCs w:val="24"/>
        </w:rPr>
        <w:t>52/2022</w:t>
      </w:r>
    </w:p>
    <w:p w:rsidR="00F433EF" w:rsidRPr="00D85F70" w:rsidRDefault="00F433EF" w:rsidP="00F433EF">
      <w:pPr>
        <w:spacing w:line="200" w:lineRule="atLeast"/>
        <w:jc w:val="center"/>
        <w:rPr>
          <w:rFonts w:eastAsia="Calibri"/>
          <w:b/>
          <w:sz w:val="24"/>
          <w:szCs w:val="24"/>
        </w:rPr>
      </w:pPr>
      <w:r w:rsidRPr="00D85F70">
        <w:rPr>
          <w:rFonts w:eastAsia="Calibri"/>
          <w:b/>
          <w:sz w:val="24"/>
          <w:szCs w:val="24"/>
        </w:rPr>
        <w:t xml:space="preserve">PREGÃO PRESENCIAL Nº </w:t>
      </w:r>
      <w:r w:rsidR="008448CF">
        <w:rPr>
          <w:rFonts w:eastAsia="Calibri"/>
          <w:b/>
          <w:sz w:val="24"/>
          <w:szCs w:val="24"/>
        </w:rPr>
        <w:t>0</w:t>
      </w:r>
      <w:r w:rsidR="001F7060">
        <w:rPr>
          <w:rFonts w:eastAsia="Calibri"/>
          <w:b/>
          <w:sz w:val="24"/>
          <w:szCs w:val="24"/>
        </w:rPr>
        <w:t>16/2022</w:t>
      </w:r>
    </w:p>
    <w:p w:rsidR="00F433EF" w:rsidRPr="00D85F70" w:rsidRDefault="00F433EF" w:rsidP="001F7060">
      <w:pPr>
        <w:spacing w:line="200" w:lineRule="atLeast"/>
        <w:rPr>
          <w:rFonts w:eastAsia="Calibri"/>
          <w:b/>
          <w:sz w:val="24"/>
          <w:szCs w:val="24"/>
        </w:rPr>
      </w:pPr>
    </w:p>
    <w:p w:rsidR="00F433EF" w:rsidRPr="00D85F70" w:rsidRDefault="00F433EF" w:rsidP="00F433EF">
      <w:pPr>
        <w:spacing w:line="200" w:lineRule="atLeast"/>
        <w:jc w:val="center"/>
        <w:rPr>
          <w:rFonts w:eastAsia="Calibri"/>
          <w:b/>
          <w:sz w:val="24"/>
          <w:szCs w:val="24"/>
        </w:rPr>
      </w:pPr>
      <w:r w:rsidRPr="00D85F70">
        <w:rPr>
          <w:rFonts w:eastAsia="Calibri"/>
          <w:b/>
          <w:sz w:val="24"/>
          <w:szCs w:val="24"/>
        </w:rPr>
        <w:t xml:space="preserve">ANEXO I </w:t>
      </w:r>
    </w:p>
    <w:p w:rsidR="005C48FF" w:rsidRPr="00D85F70" w:rsidRDefault="007C186F" w:rsidP="001F7060">
      <w:pPr>
        <w:spacing w:before="240" w:line="200" w:lineRule="atLeast"/>
        <w:jc w:val="center"/>
        <w:rPr>
          <w:rFonts w:eastAsia="Calibri"/>
          <w:b/>
          <w:sz w:val="24"/>
          <w:szCs w:val="24"/>
        </w:rPr>
      </w:pPr>
      <w:r>
        <w:rPr>
          <w:rFonts w:eastAsia="Calibri"/>
          <w:b/>
          <w:sz w:val="24"/>
          <w:szCs w:val="24"/>
        </w:rPr>
        <w:t>TERMO DE REFERÊNCIA</w:t>
      </w:r>
    </w:p>
    <w:p w:rsidR="008448CF" w:rsidRDefault="008448CF" w:rsidP="00F433EF">
      <w:pPr>
        <w:pStyle w:val="Corpodetexto"/>
        <w:spacing w:before="60" w:after="200"/>
        <w:rPr>
          <w:rFonts w:ascii="Times New Roman" w:eastAsia="Calibri" w:hAnsi="Times New Roman"/>
          <w:b/>
          <w:sz w:val="24"/>
          <w:szCs w:val="24"/>
        </w:rPr>
      </w:pPr>
      <w:r>
        <w:rPr>
          <w:rFonts w:ascii="Times New Roman" w:eastAsia="Calibri" w:hAnsi="Times New Roman"/>
          <w:b/>
          <w:sz w:val="24"/>
          <w:szCs w:val="24"/>
        </w:rPr>
        <w:t>1 - OBJETO</w:t>
      </w:r>
    </w:p>
    <w:p w:rsidR="00F433EF" w:rsidRPr="00A8037C" w:rsidRDefault="008448CF" w:rsidP="00F433EF">
      <w:pPr>
        <w:pStyle w:val="Corpodetexto"/>
        <w:spacing w:before="60" w:after="200"/>
        <w:rPr>
          <w:rFonts w:ascii="Times New Roman" w:hAnsi="Times New Roman"/>
          <w:sz w:val="24"/>
          <w:szCs w:val="24"/>
        </w:rPr>
      </w:pPr>
      <w:r w:rsidRPr="005C48FF">
        <w:rPr>
          <w:rFonts w:ascii="Times New Roman" w:hAnsi="Times New Roman"/>
          <w:sz w:val="24"/>
          <w:szCs w:val="24"/>
        </w:rPr>
        <w:t xml:space="preserve">1.1 – </w:t>
      </w:r>
      <w:r w:rsidR="00A8037C" w:rsidRPr="00A8037C">
        <w:rPr>
          <w:rFonts w:ascii="Times New Roman" w:hAnsi="Times New Roman"/>
        </w:rPr>
        <w:t xml:space="preserve">Contratação para </w:t>
      </w:r>
      <w:r w:rsidR="00A8037C" w:rsidRPr="00A8037C">
        <w:rPr>
          <w:rFonts w:ascii="Times New Roman" w:eastAsia="Calibri" w:hAnsi="Times New Roman"/>
          <w:bCs/>
          <w:color w:val="000000"/>
        </w:rPr>
        <w:t>fornecimento de pneus novos para a frota de veículos e máquinas da Prefeitura Municipal de Santa Bárbara do Monte Verde/MG</w:t>
      </w:r>
    </w:p>
    <w:tbl>
      <w:tblPr>
        <w:tblW w:w="5000" w:type="pct"/>
        <w:tblCellMar>
          <w:left w:w="0" w:type="dxa"/>
          <w:right w:w="0" w:type="dxa"/>
        </w:tblCellMar>
        <w:tblLook w:val="04A0"/>
      </w:tblPr>
      <w:tblGrid>
        <w:gridCol w:w="6864"/>
        <w:gridCol w:w="1159"/>
        <w:gridCol w:w="1057"/>
      </w:tblGrid>
      <w:tr w:rsidR="00A8037C" w:rsidRPr="00C86CDD" w:rsidTr="00C86CDD">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037C" w:rsidRPr="00C86CDD" w:rsidRDefault="00A8037C">
            <w:pPr>
              <w:jc w:val="center"/>
              <w:rPr>
                <w:b/>
                <w:sz w:val="22"/>
                <w:szCs w:val="22"/>
              </w:rPr>
            </w:pPr>
            <w:r w:rsidRPr="00C86CDD">
              <w:rPr>
                <w:b/>
                <w:sz w:val="22"/>
                <w:szCs w:val="22"/>
              </w:rPr>
              <w:t>QUANTIDADE RESERVADA PELO ART. 48, III, DA LEI COMPLEMENTAR 147 DE 17 DE AGOSTO DE 2014.</w:t>
            </w:r>
          </w:p>
        </w:tc>
      </w:tr>
      <w:tr w:rsidR="00A8037C" w:rsidRPr="00A8037C" w:rsidTr="00C86CDD">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t>SAÚDE</w:t>
            </w:r>
          </w:p>
        </w:tc>
      </w:tr>
      <w:tr w:rsidR="00C86CDD"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175/70 R13</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10</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175/70 R14</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4</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185/65 R14</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0</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185/60 R15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4</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225/75 R16</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2</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215/75 R17.5</w:t>
            </w:r>
          </w:p>
        </w:tc>
        <w:tc>
          <w:tcPr>
            <w:tcW w:w="638"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2</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Misto - 2.75 - 18</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0</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Rural Misto - 90/90 - 18</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0</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c>
          <w:tcPr>
            <w:tcW w:w="638"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c>
          <w:tcPr>
            <w:tcW w:w="582"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r>
      <w:tr w:rsidR="00A8037C" w:rsidRPr="00A8037C" w:rsidTr="00C86CDD">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t>EDUCAÇÃO</w:t>
            </w:r>
          </w:p>
        </w:tc>
      </w:tr>
      <w:tr w:rsidR="00C86CDD"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185 R14</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2</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215/75 R17.5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2</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Comum - 275/80 R22.5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2</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Misto - 275/80 R22.5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4</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Comum - 900-20</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0</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Misto - 900-20</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0</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225/75 R16</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2</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185/60 R15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0</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638"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582"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r>
      <w:tr w:rsidR="00A8037C" w:rsidRPr="00A8037C" w:rsidTr="00C86CDD">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t>ASS.SOCIAL</w:t>
            </w:r>
          </w:p>
        </w:tc>
      </w:tr>
      <w:tr w:rsidR="00C86CDD"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175/70 R13</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0</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195/55 R16</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0</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638"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582"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r>
      <w:tr w:rsidR="00A8037C" w:rsidRPr="00A8037C" w:rsidTr="00C86CDD">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t>OBRAS</w:t>
            </w:r>
          </w:p>
        </w:tc>
      </w:tr>
      <w:tr w:rsidR="00C86CDD"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Comum - 275/80 R22.5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0</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Borrachudo - 275/80 R22.5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2</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Misto - 2.75 - 18</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0</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Rural Misto - 90/90 - 18</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0</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14.00-24</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2</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pPr>
              <w:rPr>
                <w:color w:val="000000"/>
                <w:sz w:val="22"/>
                <w:szCs w:val="22"/>
              </w:rPr>
            </w:pPr>
            <w:r w:rsidRPr="00A8037C">
              <w:rPr>
                <w:color w:val="000000"/>
                <w:sz w:val="22"/>
                <w:szCs w:val="22"/>
              </w:rPr>
              <w:t xml:space="preserve">12.5/80-18    </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0</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pPr>
              <w:rPr>
                <w:color w:val="000000"/>
                <w:sz w:val="22"/>
                <w:szCs w:val="22"/>
              </w:rPr>
            </w:pPr>
            <w:r w:rsidRPr="00A8037C">
              <w:rPr>
                <w:color w:val="000000"/>
                <w:sz w:val="22"/>
                <w:szCs w:val="22"/>
              </w:rPr>
              <w:t>17.5-25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0</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pPr>
              <w:rPr>
                <w:color w:val="000000"/>
                <w:sz w:val="22"/>
                <w:szCs w:val="22"/>
              </w:rPr>
            </w:pPr>
            <w:r w:rsidRPr="00A8037C">
              <w:rPr>
                <w:color w:val="000000"/>
                <w:sz w:val="22"/>
                <w:szCs w:val="22"/>
              </w:rPr>
              <w:t>19.5-L24</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2</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pPr>
              <w:rPr>
                <w:color w:val="000000"/>
                <w:sz w:val="22"/>
                <w:szCs w:val="22"/>
              </w:rPr>
            </w:pPr>
            <w:r w:rsidRPr="00A8037C">
              <w:rPr>
                <w:color w:val="000000"/>
                <w:sz w:val="22"/>
                <w:szCs w:val="22"/>
              </w:rPr>
              <w:t>12 - 16.5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0</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638"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582"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r>
      <w:tr w:rsidR="00A8037C" w:rsidRPr="00A8037C" w:rsidTr="00C86CDD">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lastRenderedPageBreak/>
              <w:t>LIMPEZA PÚBLICA</w:t>
            </w:r>
          </w:p>
        </w:tc>
      </w:tr>
      <w:tr w:rsidR="00C86CDD"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225/75 R16</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4</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pPr>
              <w:rPr>
                <w:color w:val="000000"/>
                <w:sz w:val="22"/>
                <w:szCs w:val="22"/>
              </w:rPr>
            </w:pPr>
            <w:r w:rsidRPr="00A8037C">
              <w:rPr>
                <w:color w:val="000000"/>
                <w:sz w:val="22"/>
                <w:szCs w:val="22"/>
              </w:rPr>
              <w:t>14.9 - 28</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2</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638"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582"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r>
      <w:tr w:rsidR="00A8037C" w:rsidRPr="00A8037C" w:rsidTr="00C86CDD">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t>AGROPECUÁRIA</w:t>
            </w:r>
          </w:p>
        </w:tc>
      </w:tr>
      <w:tr w:rsidR="00C86CDD"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pPr>
              <w:rPr>
                <w:sz w:val="22"/>
                <w:szCs w:val="22"/>
              </w:rPr>
            </w:pPr>
            <w:r w:rsidRPr="00A8037C">
              <w:rPr>
                <w:sz w:val="22"/>
                <w:szCs w:val="22"/>
              </w:rPr>
              <w:t>12.4 - 24</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6</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pPr>
              <w:rPr>
                <w:sz w:val="22"/>
                <w:szCs w:val="22"/>
              </w:rPr>
            </w:pPr>
            <w:r w:rsidRPr="00A8037C">
              <w:rPr>
                <w:sz w:val="22"/>
                <w:szCs w:val="22"/>
              </w:rPr>
              <w:t>18.4 - 30</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8</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638"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582"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r>
      <w:tr w:rsidR="00A8037C" w:rsidRPr="00A8037C" w:rsidTr="000179CF">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t>GABINETE</w:t>
            </w:r>
          </w:p>
        </w:tc>
      </w:tr>
      <w:tr w:rsidR="00C86CDD"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C86CDD" w:rsidRPr="00A8037C" w:rsidRDefault="00C86CDD" w:rsidP="00C86CDD">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185/65 R14</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sz w:val="22"/>
                <w:szCs w:val="22"/>
              </w:rPr>
            </w:pPr>
            <w:r w:rsidRPr="00A8037C">
              <w:rPr>
                <w:sz w:val="22"/>
                <w:szCs w:val="22"/>
              </w:rPr>
              <w:t>8</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638"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582"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r>
      <w:tr w:rsidR="00A8037C" w:rsidRPr="00A8037C" w:rsidTr="000179CF">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t>POLÍCIA MILITAR</w:t>
            </w:r>
          </w:p>
        </w:tc>
      </w:tr>
      <w:tr w:rsidR="000932F4"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0932F4" w:rsidRPr="00A8037C" w:rsidRDefault="000932F4" w:rsidP="00C86CDD">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0932F4" w:rsidRPr="00A8037C" w:rsidRDefault="000932F4" w:rsidP="00C86CDD">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0932F4" w:rsidRPr="00A8037C" w:rsidRDefault="000932F4" w:rsidP="00C86CDD">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pPr>
              <w:rPr>
                <w:color w:val="000000"/>
                <w:sz w:val="22"/>
                <w:szCs w:val="22"/>
              </w:rPr>
            </w:pPr>
            <w:r w:rsidRPr="00A8037C">
              <w:rPr>
                <w:color w:val="000000"/>
                <w:sz w:val="22"/>
                <w:szCs w:val="22"/>
              </w:rPr>
              <w:t>205/60 R16</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2</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638"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582"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r>
      <w:tr w:rsidR="00A8037C" w:rsidRPr="00A8037C" w:rsidTr="000179CF">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t>SEGURANÇA PÚBLICA/DEFESA CIVIL</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245/70 R16</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8</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185/60 R15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8</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638"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582"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r>
      <w:tr w:rsidR="00A8037C" w:rsidRPr="00A8037C" w:rsidTr="000179CF">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sz w:val="22"/>
                <w:szCs w:val="22"/>
              </w:rPr>
            </w:pPr>
            <w:r w:rsidRPr="00A8037C">
              <w:rPr>
                <w:b/>
                <w:sz w:val="22"/>
                <w:szCs w:val="22"/>
              </w:rPr>
              <w:t>QUANTIDADE DE LIVRE CONCORRÊNCIA.</w:t>
            </w:r>
          </w:p>
        </w:tc>
      </w:tr>
      <w:tr w:rsidR="00A8037C" w:rsidRPr="00A8037C" w:rsidTr="000179CF">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t>SAÚDE</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175/70 R13</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90</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175/70 R14</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36</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185/65 R14</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8</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185/60 R15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36</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225/75 R16</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10</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215/75 R17.5</w:t>
            </w:r>
          </w:p>
        </w:tc>
        <w:tc>
          <w:tcPr>
            <w:tcW w:w="638"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10</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 xml:space="preserve">Misto - 2.75 </w:t>
            </w:r>
            <w:r w:rsidR="000179CF">
              <w:rPr>
                <w:color w:val="000000"/>
                <w:sz w:val="22"/>
                <w:szCs w:val="22"/>
              </w:rPr>
              <w:t>–</w:t>
            </w:r>
            <w:r w:rsidRPr="00A8037C">
              <w:rPr>
                <w:color w:val="000000"/>
                <w:sz w:val="22"/>
                <w:szCs w:val="22"/>
              </w:rPr>
              <w:t xml:space="preserve"> 18</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6</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 xml:space="preserve">Rural Misto - 90/90 </w:t>
            </w:r>
            <w:r w:rsidR="000179CF">
              <w:rPr>
                <w:color w:val="000000"/>
                <w:sz w:val="22"/>
                <w:szCs w:val="22"/>
              </w:rPr>
              <w:t>–</w:t>
            </w:r>
            <w:r w:rsidRPr="00A8037C">
              <w:rPr>
                <w:color w:val="000000"/>
                <w:sz w:val="22"/>
                <w:szCs w:val="22"/>
              </w:rPr>
              <w:t xml:space="preserve"> 18</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8</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c>
          <w:tcPr>
            <w:tcW w:w="638"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c>
          <w:tcPr>
            <w:tcW w:w="582"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r>
      <w:tr w:rsidR="00A8037C" w:rsidRPr="00A8037C" w:rsidTr="000179CF">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t>EDUCAÇÃO</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185 R14</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22</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215/75 R17.5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22</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Comum - 275/80 R22.5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14</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Misto - 275/80 R22.5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32</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Comum - 900-20</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4</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Misto - 900-20</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8</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225/75 R16</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14</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185/60 R15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8</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638"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582"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r>
      <w:tr w:rsidR="00A8037C" w:rsidRPr="00A8037C" w:rsidTr="000179CF">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t>ASS.SOCIAL</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175/70 R13</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8</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195/55 R16</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8</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638"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582"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r>
      <w:tr w:rsidR="00A8037C" w:rsidRPr="00A8037C" w:rsidTr="000179CF">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t>OBRAS</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Comum - 275/80 R22.5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6</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lastRenderedPageBreak/>
              <w:t>Borrachudo - 275/80 R22.5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14</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 xml:space="preserve">Misto - 2.75 </w:t>
            </w:r>
            <w:r w:rsidR="000179CF">
              <w:rPr>
                <w:color w:val="000000"/>
                <w:sz w:val="22"/>
                <w:szCs w:val="22"/>
              </w:rPr>
              <w:t>–</w:t>
            </w:r>
            <w:r w:rsidRPr="00A8037C">
              <w:rPr>
                <w:color w:val="000000"/>
                <w:sz w:val="22"/>
                <w:szCs w:val="22"/>
              </w:rPr>
              <w:t xml:space="preserve"> 18</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2</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 xml:space="preserve">Rural Misto - 90/90 </w:t>
            </w:r>
            <w:r w:rsidR="000179CF">
              <w:rPr>
                <w:color w:val="000000"/>
                <w:sz w:val="22"/>
                <w:szCs w:val="22"/>
              </w:rPr>
              <w:t>–</w:t>
            </w:r>
            <w:r w:rsidRPr="00A8037C">
              <w:rPr>
                <w:color w:val="000000"/>
                <w:sz w:val="22"/>
                <w:szCs w:val="22"/>
              </w:rPr>
              <w:t xml:space="preserve"> 18</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4</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14.00-24</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14</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pPr>
              <w:rPr>
                <w:color w:val="000000"/>
                <w:sz w:val="22"/>
                <w:szCs w:val="22"/>
              </w:rPr>
            </w:pPr>
            <w:r w:rsidRPr="00A8037C">
              <w:rPr>
                <w:color w:val="000000"/>
                <w:sz w:val="22"/>
                <w:szCs w:val="22"/>
              </w:rPr>
              <w:t xml:space="preserve">12.5/80-18    </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8</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pPr>
              <w:rPr>
                <w:color w:val="000000"/>
                <w:sz w:val="22"/>
                <w:szCs w:val="22"/>
              </w:rPr>
            </w:pPr>
            <w:r w:rsidRPr="00A8037C">
              <w:rPr>
                <w:color w:val="000000"/>
                <w:sz w:val="22"/>
                <w:szCs w:val="22"/>
              </w:rPr>
              <w:t>17.5-25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8</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pPr>
              <w:rPr>
                <w:color w:val="000000"/>
                <w:sz w:val="22"/>
                <w:szCs w:val="22"/>
              </w:rPr>
            </w:pPr>
            <w:r w:rsidRPr="00A8037C">
              <w:rPr>
                <w:color w:val="000000"/>
                <w:sz w:val="22"/>
                <w:szCs w:val="22"/>
              </w:rPr>
              <w:t>19.5-L24</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12</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pPr>
              <w:rPr>
                <w:color w:val="000000"/>
                <w:sz w:val="22"/>
                <w:szCs w:val="22"/>
              </w:rPr>
            </w:pPr>
            <w:r w:rsidRPr="00A8037C">
              <w:rPr>
                <w:color w:val="000000"/>
                <w:sz w:val="22"/>
                <w:szCs w:val="22"/>
              </w:rPr>
              <w:t>12 - 16.5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8</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638"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582"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r>
      <w:tr w:rsidR="00A8037C" w:rsidRPr="00A8037C" w:rsidTr="000179CF">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t>LIMPEZA PÚBLICA</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225/75 R16</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4</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pPr>
              <w:rPr>
                <w:color w:val="000000"/>
                <w:sz w:val="22"/>
                <w:szCs w:val="22"/>
              </w:rPr>
            </w:pPr>
            <w:r w:rsidRPr="00A8037C">
              <w:rPr>
                <w:color w:val="000000"/>
                <w:sz w:val="22"/>
                <w:szCs w:val="22"/>
              </w:rPr>
              <w:t xml:space="preserve">14.9 </w:t>
            </w:r>
            <w:r w:rsidR="000179CF">
              <w:rPr>
                <w:color w:val="000000"/>
                <w:sz w:val="22"/>
                <w:szCs w:val="22"/>
              </w:rPr>
              <w:t>–</w:t>
            </w:r>
            <w:r w:rsidRPr="00A8037C">
              <w:rPr>
                <w:color w:val="000000"/>
                <w:sz w:val="22"/>
                <w:szCs w:val="22"/>
              </w:rPr>
              <w:t xml:space="preserve"> 28</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2</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638"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582"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r>
      <w:tr w:rsidR="00A8037C" w:rsidRPr="00A8037C" w:rsidTr="000179CF">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t>AGROPECUÁRIA</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pPr>
              <w:rPr>
                <w:sz w:val="22"/>
                <w:szCs w:val="22"/>
              </w:rPr>
            </w:pPr>
            <w:r w:rsidRPr="00A8037C">
              <w:rPr>
                <w:sz w:val="22"/>
                <w:szCs w:val="22"/>
              </w:rPr>
              <w:t xml:space="preserve">12.4 </w:t>
            </w:r>
            <w:r w:rsidR="000179CF">
              <w:rPr>
                <w:sz w:val="22"/>
                <w:szCs w:val="22"/>
              </w:rPr>
              <w:t>–</w:t>
            </w:r>
            <w:r w:rsidRPr="00A8037C">
              <w:rPr>
                <w:sz w:val="22"/>
                <w:szCs w:val="22"/>
              </w:rPr>
              <w:t xml:space="preserve"> 24</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6</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pPr>
              <w:rPr>
                <w:sz w:val="22"/>
                <w:szCs w:val="22"/>
              </w:rPr>
            </w:pPr>
            <w:r w:rsidRPr="00A8037C">
              <w:rPr>
                <w:sz w:val="22"/>
                <w:szCs w:val="22"/>
              </w:rPr>
              <w:t xml:space="preserve">18.4 </w:t>
            </w:r>
            <w:r w:rsidR="000179CF">
              <w:rPr>
                <w:sz w:val="22"/>
                <w:szCs w:val="22"/>
              </w:rPr>
              <w:t>–</w:t>
            </w:r>
            <w:r w:rsidRPr="00A8037C">
              <w:rPr>
                <w:sz w:val="22"/>
                <w:szCs w:val="22"/>
              </w:rPr>
              <w:t xml:space="preserve"> 30</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8</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638"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582"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r>
      <w:tr w:rsidR="00A8037C" w:rsidRPr="00A8037C" w:rsidTr="000179CF">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t>GABINETE</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185/65 R14</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sz w:val="22"/>
                <w:szCs w:val="22"/>
              </w:rPr>
            </w:pPr>
            <w:r w:rsidRPr="00A8037C">
              <w:rPr>
                <w:sz w:val="22"/>
                <w:szCs w:val="22"/>
              </w:rPr>
              <w:t>8</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638"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582"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r>
      <w:tr w:rsidR="00A8037C" w:rsidRPr="00A8037C" w:rsidTr="000179CF">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t>POLÍCIA MILITAR</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pPr>
              <w:rPr>
                <w:color w:val="000000"/>
                <w:sz w:val="22"/>
                <w:szCs w:val="22"/>
              </w:rPr>
            </w:pPr>
            <w:r w:rsidRPr="00A8037C">
              <w:rPr>
                <w:color w:val="000000"/>
                <w:sz w:val="22"/>
                <w:szCs w:val="22"/>
              </w:rPr>
              <w:t>205/60 R16</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14</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638" w:type="pct"/>
            <w:tcBorders>
              <w:top w:val="nil"/>
              <w:left w:val="nil"/>
              <w:bottom w:val="nil"/>
              <w:right w:val="nil"/>
            </w:tcBorders>
            <w:shd w:val="clear" w:color="auto" w:fill="auto"/>
            <w:noWrap/>
            <w:vAlign w:val="center"/>
            <w:hideMark/>
          </w:tcPr>
          <w:p w:rsidR="00A8037C" w:rsidRPr="00A8037C" w:rsidRDefault="00A8037C">
            <w:pPr>
              <w:rPr>
                <w:color w:val="000000"/>
                <w:sz w:val="22"/>
                <w:szCs w:val="22"/>
              </w:rPr>
            </w:pPr>
          </w:p>
        </w:tc>
        <w:tc>
          <w:tcPr>
            <w:tcW w:w="582" w:type="pct"/>
            <w:tcBorders>
              <w:top w:val="nil"/>
              <w:left w:val="nil"/>
              <w:bottom w:val="nil"/>
              <w:right w:val="nil"/>
            </w:tcBorders>
            <w:shd w:val="clear" w:color="auto" w:fill="auto"/>
            <w:noWrap/>
            <w:vAlign w:val="center"/>
            <w:hideMark/>
          </w:tcPr>
          <w:p w:rsidR="00A8037C" w:rsidRPr="00A8037C" w:rsidRDefault="00A8037C">
            <w:pPr>
              <w:jc w:val="center"/>
              <w:rPr>
                <w:color w:val="000000"/>
                <w:sz w:val="22"/>
                <w:szCs w:val="22"/>
              </w:rPr>
            </w:pPr>
          </w:p>
        </w:tc>
      </w:tr>
      <w:tr w:rsidR="00A8037C" w:rsidRPr="00A8037C" w:rsidTr="000179CF">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pPr>
              <w:jc w:val="center"/>
              <w:rPr>
                <w:b/>
                <w:bCs/>
                <w:color w:val="000000"/>
                <w:sz w:val="22"/>
                <w:szCs w:val="22"/>
              </w:rPr>
            </w:pPr>
            <w:r w:rsidRPr="00A8037C">
              <w:rPr>
                <w:b/>
                <w:bCs/>
                <w:color w:val="000000"/>
                <w:sz w:val="22"/>
                <w:szCs w:val="22"/>
              </w:rPr>
              <w:t>SEGURANÇA PÚBLICA/DEFESA CIVIL</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Pneus</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Qtde.</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C86CDD">
            <w:pPr>
              <w:jc w:val="center"/>
              <w:rPr>
                <w:b/>
                <w:bCs/>
                <w:color w:val="000000"/>
                <w:sz w:val="22"/>
                <w:szCs w:val="22"/>
              </w:rPr>
            </w:pPr>
            <w:r w:rsidRPr="00A8037C">
              <w:rPr>
                <w:b/>
                <w:bCs/>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245/70 R16</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8</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r w:rsidR="00A8037C" w:rsidRPr="00A8037C" w:rsidTr="00C86CDD">
        <w:trPr>
          <w:trHeight w:val="113"/>
        </w:trPr>
        <w:tc>
          <w:tcPr>
            <w:tcW w:w="3780"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pPr>
              <w:rPr>
                <w:color w:val="000000"/>
                <w:sz w:val="22"/>
                <w:szCs w:val="22"/>
              </w:rPr>
            </w:pPr>
            <w:r w:rsidRPr="00A8037C">
              <w:rPr>
                <w:color w:val="000000"/>
                <w:sz w:val="22"/>
                <w:szCs w:val="22"/>
              </w:rPr>
              <w:t>185/60 R15</w:t>
            </w:r>
          </w:p>
        </w:tc>
        <w:tc>
          <w:tcPr>
            <w:tcW w:w="63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8</w:t>
            </w:r>
          </w:p>
        </w:tc>
        <w:tc>
          <w:tcPr>
            <w:tcW w:w="582"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pPr>
              <w:jc w:val="center"/>
              <w:rPr>
                <w:color w:val="000000"/>
                <w:sz w:val="22"/>
                <w:szCs w:val="22"/>
              </w:rPr>
            </w:pPr>
            <w:r w:rsidRPr="00A8037C">
              <w:rPr>
                <w:color w:val="000000"/>
                <w:sz w:val="22"/>
                <w:szCs w:val="22"/>
              </w:rPr>
              <w:t>unid.</w:t>
            </w:r>
          </w:p>
        </w:tc>
      </w:tr>
    </w:tbl>
    <w:p w:rsidR="002F4AB3" w:rsidRPr="005E7F2C" w:rsidRDefault="00A8037C" w:rsidP="000179CF">
      <w:pPr>
        <w:suppressAutoHyphens w:val="0"/>
        <w:spacing w:before="240" w:after="120"/>
        <w:jc w:val="both"/>
        <w:rPr>
          <w:b/>
          <w:sz w:val="24"/>
          <w:szCs w:val="24"/>
          <w:lang w:eastAsia="pt-BR"/>
        </w:rPr>
      </w:pPr>
      <w:r>
        <w:rPr>
          <w:b/>
          <w:sz w:val="24"/>
          <w:szCs w:val="24"/>
          <w:lang w:eastAsia="pt-BR"/>
        </w:rPr>
        <w:t xml:space="preserve"> </w:t>
      </w:r>
      <w:r w:rsidR="008448CF">
        <w:rPr>
          <w:b/>
          <w:sz w:val="24"/>
          <w:szCs w:val="24"/>
          <w:lang w:eastAsia="pt-BR"/>
        </w:rPr>
        <w:t>2</w:t>
      </w:r>
      <w:r w:rsidR="002F4AB3" w:rsidRPr="005E7F2C">
        <w:rPr>
          <w:b/>
          <w:sz w:val="24"/>
          <w:szCs w:val="24"/>
          <w:lang w:eastAsia="pt-BR"/>
        </w:rPr>
        <w:t xml:space="preserve"> – PRAZO </w:t>
      </w:r>
      <w:r w:rsidR="002F4AB3">
        <w:rPr>
          <w:b/>
          <w:sz w:val="24"/>
          <w:szCs w:val="24"/>
          <w:lang w:eastAsia="pt-BR"/>
        </w:rPr>
        <w:t xml:space="preserve">E </w:t>
      </w:r>
      <w:r w:rsidR="002F4AB3" w:rsidRPr="005E7F2C">
        <w:rPr>
          <w:b/>
          <w:sz w:val="24"/>
          <w:szCs w:val="24"/>
          <w:lang w:eastAsia="pt-BR"/>
        </w:rPr>
        <w:t>LOCAL DE ENTREGA</w:t>
      </w:r>
    </w:p>
    <w:p w:rsidR="008448CF" w:rsidRPr="004E2FAE" w:rsidRDefault="008448CF" w:rsidP="008448CF">
      <w:pPr>
        <w:spacing w:before="120" w:line="200" w:lineRule="atLeast"/>
        <w:jc w:val="both"/>
        <w:rPr>
          <w:rFonts w:eastAsia="Calibri"/>
          <w:sz w:val="24"/>
          <w:szCs w:val="24"/>
        </w:rPr>
      </w:pPr>
      <w:r>
        <w:rPr>
          <w:sz w:val="24"/>
          <w:szCs w:val="24"/>
          <w:lang w:eastAsia="pt-BR"/>
        </w:rPr>
        <w:t>2</w:t>
      </w:r>
      <w:r w:rsidR="002F4AB3" w:rsidRPr="005E7F2C">
        <w:rPr>
          <w:sz w:val="24"/>
          <w:szCs w:val="24"/>
          <w:lang w:eastAsia="pt-BR"/>
        </w:rPr>
        <w:t xml:space="preserve">.1 - </w:t>
      </w:r>
      <w:r w:rsidRPr="004E2FAE">
        <w:rPr>
          <w:rFonts w:eastAsia="Calibri"/>
          <w:sz w:val="24"/>
          <w:szCs w:val="24"/>
        </w:rPr>
        <w:t>O</w:t>
      </w:r>
      <w:r>
        <w:rPr>
          <w:rFonts w:eastAsia="Calibri"/>
          <w:sz w:val="24"/>
          <w:szCs w:val="24"/>
        </w:rPr>
        <w:t>sitens</w:t>
      </w:r>
      <w:r w:rsidRPr="004E2FAE">
        <w:rPr>
          <w:rFonts w:eastAsia="Calibri"/>
          <w:sz w:val="24"/>
          <w:szCs w:val="24"/>
        </w:rPr>
        <w:t xml:space="preserve"> licitados deverão ser entregues no </w:t>
      </w:r>
      <w:r>
        <w:rPr>
          <w:rFonts w:eastAsia="Calibri"/>
          <w:sz w:val="24"/>
          <w:szCs w:val="24"/>
        </w:rPr>
        <w:t xml:space="preserve">Setor de Compras, </w:t>
      </w:r>
      <w:r w:rsidRPr="004E2FAE">
        <w:rPr>
          <w:rFonts w:eastAsia="Calibri"/>
          <w:sz w:val="24"/>
          <w:szCs w:val="24"/>
        </w:rPr>
        <w:t xml:space="preserve">município de Santa Bárbara do Monte Verde, dentro da necessidade apresentada, devendo os produtos ser disponibilizados em no máximo </w:t>
      </w:r>
      <w:r>
        <w:rPr>
          <w:rFonts w:eastAsia="Calibri"/>
          <w:sz w:val="24"/>
          <w:szCs w:val="24"/>
        </w:rPr>
        <w:t>05 (cinco) dias</w:t>
      </w:r>
      <w:r w:rsidRPr="004E2FAE">
        <w:rPr>
          <w:rFonts w:eastAsia="Calibri"/>
          <w:sz w:val="24"/>
          <w:szCs w:val="24"/>
        </w:rPr>
        <w:t xml:space="preserve"> após o recebimento da nota de empenho por parte da vencedora no certame.</w:t>
      </w:r>
    </w:p>
    <w:p w:rsidR="002F4AB3" w:rsidRDefault="008448CF" w:rsidP="0091077D">
      <w:pPr>
        <w:spacing w:before="120" w:line="200" w:lineRule="atLeast"/>
        <w:jc w:val="both"/>
        <w:rPr>
          <w:sz w:val="24"/>
          <w:szCs w:val="24"/>
        </w:rPr>
      </w:pPr>
      <w:r w:rsidRPr="004E2FAE">
        <w:rPr>
          <w:rFonts w:eastAsia="Calibri"/>
          <w:sz w:val="24"/>
          <w:szCs w:val="24"/>
        </w:rPr>
        <w:t xml:space="preserve">2.3 - </w:t>
      </w:r>
      <w:r w:rsidR="0091077D" w:rsidRPr="005E7F2C">
        <w:rPr>
          <w:sz w:val="24"/>
          <w:szCs w:val="24"/>
        </w:rPr>
        <w:t>Os produtos da presente licitação</w:t>
      </w:r>
      <w:r>
        <w:rPr>
          <w:rFonts w:eastAsia="Calibri"/>
          <w:sz w:val="24"/>
          <w:szCs w:val="24"/>
        </w:rPr>
        <w:t xml:space="preserve">, </w:t>
      </w:r>
      <w:r w:rsidR="0091077D" w:rsidRPr="005E7F2C">
        <w:rPr>
          <w:sz w:val="24"/>
          <w:szCs w:val="24"/>
        </w:rPr>
        <w:t>dever</w:t>
      </w:r>
      <w:r w:rsidR="0091077D">
        <w:rPr>
          <w:sz w:val="24"/>
          <w:szCs w:val="24"/>
        </w:rPr>
        <w:t>ão</w:t>
      </w:r>
      <w:r w:rsidR="0091077D" w:rsidRPr="005E7F2C">
        <w:rPr>
          <w:sz w:val="24"/>
          <w:szCs w:val="24"/>
        </w:rPr>
        <w:t xml:space="preserve"> ser entregue</w:t>
      </w:r>
      <w:r w:rsidR="0091077D">
        <w:rPr>
          <w:sz w:val="24"/>
          <w:szCs w:val="24"/>
        </w:rPr>
        <w:t>s</w:t>
      </w:r>
      <w:r w:rsidR="0091077D" w:rsidRPr="005E7F2C">
        <w:rPr>
          <w:sz w:val="24"/>
          <w:szCs w:val="24"/>
        </w:rPr>
        <w:t xml:space="preserve"> no prazo e local acima indicado</w:t>
      </w:r>
      <w:r w:rsidR="0091077D">
        <w:rPr>
          <w:sz w:val="24"/>
          <w:szCs w:val="24"/>
        </w:rPr>
        <w:t xml:space="preserve">, </w:t>
      </w:r>
      <w:r w:rsidRPr="004E2FAE">
        <w:rPr>
          <w:rFonts w:eastAsia="Calibri"/>
          <w:sz w:val="24"/>
          <w:szCs w:val="24"/>
        </w:rPr>
        <w:t>estar dentro das normas técnicas aplicáveis, observadas as condições de asseio, higiene e conservação dentro das normas estabelecid</w:t>
      </w:r>
      <w:r w:rsidR="0091077D">
        <w:rPr>
          <w:rFonts w:eastAsia="Calibri"/>
          <w:sz w:val="24"/>
          <w:szCs w:val="24"/>
        </w:rPr>
        <w:t xml:space="preserve">as pelos órgãos de fiscalização, </w:t>
      </w:r>
      <w:r w:rsidR="002F4AB3" w:rsidRPr="005E7F2C">
        <w:rPr>
          <w:sz w:val="24"/>
          <w:szCs w:val="24"/>
        </w:rPr>
        <w:t xml:space="preserve">acompanhados por servidor designado pela administração municipal. </w:t>
      </w:r>
    </w:p>
    <w:p w:rsidR="0091077D" w:rsidRDefault="0091077D" w:rsidP="0091077D">
      <w:pPr>
        <w:spacing w:before="120" w:line="200" w:lineRule="atLeast"/>
        <w:jc w:val="both"/>
        <w:rPr>
          <w:sz w:val="24"/>
          <w:szCs w:val="24"/>
        </w:rPr>
      </w:pPr>
    </w:p>
    <w:p w:rsidR="002F4AB3" w:rsidRPr="005E7F2C" w:rsidRDefault="0091077D" w:rsidP="002F4AB3">
      <w:pPr>
        <w:suppressAutoHyphens w:val="0"/>
        <w:spacing w:after="120"/>
        <w:jc w:val="both"/>
        <w:rPr>
          <w:b/>
          <w:sz w:val="24"/>
          <w:szCs w:val="24"/>
          <w:lang w:eastAsia="pt-BR"/>
        </w:rPr>
      </w:pPr>
      <w:r>
        <w:rPr>
          <w:b/>
          <w:sz w:val="24"/>
          <w:szCs w:val="24"/>
          <w:lang w:eastAsia="pt-BR"/>
        </w:rPr>
        <w:t>3</w:t>
      </w:r>
      <w:r w:rsidR="002F4AB3">
        <w:rPr>
          <w:b/>
          <w:sz w:val="24"/>
          <w:szCs w:val="24"/>
          <w:lang w:eastAsia="pt-BR"/>
        </w:rPr>
        <w:t>–PRAZO DE VIGENCIA DO CONTRATO</w:t>
      </w:r>
    </w:p>
    <w:p w:rsidR="002F4AB3" w:rsidRPr="005E7F2C" w:rsidRDefault="002F4AB3" w:rsidP="002F4AB3">
      <w:pPr>
        <w:autoSpaceDE w:val="0"/>
        <w:autoSpaceDN w:val="0"/>
        <w:adjustRightInd w:val="0"/>
        <w:spacing w:after="120"/>
        <w:jc w:val="both"/>
        <w:rPr>
          <w:b/>
          <w:sz w:val="24"/>
          <w:szCs w:val="24"/>
        </w:rPr>
      </w:pPr>
      <w:r>
        <w:rPr>
          <w:sz w:val="24"/>
          <w:szCs w:val="24"/>
        </w:rPr>
        <w:t xml:space="preserve">4.1 – </w:t>
      </w:r>
      <w:r w:rsidRPr="005E7F2C">
        <w:rPr>
          <w:sz w:val="24"/>
          <w:szCs w:val="24"/>
        </w:rPr>
        <w:t xml:space="preserve">O prazo de vigência da presente licitação </w:t>
      </w:r>
      <w:r w:rsidR="0091077D">
        <w:rPr>
          <w:sz w:val="24"/>
          <w:szCs w:val="24"/>
        </w:rPr>
        <w:t>será de 12 (doze) meses</w:t>
      </w:r>
      <w:r w:rsidRPr="005E7F2C">
        <w:rPr>
          <w:sz w:val="24"/>
          <w:szCs w:val="24"/>
        </w:rPr>
        <w:t>, contados a partir da assinatura do contrato.</w:t>
      </w:r>
    </w:p>
    <w:p w:rsidR="002F4AB3" w:rsidRDefault="002F4AB3" w:rsidP="002F4AB3">
      <w:pPr>
        <w:spacing w:after="120"/>
        <w:jc w:val="both"/>
        <w:rPr>
          <w:sz w:val="24"/>
          <w:szCs w:val="24"/>
        </w:rPr>
      </w:pPr>
      <w:r w:rsidRPr="00C37115">
        <w:rPr>
          <w:b/>
          <w:sz w:val="24"/>
          <w:szCs w:val="24"/>
        </w:rPr>
        <w:t xml:space="preserve">4.2 - </w:t>
      </w:r>
      <w:r w:rsidRPr="00C37115">
        <w:rPr>
          <w:sz w:val="24"/>
          <w:szCs w:val="24"/>
        </w:rPr>
        <w:t xml:space="preserve">Para que a proposta seja aceita, deverá estar em papel timbrado da empresa e, TODOS os itens abaixo deverão constar na proposta sendo os itens: pagamento, validade da proposta e prazo de entrega nas mesmas condições indicadas abaixo: </w:t>
      </w:r>
    </w:p>
    <w:p w:rsidR="000179CF" w:rsidRDefault="000179CF" w:rsidP="002F4AB3">
      <w:pPr>
        <w:spacing w:after="120"/>
        <w:jc w:val="both"/>
        <w:rPr>
          <w:sz w:val="24"/>
          <w:szCs w:val="24"/>
        </w:rPr>
      </w:pPr>
    </w:p>
    <w:p w:rsidR="002F4AB3" w:rsidRPr="00C37115" w:rsidRDefault="002F4AB3" w:rsidP="002F4AB3">
      <w:pPr>
        <w:pStyle w:val="PargrafodaLista"/>
        <w:numPr>
          <w:ilvl w:val="0"/>
          <w:numId w:val="10"/>
        </w:numPr>
        <w:spacing w:after="120"/>
        <w:jc w:val="both"/>
        <w:rPr>
          <w:sz w:val="24"/>
          <w:szCs w:val="24"/>
        </w:rPr>
      </w:pPr>
      <w:r w:rsidRPr="00C37115">
        <w:rPr>
          <w:sz w:val="24"/>
          <w:szCs w:val="24"/>
        </w:rPr>
        <w:lastRenderedPageBreak/>
        <w:t xml:space="preserve">Preço; </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t xml:space="preserve">Marca, </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t xml:space="preserve">Fabricante e procedência dos produtos; </w:t>
      </w:r>
    </w:p>
    <w:p w:rsidR="002F4AB3" w:rsidRPr="00C37115" w:rsidRDefault="0091077D" w:rsidP="002F4AB3">
      <w:pPr>
        <w:pStyle w:val="PargrafodaLista"/>
        <w:numPr>
          <w:ilvl w:val="0"/>
          <w:numId w:val="10"/>
        </w:numPr>
        <w:spacing w:after="120"/>
        <w:jc w:val="both"/>
        <w:rPr>
          <w:sz w:val="24"/>
          <w:szCs w:val="24"/>
        </w:rPr>
      </w:pPr>
      <w:r>
        <w:rPr>
          <w:sz w:val="24"/>
          <w:szCs w:val="24"/>
        </w:rPr>
        <w:t>Pagamento;</w:t>
      </w:r>
    </w:p>
    <w:p w:rsidR="0091077D" w:rsidRDefault="0091077D" w:rsidP="002F4AB3">
      <w:pPr>
        <w:pStyle w:val="PargrafodaLista"/>
        <w:numPr>
          <w:ilvl w:val="0"/>
          <w:numId w:val="10"/>
        </w:numPr>
        <w:spacing w:after="120"/>
        <w:jc w:val="both"/>
        <w:rPr>
          <w:sz w:val="24"/>
          <w:szCs w:val="24"/>
        </w:rPr>
      </w:pPr>
      <w:r>
        <w:rPr>
          <w:sz w:val="24"/>
          <w:szCs w:val="24"/>
        </w:rPr>
        <w:t>Dados bancários em nome da contrada para efetuar pagamento;</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t xml:space="preserve">Validade da proposta: mínimo de 60 (sessenta) dias; </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t xml:space="preserve">Local de entrega: conforme descrito no item </w:t>
      </w:r>
      <w:r w:rsidR="0091077D">
        <w:rPr>
          <w:sz w:val="24"/>
          <w:szCs w:val="24"/>
        </w:rPr>
        <w:t>2</w:t>
      </w:r>
      <w:r w:rsidRPr="00C37115">
        <w:rPr>
          <w:sz w:val="24"/>
          <w:szCs w:val="24"/>
        </w:rPr>
        <w:t xml:space="preserve">.1 do Anexo I. </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t xml:space="preserve">As notas fiscais deverão constar todos o numero da proposta conforme consta no Item I - DESCRIÇOES, bem como a marca e nome do fabricante. </w:t>
      </w:r>
    </w:p>
    <w:p w:rsidR="002F4AB3" w:rsidRPr="00C37115" w:rsidRDefault="002F4AB3" w:rsidP="002F4AB3">
      <w:pPr>
        <w:pStyle w:val="PargrafodaLista"/>
        <w:numPr>
          <w:ilvl w:val="0"/>
          <w:numId w:val="10"/>
        </w:numPr>
        <w:spacing w:after="120"/>
        <w:jc w:val="both"/>
        <w:rPr>
          <w:b/>
          <w:sz w:val="24"/>
          <w:szCs w:val="24"/>
        </w:rPr>
      </w:pPr>
      <w:r w:rsidRPr="00C37115">
        <w:rPr>
          <w:sz w:val="24"/>
          <w:szCs w:val="24"/>
        </w:rPr>
        <w:t>Os produtos deverão atender aos dispositivos da Lei nº 8.078/90 (Código de Defesa do Consumidor) e às demais legislações pertinentes.</w:t>
      </w:r>
    </w:p>
    <w:p w:rsidR="001F7060" w:rsidRDefault="001F7060" w:rsidP="001F7060">
      <w:pPr>
        <w:spacing w:line="200" w:lineRule="atLeast"/>
        <w:rPr>
          <w:rFonts w:eastAsia="Calibri"/>
          <w:b/>
          <w:sz w:val="24"/>
          <w:szCs w:val="24"/>
        </w:rPr>
      </w:pPr>
    </w:p>
    <w:p w:rsidR="005C48FF" w:rsidRDefault="005C48FF" w:rsidP="0091077D">
      <w:pPr>
        <w:spacing w:line="200" w:lineRule="atLeast"/>
        <w:jc w:val="center"/>
        <w:rPr>
          <w:rFonts w:eastAsia="Calibri"/>
          <w:b/>
          <w:sz w:val="24"/>
          <w:szCs w:val="24"/>
        </w:rPr>
      </w:pPr>
    </w:p>
    <w:p w:rsidR="005C48FF" w:rsidRDefault="005C48F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0179CF" w:rsidRDefault="000179CF" w:rsidP="0091077D">
      <w:pPr>
        <w:spacing w:line="200" w:lineRule="atLeast"/>
        <w:jc w:val="center"/>
        <w:rPr>
          <w:rFonts w:eastAsia="Calibri"/>
          <w:b/>
          <w:sz w:val="24"/>
          <w:szCs w:val="24"/>
        </w:rPr>
      </w:pPr>
    </w:p>
    <w:p w:rsidR="005C48FF" w:rsidRDefault="005C48FF" w:rsidP="0091077D">
      <w:pPr>
        <w:spacing w:line="200" w:lineRule="atLeast"/>
        <w:jc w:val="center"/>
        <w:rPr>
          <w:rFonts w:eastAsia="Calibri"/>
          <w:b/>
          <w:sz w:val="24"/>
          <w:szCs w:val="24"/>
        </w:rPr>
      </w:pPr>
    </w:p>
    <w:p w:rsidR="0091077D" w:rsidRPr="00D85F70" w:rsidRDefault="0091077D" w:rsidP="0091077D">
      <w:pPr>
        <w:spacing w:line="200" w:lineRule="atLeast"/>
        <w:jc w:val="center"/>
        <w:rPr>
          <w:rFonts w:eastAsia="Calibri"/>
          <w:b/>
          <w:sz w:val="24"/>
          <w:szCs w:val="24"/>
        </w:rPr>
      </w:pPr>
      <w:r w:rsidRPr="00D85F70">
        <w:rPr>
          <w:rFonts w:eastAsia="Calibri"/>
          <w:b/>
          <w:sz w:val="24"/>
          <w:szCs w:val="24"/>
        </w:rPr>
        <w:lastRenderedPageBreak/>
        <w:t xml:space="preserve">PROCESSO LICITATÓRIO Nº </w:t>
      </w:r>
      <w:r>
        <w:rPr>
          <w:rFonts w:eastAsia="Calibri"/>
          <w:b/>
          <w:sz w:val="24"/>
          <w:szCs w:val="24"/>
        </w:rPr>
        <w:t>0</w:t>
      </w:r>
      <w:r w:rsidR="00AC7D4E">
        <w:rPr>
          <w:rFonts w:eastAsia="Calibri"/>
          <w:b/>
          <w:sz w:val="24"/>
          <w:szCs w:val="24"/>
        </w:rPr>
        <w:t>52/2022</w:t>
      </w:r>
    </w:p>
    <w:p w:rsidR="0091077D" w:rsidRPr="00D85F70" w:rsidRDefault="0091077D" w:rsidP="0091077D">
      <w:pPr>
        <w:spacing w:line="200" w:lineRule="atLeast"/>
        <w:jc w:val="center"/>
        <w:rPr>
          <w:rFonts w:eastAsia="Calibri"/>
          <w:b/>
          <w:sz w:val="24"/>
          <w:szCs w:val="24"/>
        </w:rPr>
      </w:pPr>
      <w:r w:rsidRPr="00D85F70">
        <w:rPr>
          <w:rFonts w:eastAsia="Calibri"/>
          <w:b/>
          <w:sz w:val="24"/>
          <w:szCs w:val="24"/>
        </w:rPr>
        <w:t xml:space="preserve">PREGÃO PRESENCIAL Nº </w:t>
      </w:r>
      <w:r>
        <w:rPr>
          <w:rFonts w:eastAsia="Calibri"/>
          <w:b/>
          <w:sz w:val="24"/>
          <w:szCs w:val="24"/>
        </w:rPr>
        <w:t>01</w:t>
      </w:r>
      <w:r w:rsidR="00AC7D4E">
        <w:rPr>
          <w:rFonts w:eastAsia="Calibri"/>
          <w:b/>
          <w:sz w:val="24"/>
          <w:szCs w:val="24"/>
        </w:rPr>
        <w:t>6/2022</w:t>
      </w:r>
    </w:p>
    <w:p w:rsidR="00F433EF" w:rsidRPr="00346207" w:rsidRDefault="00F433EF" w:rsidP="004F355B">
      <w:pPr>
        <w:spacing w:before="240" w:after="120" w:line="200" w:lineRule="atLeast"/>
        <w:jc w:val="center"/>
        <w:rPr>
          <w:rFonts w:eastAsia="Calibri"/>
          <w:b/>
          <w:sz w:val="24"/>
          <w:szCs w:val="24"/>
        </w:rPr>
      </w:pPr>
      <w:r w:rsidRPr="00346207">
        <w:rPr>
          <w:rFonts w:eastAsia="Calibri"/>
          <w:b/>
          <w:sz w:val="24"/>
          <w:szCs w:val="24"/>
        </w:rPr>
        <w:t>ANEXO II</w:t>
      </w:r>
    </w:p>
    <w:p w:rsidR="00F433EF" w:rsidRPr="00346207" w:rsidRDefault="00F433EF" w:rsidP="00E44AA9">
      <w:pPr>
        <w:spacing w:after="120"/>
        <w:jc w:val="center"/>
        <w:rPr>
          <w:b/>
          <w:sz w:val="24"/>
          <w:szCs w:val="24"/>
        </w:rPr>
      </w:pPr>
      <w:r w:rsidRPr="00346207">
        <w:rPr>
          <w:b/>
          <w:sz w:val="24"/>
          <w:szCs w:val="24"/>
        </w:rPr>
        <w:t>PROPOSTA COMERCIAL</w:t>
      </w:r>
    </w:p>
    <w:p w:rsidR="00F433EF" w:rsidRPr="00635427" w:rsidRDefault="00F433EF" w:rsidP="004F355B">
      <w:pPr>
        <w:jc w:val="both"/>
        <w:rPr>
          <w:rFonts w:eastAsia="Calibri"/>
          <w:sz w:val="24"/>
          <w:szCs w:val="24"/>
        </w:rPr>
      </w:pPr>
      <w:r w:rsidRPr="00635427">
        <w:rPr>
          <w:rFonts w:eastAsia="Calibri"/>
          <w:sz w:val="24"/>
          <w:szCs w:val="24"/>
        </w:rPr>
        <w:t>Data: _____</w:t>
      </w:r>
    </w:p>
    <w:p w:rsidR="00F433EF" w:rsidRPr="00635427" w:rsidRDefault="00F433EF" w:rsidP="004F355B">
      <w:pPr>
        <w:jc w:val="both"/>
        <w:rPr>
          <w:rFonts w:eastAsia="Calibri"/>
          <w:sz w:val="24"/>
          <w:szCs w:val="24"/>
        </w:rPr>
      </w:pPr>
      <w:r w:rsidRPr="00635427">
        <w:rPr>
          <w:rFonts w:eastAsia="Calibri"/>
          <w:sz w:val="24"/>
          <w:szCs w:val="24"/>
        </w:rPr>
        <w:t xml:space="preserve">Processo Licitatório nº </w:t>
      </w:r>
      <w:r w:rsidR="00AC7D4E">
        <w:rPr>
          <w:rFonts w:eastAsia="Calibri"/>
          <w:sz w:val="24"/>
          <w:szCs w:val="24"/>
        </w:rPr>
        <w:t>052</w:t>
      </w:r>
      <w:r w:rsidRPr="00635427">
        <w:rPr>
          <w:rFonts w:eastAsia="Calibri"/>
          <w:sz w:val="24"/>
          <w:szCs w:val="24"/>
        </w:rPr>
        <w:t>/</w:t>
      </w:r>
      <w:r w:rsidR="00665281">
        <w:rPr>
          <w:rFonts w:eastAsia="Calibri"/>
          <w:sz w:val="24"/>
          <w:szCs w:val="24"/>
        </w:rPr>
        <w:t>202</w:t>
      </w:r>
      <w:r w:rsidR="00AC7D4E">
        <w:rPr>
          <w:rFonts w:eastAsia="Calibri"/>
          <w:sz w:val="24"/>
          <w:szCs w:val="24"/>
        </w:rPr>
        <w:t>2</w:t>
      </w:r>
    </w:p>
    <w:p w:rsidR="00F433EF" w:rsidRPr="00635427" w:rsidRDefault="00F433EF" w:rsidP="004F355B">
      <w:pPr>
        <w:jc w:val="both"/>
        <w:rPr>
          <w:rFonts w:eastAsia="Calibri"/>
          <w:sz w:val="24"/>
          <w:szCs w:val="24"/>
        </w:rPr>
      </w:pPr>
      <w:r w:rsidRPr="00635427">
        <w:rPr>
          <w:rFonts w:eastAsia="Calibri"/>
          <w:sz w:val="24"/>
          <w:szCs w:val="24"/>
        </w:rPr>
        <w:t xml:space="preserve">Pregão Presencial nº </w:t>
      </w:r>
      <w:r w:rsidR="00AC7D4E">
        <w:rPr>
          <w:rFonts w:eastAsia="Calibri"/>
          <w:sz w:val="24"/>
          <w:szCs w:val="24"/>
        </w:rPr>
        <w:t>016</w:t>
      </w:r>
      <w:r w:rsidRPr="00635427">
        <w:rPr>
          <w:rFonts w:eastAsia="Calibri"/>
          <w:sz w:val="24"/>
          <w:szCs w:val="24"/>
        </w:rPr>
        <w:t>/</w:t>
      </w:r>
      <w:r w:rsidR="00D742FA">
        <w:rPr>
          <w:rFonts w:eastAsia="Calibri"/>
          <w:sz w:val="24"/>
          <w:szCs w:val="24"/>
        </w:rPr>
        <w:t>202</w:t>
      </w:r>
      <w:r w:rsidR="00AC7D4E">
        <w:rPr>
          <w:rFonts w:eastAsia="Calibri"/>
          <w:sz w:val="24"/>
          <w:szCs w:val="24"/>
        </w:rPr>
        <w:t>2</w:t>
      </w:r>
    </w:p>
    <w:p w:rsidR="004F355B" w:rsidRDefault="004F355B" w:rsidP="004F355B">
      <w:pPr>
        <w:spacing w:after="120"/>
        <w:jc w:val="both"/>
        <w:rPr>
          <w:rFonts w:eastAsia="Calibri"/>
          <w:sz w:val="24"/>
          <w:szCs w:val="24"/>
        </w:rPr>
      </w:pPr>
    </w:p>
    <w:p w:rsidR="00F433EF" w:rsidRPr="00635427" w:rsidRDefault="00F433EF" w:rsidP="004F355B">
      <w:pPr>
        <w:spacing w:after="120"/>
        <w:jc w:val="both"/>
        <w:rPr>
          <w:rFonts w:eastAsia="Calibri"/>
          <w:sz w:val="24"/>
          <w:szCs w:val="24"/>
        </w:rPr>
      </w:pPr>
      <w:r w:rsidRPr="00635427">
        <w:rPr>
          <w:rFonts w:eastAsia="Calibri"/>
          <w:sz w:val="24"/>
          <w:szCs w:val="24"/>
        </w:rPr>
        <w:t>Ao</w:t>
      </w:r>
    </w:p>
    <w:p w:rsidR="00F433EF" w:rsidRPr="00635427" w:rsidRDefault="00F433EF" w:rsidP="004F355B">
      <w:pPr>
        <w:spacing w:after="120"/>
        <w:jc w:val="both"/>
        <w:rPr>
          <w:rFonts w:eastAsia="Calibri"/>
          <w:sz w:val="24"/>
          <w:szCs w:val="24"/>
        </w:rPr>
      </w:pPr>
      <w:r w:rsidRPr="00635427">
        <w:rPr>
          <w:rFonts w:eastAsia="Calibri"/>
          <w:sz w:val="24"/>
          <w:szCs w:val="24"/>
        </w:rPr>
        <w:t>Município de Santa Bárbara do Monte Verde</w:t>
      </w:r>
    </w:p>
    <w:p w:rsidR="00F433EF" w:rsidRPr="00635427" w:rsidRDefault="00F433EF" w:rsidP="004F355B">
      <w:pPr>
        <w:spacing w:before="240" w:after="240"/>
        <w:ind w:firstLine="709"/>
        <w:jc w:val="both"/>
        <w:rPr>
          <w:rFonts w:eastAsia="Calibri"/>
          <w:sz w:val="24"/>
          <w:szCs w:val="24"/>
        </w:rPr>
      </w:pPr>
      <w:r w:rsidRPr="00635427">
        <w:rPr>
          <w:rFonts w:eastAsia="Calibri"/>
          <w:sz w:val="24"/>
          <w:szCs w:val="24"/>
        </w:rPr>
        <w:t>Prezada Senhora,</w:t>
      </w:r>
    </w:p>
    <w:p w:rsidR="007336AE" w:rsidRPr="00AC7D4E" w:rsidRDefault="00F433EF" w:rsidP="00AC7D4E">
      <w:pPr>
        <w:spacing w:after="240" w:line="276" w:lineRule="auto"/>
        <w:ind w:firstLine="708"/>
        <w:jc w:val="both"/>
        <w:rPr>
          <w:rFonts w:eastAsia="Calibri"/>
          <w:sz w:val="24"/>
          <w:szCs w:val="24"/>
        </w:rPr>
      </w:pPr>
      <w:r w:rsidRPr="005C48FF">
        <w:rPr>
          <w:rFonts w:eastAsia="Calibri"/>
          <w:sz w:val="24"/>
          <w:szCs w:val="24"/>
        </w:rPr>
        <w:t xml:space="preserve">A empresa _______________, com sede na rua _______________ , nº ____ , inscrita no CNPJ sob o nº _______________, abaixo assinada por seu representante legal, interessada na participação do presente pregão, propõe a Prefeitura Municipal de Santa Bárbara do Monte Verde </w:t>
      </w:r>
      <w:r w:rsidR="0091077D" w:rsidRPr="005C48FF">
        <w:rPr>
          <w:sz w:val="24"/>
          <w:szCs w:val="24"/>
        </w:rPr>
        <w:t xml:space="preserve">o </w:t>
      </w:r>
      <w:r w:rsidR="0091077D" w:rsidRPr="005C48FF">
        <w:rPr>
          <w:rFonts w:eastAsia="Calibri"/>
          <w:bCs/>
          <w:color w:val="000000"/>
          <w:sz w:val="24"/>
          <w:szCs w:val="24"/>
        </w:rPr>
        <w:t>fornecimento de pneus novos para a frota de veículos e máquinas da Prefeitura Municipal de Santa Bárbara do Monte Verde/MG</w:t>
      </w:r>
      <w:r w:rsidRPr="005C48FF">
        <w:rPr>
          <w:rFonts w:eastAsia="Calibri"/>
          <w:bCs/>
          <w:sz w:val="24"/>
          <w:szCs w:val="24"/>
        </w:rPr>
        <w:t xml:space="preserve">, </w:t>
      </w:r>
      <w:r w:rsidRPr="005C48FF">
        <w:rPr>
          <w:rFonts w:eastAsia="Calibri"/>
          <w:sz w:val="24"/>
          <w:szCs w:val="24"/>
        </w:rPr>
        <w:t>objeto deste ato convocatório, de acordo com a presente proposta comercial, nas seguintes condições:</w:t>
      </w:r>
    </w:p>
    <w:tbl>
      <w:tblPr>
        <w:tblW w:w="5000" w:type="pct"/>
        <w:tblCellMar>
          <w:left w:w="70" w:type="dxa"/>
          <w:right w:w="70" w:type="dxa"/>
        </w:tblCellMar>
        <w:tblLook w:val="04A0"/>
      </w:tblPr>
      <w:tblGrid>
        <w:gridCol w:w="3797"/>
        <w:gridCol w:w="882"/>
        <w:gridCol w:w="818"/>
        <w:gridCol w:w="823"/>
        <w:gridCol w:w="1475"/>
        <w:gridCol w:w="1415"/>
      </w:tblGrid>
      <w:tr w:rsidR="00A8037C" w:rsidRPr="000179CF"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037C" w:rsidRPr="000179CF" w:rsidRDefault="00A8037C" w:rsidP="00A8037C">
            <w:pPr>
              <w:suppressAutoHyphens w:val="0"/>
              <w:jc w:val="center"/>
              <w:rPr>
                <w:b/>
                <w:sz w:val="22"/>
                <w:szCs w:val="22"/>
                <w:lang w:eastAsia="pt-BR"/>
              </w:rPr>
            </w:pPr>
            <w:r w:rsidRPr="000179CF">
              <w:rPr>
                <w:b/>
                <w:sz w:val="22"/>
                <w:szCs w:val="22"/>
                <w:lang w:eastAsia="pt-BR"/>
              </w:rPr>
              <w:t>QUANTIDADE RESERVADA PELO ART. 48, III, DA LEI COMPLEMENTAR 147 DE 17 DE AGOSTO DE 2014.</w:t>
            </w:r>
          </w:p>
        </w:tc>
      </w:tr>
      <w:tr w:rsidR="00A8037C"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SAÚDE</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 xml:space="preserve">Marca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Unit.</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total</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175/70 R13</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10</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175/70 R14</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4</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185/65 R14</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0</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185/60 R15</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4</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225/75 R16</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2</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215/75 R17.5</w:t>
            </w:r>
          </w:p>
        </w:tc>
        <w:tc>
          <w:tcPr>
            <w:tcW w:w="479"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2</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Misto - 2.75 - 18</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0</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Rural Misto - 90/90 - 18</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0</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 </w:t>
            </w:r>
          </w:p>
        </w:tc>
      </w:tr>
      <w:tr w:rsidR="00A8037C" w:rsidRPr="00A8037C" w:rsidTr="00D059A5">
        <w:trPr>
          <w:trHeight w:val="170"/>
        </w:trPr>
        <w:tc>
          <w:tcPr>
            <w:tcW w:w="2061"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479" w:type="pct"/>
            <w:tcBorders>
              <w:top w:val="nil"/>
              <w:left w:val="nil"/>
              <w:bottom w:val="nil"/>
              <w:right w:val="nil"/>
            </w:tcBorders>
            <w:shd w:val="clear" w:color="auto" w:fill="auto"/>
            <w:noWrap/>
            <w:vAlign w:val="center"/>
            <w:hideMark/>
          </w:tcPr>
          <w:p w:rsidR="000179CF" w:rsidRDefault="000179CF" w:rsidP="00A8037C">
            <w:pPr>
              <w:suppressAutoHyphens w:val="0"/>
              <w:jc w:val="center"/>
              <w:rPr>
                <w:color w:val="000000"/>
                <w:sz w:val="22"/>
                <w:szCs w:val="22"/>
                <w:lang w:eastAsia="pt-BR"/>
              </w:rPr>
            </w:pPr>
          </w:p>
          <w:p w:rsidR="000179CF" w:rsidRPr="00A8037C" w:rsidRDefault="000179CF" w:rsidP="00A8037C">
            <w:pPr>
              <w:suppressAutoHyphens w:val="0"/>
              <w:jc w:val="center"/>
              <w:rPr>
                <w:color w:val="000000"/>
                <w:sz w:val="22"/>
                <w:szCs w:val="22"/>
                <w:lang w:eastAsia="pt-BR"/>
              </w:rPr>
            </w:pPr>
          </w:p>
        </w:tc>
        <w:tc>
          <w:tcPr>
            <w:tcW w:w="444"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447"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801"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768"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r>
      <w:tr w:rsidR="00A8037C"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EDUCAÇÃO</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 xml:space="preserve">Marca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Unit.</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total</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185 R14</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2</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215/75 R17.5</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2</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Comum - 275/80 R22.5</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2</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Misto - 275/80 R22.5</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4</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Comum - 900-20</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0</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Misto - 900-20</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0</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225/75 R16</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2</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185/60 R15</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0</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 </w:t>
            </w:r>
          </w:p>
        </w:tc>
      </w:tr>
      <w:tr w:rsidR="00A8037C" w:rsidRPr="00A8037C" w:rsidTr="00D059A5">
        <w:trPr>
          <w:trHeight w:val="170"/>
        </w:trPr>
        <w:tc>
          <w:tcPr>
            <w:tcW w:w="2061"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79"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44"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447"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801"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768"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r>
      <w:tr w:rsidR="00A8037C"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ASS.SOCIAL</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 xml:space="preserve">Marca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Unit.</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total</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175/70 R13</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0</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195/55 R16</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0</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 </w:t>
            </w:r>
          </w:p>
        </w:tc>
      </w:tr>
      <w:tr w:rsidR="00A8037C" w:rsidRPr="00A8037C" w:rsidTr="00D059A5">
        <w:trPr>
          <w:trHeight w:val="170"/>
        </w:trPr>
        <w:tc>
          <w:tcPr>
            <w:tcW w:w="2061"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79"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44"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447"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801"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768"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r>
      <w:tr w:rsidR="00A8037C"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OBRAS</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 xml:space="preserve">Marca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Unit.</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total</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Comum - 275/80 R22.5</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0</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Borrachudo - 275/80 R22.5</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2</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Misto - 2.75 - 18</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0</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Rural Misto - 90/90 - 18</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0</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14.00-24</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2</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 xml:space="preserve">12.5/80-18    </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0</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17.5-25</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0</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19.5-L24</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2</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12 - 16.5</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0</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 </w:t>
            </w:r>
          </w:p>
        </w:tc>
      </w:tr>
      <w:tr w:rsidR="00A8037C" w:rsidRPr="00A8037C" w:rsidTr="00D059A5">
        <w:trPr>
          <w:trHeight w:val="170"/>
        </w:trPr>
        <w:tc>
          <w:tcPr>
            <w:tcW w:w="2061"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79"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44"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447"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801"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768"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r>
      <w:tr w:rsidR="00A8037C"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LIMPEZA PÚBLICA</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 xml:space="preserve">Marca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Unit.</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total</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225/75 R16</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4</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14.9 - 28</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2</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79"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44"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447"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801"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768"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r>
      <w:tr w:rsidR="00A8037C"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AGROPECUÁRIA</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 xml:space="preserve">Marca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Unit.</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total</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rsidP="00A8037C">
            <w:pPr>
              <w:suppressAutoHyphens w:val="0"/>
              <w:rPr>
                <w:sz w:val="22"/>
                <w:szCs w:val="22"/>
                <w:lang w:eastAsia="pt-BR"/>
              </w:rPr>
            </w:pPr>
            <w:r w:rsidRPr="00A8037C">
              <w:rPr>
                <w:sz w:val="22"/>
                <w:szCs w:val="22"/>
                <w:lang w:eastAsia="pt-BR"/>
              </w:rPr>
              <w:t>12.4 - 24</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6</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rsidP="00A8037C">
            <w:pPr>
              <w:suppressAutoHyphens w:val="0"/>
              <w:rPr>
                <w:sz w:val="22"/>
                <w:szCs w:val="22"/>
                <w:lang w:eastAsia="pt-BR"/>
              </w:rPr>
            </w:pPr>
            <w:r w:rsidRPr="00A8037C">
              <w:rPr>
                <w:sz w:val="22"/>
                <w:szCs w:val="22"/>
                <w:lang w:eastAsia="pt-BR"/>
              </w:rPr>
              <w:t>18.4 - 30</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8</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79"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44"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447"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801"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768"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r>
      <w:tr w:rsidR="00A8037C"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GABINETE</w:t>
            </w:r>
          </w:p>
        </w:tc>
      </w:tr>
      <w:tr w:rsidR="00D059A5"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D059A5" w:rsidRPr="00A8037C" w:rsidRDefault="00D059A5" w:rsidP="0048648B">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D059A5" w:rsidRPr="00A8037C" w:rsidRDefault="00D059A5" w:rsidP="0048648B">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D059A5" w:rsidRPr="00A8037C" w:rsidRDefault="00D059A5" w:rsidP="0048648B">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D059A5" w:rsidRPr="00A8037C" w:rsidRDefault="00D059A5" w:rsidP="0048648B">
            <w:pPr>
              <w:jc w:val="center"/>
              <w:rPr>
                <w:b/>
                <w:bCs/>
                <w:color w:val="000000"/>
                <w:sz w:val="22"/>
                <w:szCs w:val="22"/>
              </w:rPr>
            </w:pPr>
            <w:r w:rsidRPr="00A8037C">
              <w:rPr>
                <w:b/>
                <w:bCs/>
                <w:color w:val="000000"/>
                <w:sz w:val="22"/>
                <w:szCs w:val="22"/>
              </w:rPr>
              <w:t>Pneus</w:t>
            </w:r>
          </w:p>
        </w:tc>
        <w:tc>
          <w:tcPr>
            <w:tcW w:w="801" w:type="pct"/>
            <w:tcBorders>
              <w:top w:val="nil"/>
              <w:left w:val="nil"/>
              <w:bottom w:val="single" w:sz="4" w:space="0" w:color="auto"/>
              <w:right w:val="single" w:sz="4" w:space="0" w:color="auto"/>
            </w:tcBorders>
            <w:shd w:val="clear" w:color="auto" w:fill="auto"/>
            <w:noWrap/>
            <w:vAlign w:val="center"/>
            <w:hideMark/>
          </w:tcPr>
          <w:p w:rsidR="00D059A5" w:rsidRPr="00A8037C" w:rsidRDefault="00D059A5" w:rsidP="0048648B">
            <w:pPr>
              <w:jc w:val="center"/>
              <w:rPr>
                <w:b/>
                <w:bCs/>
                <w:color w:val="000000"/>
                <w:sz w:val="22"/>
                <w:szCs w:val="22"/>
              </w:rPr>
            </w:pPr>
            <w:r w:rsidRPr="00A8037C">
              <w:rPr>
                <w:b/>
                <w:bCs/>
                <w:color w:val="000000"/>
                <w:sz w:val="22"/>
                <w:szCs w:val="22"/>
              </w:rPr>
              <w:t>Qtde.</w:t>
            </w:r>
          </w:p>
        </w:tc>
        <w:tc>
          <w:tcPr>
            <w:tcW w:w="768" w:type="pct"/>
            <w:tcBorders>
              <w:top w:val="nil"/>
              <w:left w:val="nil"/>
              <w:bottom w:val="single" w:sz="4" w:space="0" w:color="auto"/>
              <w:right w:val="single" w:sz="4" w:space="0" w:color="auto"/>
            </w:tcBorders>
            <w:shd w:val="clear" w:color="auto" w:fill="auto"/>
            <w:noWrap/>
            <w:vAlign w:val="center"/>
            <w:hideMark/>
          </w:tcPr>
          <w:p w:rsidR="00D059A5" w:rsidRPr="00A8037C" w:rsidRDefault="00D059A5" w:rsidP="0048648B">
            <w:pPr>
              <w:jc w:val="center"/>
              <w:rPr>
                <w:b/>
                <w:bCs/>
                <w:color w:val="000000"/>
                <w:sz w:val="22"/>
                <w:szCs w:val="22"/>
              </w:rPr>
            </w:pPr>
            <w:r w:rsidRPr="00A8037C">
              <w:rPr>
                <w:b/>
                <w:bCs/>
                <w:color w:val="000000"/>
                <w:sz w:val="22"/>
                <w:szCs w:val="22"/>
              </w:rPr>
              <w:t>Unid.</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185/65 R14</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sz w:val="22"/>
                <w:szCs w:val="22"/>
                <w:lang w:eastAsia="pt-BR"/>
              </w:rPr>
            </w:pPr>
            <w:r w:rsidRPr="00A8037C">
              <w:rPr>
                <w:sz w:val="22"/>
                <w:szCs w:val="22"/>
                <w:lang w:eastAsia="pt-BR"/>
              </w:rPr>
              <w:t>8</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b/>
                <w:bCs/>
                <w:color w:val="000000"/>
                <w:sz w:val="22"/>
                <w:szCs w:val="22"/>
                <w:lang w:eastAsia="pt-BR"/>
              </w:rPr>
            </w:pPr>
            <w:r w:rsidRPr="00A8037C">
              <w:rPr>
                <w:b/>
                <w:bCs/>
                <w:color w:val="000000"/>
                <w:sz w:val="22"/>
                <w:szCs w:val="22"/>
                <w:lang w:eastAsia="pt-BR"/>
              </w:rPr>
              <w:t> </w:t>
            </w:r>
          </w:p>
        </w:tc>
      </w:tr>
      <w:tr w:rsidR="00A8037C" w:rsidRPr="00A8037C" w:rsidTr="00D059A5">
        <w:trPr>
          <w:trHeight w:val="170"/>
        </w:trPr>
        <w:tc>
          <w:tcPr>
            <w:tcW w:w="2061"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79"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44"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447"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801"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768"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r>
      <w:tr w:rsidR="00A8037C"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POLÍCIA MILITAR</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 xml:space="preserve">Marca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Unit.</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total</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205/60 R16</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2</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b/>
                <w:bCs/>
                <w:color w:val="000000"/>
                <w:sz w:val="22"/>
                <w:szCs w:val="22"/>
                <w:lang w:eastAsia="pt-BR"/>
              </w:rPr>
            </w:pPr>
            <w:r w:rsidRPr="00A8037C">
              <w:rPr>
                <w:b/>
                <w:bCs/>
                <w:color w:val="000000"/>
                <w:sz w:val="22"/>
                <w:szCs w:val="22"/>
                <w:lang w:eastAsia="pt-BR"/>
              </w:rPr>
              <w:t> </w:t>
            </w:r>
          </w:p>
        </w:tc>
      </w:tr>
      <w:tr w:rsidR="00A8037C" w:rsidRPr="00A8037C" w:rsidTr="00D059A5">
        <w:trPr>
          <w:trHeight w:val="170"/>
        </w:trPr>
        <w:tc>
          <w:tcPr>
            <w:tcW w:w="2061"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79"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44"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447"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801"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768"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r>
      <w:tr w:rsidR="00A8037C"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SEGURANÇA PÚBLICA/DEFESA CIVIL</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 xml:space="preserve">Marca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Unit.</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total</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245/70 R16</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8</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185/60 R15</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8</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79"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44"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447"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801"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768"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r>
      <w:tr w:rsidR="00A8037C" w:rsidRPr="000179CF"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0179CF" w:rsidRDefault="00A8037C" w:rsidP="00A8037C">
            <w:pPr>
              <w:suppressAutoHyphens w:val="0"/>
              <w:jc w:val="center"/>
              <w:rPr>
                <w:b/>
                <w:sz w:val="22"/>
                <w:szCs w:val="22"/>
                <w:lang w:eastAsia="pt-BR"/>
              </w:rPr>
            </w:pPr>
            <w:r w:rsidRPr="000179CF">
              <w:rPr>
                <w:b/>
                <w:sz w:val="22"/>
                <w:szCs w:val="22"/>
                <w:lang w:eastAsia="pt-BR"/>
              </w:rPr>
              <w:t>QUANTIDADE DE LIVRE CONCORRÊNCIA.</w:t>
            </w:r>
          </w:p>
        </w:tc>
      </w:tr>
      <w:tr w:rsidR="00A8037C"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SAÚDE</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 xml:space="preserve">Marca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Unit.</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total</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175/70 R13</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90</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lastRenderedPageBreak/>
              <w:t>175/70 R14</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36</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185/65 R14</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8</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185/60 R15</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36</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225/75 R16</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10</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215/75 R17.5</w:t>
            </w:r>
          </w:p>
        </w:tc>
        <w:tc>
          <w:tcPr>
            <w:tcW w:w="479"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10</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Misto - 2.75 - 18</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6</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Rural Misto - 90/90 - 18</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8</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 </w:t>
            </w:r>
          </w:p>
        </w:tc>
      </w:tr>
      <w:tr w:rsidR="00A8037C" w:rsidRPr="00A8037C" w:rsidTr="00D059A5">
        <w:trPr>
          <w:trHeight w:val="170"/>
        </w:trPr>
        <w:tc>
          <w:tcPr>
            <w:tcW w:w="2061"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479"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444"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447"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801"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768"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r>
      <w:tr w:rsidR="00A8037C"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EDUCAÇÃO</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 xml:space="preserve">Marca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Unit.</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total</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185 R14</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22</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215/75 R17.5</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22</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Comum - 275/80 R22.5</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14</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Misto - 275/80 R22.5</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32</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Comum - 900-20</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4</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Misto - 900-20</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8</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225/75 R16</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14</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185/60 R15</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8</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 </w:t>
            </w:r>
          </w:p>
        </w:tc>
      </w:tr>
      <w:tr w:rsidR="00A8037C" w:rsidRPr="00A8037C" w:rsidTr="00D059A5">
        <w:trPr>
          <w:trHeight w:val="170"/>
        </w:trPr>
        <w:tc>
          <w:tcPr>
            <w:tcW w:w="2061"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79"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44"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447"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801"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768"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r>
      <w:tr w:rsidR="00A8037C"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ASS.SOCIAL</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 xml:space="preserve">Marca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Unit.</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total</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175/70 R13</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8</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rPr>
                <w:color w:val="000000"/>
                <w:sz w:val="22"/>
                <w:szCs w:val="22"/>
                <w:lang w:eastAsia="pt-BR"/>
              </w:rPr>
            </w:pPr>
            <w:r w:rsidRPr="00A8037C">
              <w:rPr>
                <w:color w:val="000000"/>
                <w:sz w:val="22"/>
                <w:szCs w:val="22"/>
                <w:lang w:eastAsia="pt-BR"/>
              </w:rPr>
              <w:t>195/55 R16</w:t>
            </w:r>
          </w:p>
        </w:tc>
        <w:tc>
          <w:tcPr>
            <w:tcW w:w="479"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8</w:t>
            </w:r>
          </w:p>
        </w:tc>
        <w:tc>
          <w:tcPr>
            <w:tcW w:w="444"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r w:rsidRPr="00A8037C">
              <w:rPr>
                <w:color w:val="000000"/>
                <w:sz w:val="22"/>
                <w:szCs w:val="22"/>
                <w:lang w:eastAsia="pt-BR"/>
              </w:rPr>
              <w:t> </w:t>
            </w:r>
          </w:p>
        </w:tc>
      </w:tr>
      <w:tr w:rsidR="00A8037C"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 </w:t>
            </w:r>
          </w:p>
        </w:tc>
      </w:tr>
      <w:tr w:rsidR="00A8037C" w:rsidRPr="00A8037C" w:rsidTr="00D059A5">
        <w:trPr>
          <w:trHeight w:val="170"/>
        </w:trPr>
        <w:tc>
          <w:tcPr>
            <w:tcW w:w="2061"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79" w:type="pct"/>
            <w:tcBorders>
              <w:top w:val="nil"/>
              <w:left w:val="nil"/>
              <w:bottom w:val="nil"/>
              <w:right w:val="nil"/>
            </w:tcBorders>
            <w:shd w:val="clear" w:color="auto" w:fill="auto"/>
            <w:noWrap/>
            <w:vAlign w:val="center"/>
            <w:hideMark/>
          </w:tcPr>
          <w:p w:rsidR="00A8037C" w:rsidRPr="00A8037C" w:rsidRDefault="00A8037C" w:rsidP="00A8037C">
            <w:pPr>
              <w:suppressAutoHyphens w:val="0"/>
              <w:rPr>
                <w:color w:val="000000"/>
                <w:sz w:val="22"/>
                <w:szCs w:val="22"/>
                <w:lang w:eastAsia="pt-BR"/>
              </w:rPr>
            </w:pPr>
          </w:p>
        </w:tc>
        <w:tc>
          <w:tcPr>
            <w:tcW w:w="444"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447"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801"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c>
          <w:tcPr>
            <w:tcW w:w="768" w:type="pct"/>
            <w:tcBorders>
              <w:top w:val="nil"/>
              <w:left w:val="nil"/>
              <w:bottom w:val="nil"/>
              <w:right w:val="nil"/>
            </w:tcBorders>
            <w:shd w:val="clear" w:color="auto" w:fill="auto"/>
            <w:noWrap/>
            <w:vAlign w:val="center"/>
            <w:hideMark/>
          </w:tcPr>
          <w:p w:rsidR="00A8037C" w:rsidRPr="00A8037C" w:rsidRDefault="00A8037C" w:rsidP="00A8037C">
            <w:pPr>
              <w:suppressAutoHyphens w:val="0"/>
              <w:jc w:val="center"/>
              <w:rPr>
                <w:color w:val="000000"/>
                <w:sz w:val="22"/>
                <w:szCs w:val="22"/>
                <w:lang w:eastAsia="pt-BR"/>
              </w:rPr>
            </w:pPr>
          </w:p>
        </w:tc>
      </w:tr>
      <w:tr w:rsidR="00A8037C"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8037C" w:rsidRPr="00A8037C" w:rsidRDefault="00A8037C" w:rsidP="00A8037C">
            <w:pPr>
              <w:suppressAutoHyphens w:val="0"/>
              <w:jc w:val="center"/>
              <w:rPr>
                <w:b/>
                <w:bCs/>
                <w:color w:val="000000"/>
                <w:sz w:val="22"/>
                <w:szCs w:val="22"/>
                <w:lang w:eastAsia="pt-BR"/>
              </w:rPr>
            </w:pPr>
            <w:r w:rsidRPr="00A8037C">
              <w:rPr>
                <w:b/>
                <w:bCs/>
                <w:color w:val="000000"/>
                <w:sz w:val="22"/>
                <w:szCs w:val="22"/>
                <w:lang w:eastAsia="pt-BR"/>
              </w:rPr>
              <w:t>OBRAS</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 xml:space="preserve">Marca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Unit.</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total</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rPr>
                <w:color w:val="000000"/>
                <w:sz w:val="22"/>
                <w:szCs w:val="22"/>
                <w:lang w:eastAsia="pt-BR"/>
              </w:rPr>
            </w:pPr>
            <w:r w:rsidRPr="00A8037C">
              <w:rPr>
                <w:color w:val="000000"/>
                <w:sz w:val="22"/>
                <w:szCs w:val="22"/>
                <w:lang w:eastAsia="pt-BR"/>
              </w:rPr>
              <w:t>Comum - 275/80 R22.5</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6</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rPr>
                <w:color w:val="000000"/>
                <w:sz w:val="22"/>
                <w:szCs w:val="22"/>
                <w:lang w:eastAsia="pt-BR"/>
              </w:rPr>
            </w:pPr>
            <w:r w:rsidRPr="00A8037C">
              <w:rPr>
                <w:color w:val="000000"/>
                <w:sz w:val="22"/>
                <w:szCs w:val="22"/>
                <w:lang w:eastAsia="pt-BR"/>
              </w:rPr>
              <w:t>Borrachudo - 275/80 R22.5</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14</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rPr>
                <w:color w:val="000000"/>
                <w:sz w:val="22"/>
                <w:szCs w:val="22"/>
                <w:lang w:eastAsia="pt-BR"/>
              </w:rPr>
            </w:pPr>
            <w:r w:rsidRPr="00A8037C">
              <w:rPr>
                <w:color w:val="000000"/>
                <w:sz w:val="22"/>
                <w:szCs w:val="22"/>
                <w:lang w:eastAsia="pt-BR"/>
              </w:rPr>
              <w:t>Misto - 2.75 - 18</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2</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rPr>
                <w:color w:val="000000"/>
                <w:sz w:val="22"/>
                <w:szCs w:val="22"/>
                <w:lang w:eastAsia="pt-BR"/>
              </w:rPr>
            </w:pPr>
            <w:r w:rsidRPr="00A8037C">
              <w:rPr>
                <w:color w:val="000000"/>
                <w:sz w:val="22"/>
                <w:szCs w:val="22"/>
                <w:lang w:eastAsia="pt-BR"/>
              </w:rPr>
              <w:t>Rural Misto - 90/90 - 18</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4</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rPr>
                <w:color w:val="000000"/>
                <w:sz w:val="22"/>
                <w:szCs w:val="22"/>
                <w:lang w:eastAsia="pt-BR"/>
              </w:rPr>
            </w:pPr>
            <w:r w:rsidRPr="00A8037C">
              <w:rPr>
                <w:color w:val="000000"/>
                <w:sz w:val="22"/>
                <w:szCs w:val="22"/>
                <w:lang w:eastAsia="pt-BR"/>
              </w:rPr>
              <w:t>14.00-24</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14</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984CD6" w:rsidRPr="00A8037C" w:rsidRDefault="00984CD6" w:rsidP="00A8037C">
            <w:pPr>
              <w:suppressAutoHyphens w:val="0"/>
              <w:rPr>
                <w:color w:val="000000"/>
                <w:sz w:val="22"/>
                <w:szCs w:val="22"/>
                <w:lang w:eastAsia="pt-BR"/>
              </w:rPr>
            </w:pPr>
            <w:r w:rsidRPr="00A8037C">
              <w:rPr>
                <w:color w:val="000000"/>
                <w:sz w:val="22"/>
                <w:szCs w:val="22"/>
                <w:lang w:eastAsia="pt-BR"/>
              </w:rPr>
              <w:t xml:space="preserve">12.5/80-18    </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8</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984CD6" w:rsidRPr="00A8037C" w:rsidRDefault="00984CD6" w:rsidP="00A8037C">
            <w:pPr>
              <w:suppressAutoHyphens w:val="0"/>
              <w:rPr>
                <w:color w:val="000000"/>
                <w:sz w:val="22"/>
                <w:szCs w:val="22"/>
                <w:lang w:eastAsia="pt-BR"/>
              </w:rPr>
            </w:pPr>
            <w:r w:rsidRPr="00A8037C">
              <w:rPr>
                <w:color w:val="000000"/>
                <w:sz w:val="22"/>
                <w:szCs w:val="22"/>
                <w:lang w:eastAsia="pt-BR"/>
              </w:rPr>
              <w:t>17.5-25</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8</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984CD6" w:rsidRPr="00A8037C" w:rsidRDefault="00984CD6" w:rsidP="00A8037C">
            <w:pPr>
              <w:suppressAutoHyphens w:val="0"/>
              <w:rPr>
                <w:color w:val="000000"/>
                <w:sz w:val="22"/>
                <w:szCs w:val="22"/>
                <w:lang w:eastAsia="pt-BR"/>
              </w:rPr>
            </w:pPr>
            <w:r w:rsidRPr="00A8037C">
              <w:rPr>
                <w:color w:val="000000"/>
                <w:sz w:val="22"/>
                <w:szCs w:val="22"/>
                <w:lang w:eastAsia="pt-BR"/>
              </w:rPr>
              <w:t>19.5-L24</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12</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984CD6" w:rsidRPr="00A8037C" w:rsidRDefault="00984CD6" w:rsidP="00A8037C">
            <w:pPr>
              <w:suppressAutoHyphens w:val="0"/>
              <w:rPr>
                <w:color w:val="000000"/>
                <w:sz w:val="22"/>
                <w:szCs w:val="22"/>
                <w:lang w:eastAsia="pt-BR"/>
              </w:rPr>
            </w:pPr>
            <w:r w:rsidRPr="00A8037C">
              <w:rPr>
                <w:color w:val="000000"/>
                <w:sz w:val="22"/>
                <w:szCs w:val="22"/>
                <w:lang w:eastAsia="pt-BR"/>
              </w:rPr>
              <w:t>12 - 16.5</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8</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4CD6" w:rsidRPr="00A8037C" w:rsidRDefault="00984CD6"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b/>
                <w:bCs/>
                <w:color w:val="000000"/>
                <w:sz w:val="22"/>
                <w:szCs w:val="22"/>
                <w:lang w:eastAsia="pt-BR"/>
              </w:rPr>
            </w:pPr>
            <w:r w:rsidRPr="00A8037C">
              <w:rPr>
                <w:b/>
                <w:bCs/>
                <w:color w:val="000000"/>
                <w:sz w:val="22"/>
                <w:szCs w:val="22"/>
                <w:lang w:eastAsia="pt-BR"/>
              </w:rPr>
              <w:t> </w:t>
            </w:r>
          </w:p>
        </w:tc>
      </w:tr>
      <w:tr w:rsidR="00984CD6" w:rsidRPr="00A8037C" w:rsidTr="00D059A5">
        <w:trPr>
          <w:trHeight w:val="170"/>
        </w:trPr>
        <w:tc>
          <w:tcPr>
            <w:tcW w:w="2061" w:type="pct"/>
            <w:tcBorders>
              <w:top w:val="nil"/>
              <w:left w:val="nil"/>
              <w:bottom w:val="nil"/>
              <w:right w:val="nil"/>
            </w:tcBorders>
            <w:shd w:val="clear" w:color="auto" w:fill="auto"/>
            <w:noWrap/>
            <w:vAlign w:val="center"/>
            <w:hideMark/>
          </w:tcPr>
          <w:p w:rsidR="00984CD6" w:rsidRPr="00A8037C" w:rsidRDefault="00984CD6" w:rsidP="00A8037C">
            <w:pPr>
              <w:suppressAutoHyphens w:val="0"/>
              <w:rPr>
                <w:color w:val="000000"/>
                <w:sz w:val="22"/>
                <w:szCs w:val="22"/>
                <w:lang w:eastAsia="pt-BR"/>
              </w:rPr>
            </w:pPr>
          </w:p>
        </w:tc>
        <w:tc>
          <w:tcPr>
            <w:tcW w:w="479" w:type="pct"/>
            <w:tcBorders>
              <w:top w:val="nil"/>
              <w:left w:val="nil"/>
              <w:bottom w:val="nil"/>
              <w:right w:val="nil"/>
            </w:tcBorders>
            <w:shd w:val="clear" w:color="auto" w:fill="auto"/>
            <w:noWrap/>
            <w:vAlign w:val="center"/>
            <w:hideMark/>
          </w:tcPr>
          <w:p w:rsidR="00984CD6" w:rsidRPr="00A8037C" w:rsidRDefault="00984CD6" w:rsidP="00A8037C">
            <w:pPr>
              <w:suppressAutoHyphens w:val="0"/>
              <w:rPr>
                <w:color w:val="000000"/>
                <w:sz w:val="22"/>
                <w:szCs w:val="22"/>
                <w:lang w:eastAsia="pt-BR"/>
              </w:rPr>
            </w:pPr>
          </w:p>
        </w:tc>
        <w:tc>
          <w:tcPr>
            <w:tcW w:w="444"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c>
          <w:tcPr>
            <w:tcW w:w="447"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c>
          <w:tcPr>
            <w:tcW w:w="801"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c>
          <w:tcPr>
            <w:tcW w:w="768"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r>
      <w:tr w:rsidR="00984CD6"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84CD6" w:rsidRPr="00A8037C" w:rsidRDefault="00984CD6" w:rsidP="00A8037C">
            <w:pPr>
              <w:suppressAutoHyphens w:val="0"/>
              <w:jc w:val="center"/>
              <w:rPr>
                <w:b/>
                <w:bCs/>
                <w:color w:val="000000"/>
                <w:sz w:val="22"/>
                <w:szCs w:val="22"/>
                <w:lang w:eastAsia="pt-BR"/>
              </w:rPr>
            </w:pPr>
            <w:r w:rsidRPr="00A8037C">
              <w:rPr>
                <w:b/>
                <w:bCs/>
                <w:color w:val="000000"/>
                <w:sz w:val="22"/>
                <w:szCs w:val="22"/>
                <w:lang w:eastAsia="pt-BR"/>
              </w:rPr>
              <w:t>LIMPEZA PÚBLICA</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 xml:space="preserve">Marca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Unit.</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total</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rPr>
                <w:color w:val="000000"/>
                <w:sz w:val="22"/>
                <w:szCs w:val="22"/>
                <w:lang w:eastAsia="pt-BR"/>
              </w:rPr>
            </w:pPr>
            <w:r w:rsidRPr="00A8037C">
              <w:rPr>
                <w:color w:val="000000"/>
                <w:sz w:val="22"/>
                <w:szCs w:val="22"/>
                <w:lang w:eastAsia="pt-BR"/>
              </w:rPr>
              <w:t>225/75 R16</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4</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984CD6" w:rsidRPr="00A8037C" w:rsidRDefault="00984CD6" w:rsidP="00A8037C">
            <w:pPr>
              <w:suppressAutoHyphens w:val="0"/>
              <w:rPr>
                <w:color w:val="000000"/>
                <w:sz w:val="22"/>
                <w:szCs w:val="22"/>
                <w:lang w:eastAsia="pt-BR"/>
              </w:rPr>
            </w:pPr>
            <w:r w:rsidRPr="00A8037C">
              <w:rPr>
                <w:color w:val="000000"/>
                <w:sz w:val="22"/>
                <w:szCs w:val="22"/>
                <w:lang w:eastAsia="pt-BR"/>
              </w:rPr>
              <w:t>14.9 - 28</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2</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2061" w:type="pct"/>
            <w:tcBorders>
              <w:top w:val="nil"/>
              <w:left w:val="nil"/>
              <w:bottom w:val="nil"/>
              <w:right w:val="nil"/>
            </w:tcBorders>
            <w:shd w:val="clear" w:color="auto" w:fill="auto"/>
            <w:noWrap/>
            <w:vAlign w:val="center"/>
            <w:hideMark/>
          </w:tcPr>
          <w:p w:rsidR="00984CD6" w:rsidRPr="00A8037C" w:rsidRDefault="00984CD6" w:rsidP="00A8037C">
            <w:pPr>
              <w:suppressAutoHyphens w:val="0"/>
              <w:rPr>
                <w:color w:val="000000"/>
                <w:sz w:val="22"/>
                <w:szCs w:val="22"/>
                <w:lang w:eastAsia="pt-BR"/>
              </w:rPr>
            </w:pPr>
          </w:p>
        </w:tc>
        <w:tc>
          <w:tcPr>
            <w:tcW w:w="479" w:type="pct"/>
            <w:tcBorders>
              <w:top w:val="nil"/>
              <w:left w:val="nil"/>
              <w:bottom w:val="nil"/>
              <w:right w:val="nil"/>
            </w:tcBorders>
            <w:shd w:val="clear" w:color="auto" w:fill="auto"/>
            <w:noWrap/>
            <w:vAlign w:val="center"/>
            <w:hideMark/>
          </w:tcPr>
          <w:p w:rsidR="00984CD6" w:rsidRPr="00A8037C" w:rsidRDefault="00984CD6" w:rsidP="00A8037C">
            <w:pPr>
              <w:suppressAutoHyphens w:val="0"/>
              <w:rPr>
                <w:color w:val="000000"/>
                <w:sz w:val="22"/>
                <w:szCs w:val="22"/>
                <w:lang w:eastAsia="pt-BR"/>
              </w:rPr>
            </w:pPr>
          </w:p>
        </w:tc>
        <w:tc>
          <w:tcPr>
            <w:tcW w:w="444"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c>
          <w:tcPr>
            <w:tcW w:w="447"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c>
          <w:tcPr>
            <w:tcW w:w="801"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c>
          <w:tcPr>
            <w:tcW w:w="768"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r>
      <w:tr w:rsidR="00984CD6"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84CD6" w:rsidRPr="00A8037C" w:rsidRDefault="00984CD6" w:rsidP="00A8037C">
            <w:pPr>
              <w:suppressAutoHyphens w:val="0"/>
              <w:jc w:val="center"/>
              <w:rPr>
                <w:b/>
                <w:bCs/>
                <w:color w:val="000000"/>
                <w:sz w:val="22"/>
                <w:szCs w:val="22"/>
                <w:lang w:eastAsia="pt-BR"/>
              </w:rPr>
            </w:pPr>
            <w:r w:rsidRPr="00A8037C">
              <w:rPr>
                <w:b/>
                <w:bCs/>
                <w:color w:val="000000"/>
                <w:sz w:val="22"/>
                <w:szCs w:val="22"/>
                <w:lang w:eastAsia="pt-BR"/>
              </w:rPr>
              <w:t>AGROPECUÁRIA</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 xml:space="preserve">Marca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Unit.</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total</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984CD6" w:rsidRPr="00A8037C" w:rsidRDefault="00984CD6" w:rsidP="00A8037C">
            <w:pPr>
              <w:suppressAutoHyphens w:val="0"/>
              <w:rPr>
                <w:sz w:val="22"/>
                <w:szCs w:val="22"/>
                <w:lang w:eastAsia="pt-BR"/>
              </w:rPr>
            </w:pPr>
            <w:r w:rsidRPr="00A8037C">
              <w:rPr>
                <w:sz w:val="22"/>
                <w:szCs w:val="22"/>
                <w:lang w:eastAsia="pt-BR"/>
              </w:rPr>
              <w:t>12.4 - 24</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6</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984CD6" w:rsidRPr="00A8037C" w:rsidRDefault="00984CD6" w:rsidP="00A8037C">
            <w:pPr>
              <w:suppressAutoHyphens w:val="0"/>
              <w:rPr>
                <w:sz w:val="22"/>
                <w:szCs w:val="22"/>
                <w:lang w:eastAsia="pt-BR"/>
              </w:rPr>
            </w:pPr>
            <w:r w:rsidRPr="00A8037C">
              <w:rPr>
                <w:sz w:val="22"/>
                <w:szCs w:val="22"/>
                <w:lang w:eastAsia="pt-BR"/>
              </w:rPr>
              <w:t>18.4 - 30</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8</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2061" w:type="pct"/>
            <w:tcBorders>
              <w:top w:val="nil"/>
              <w:left w:val="nil"/>
              <w:bottom w:val="nil"/>
              <w:right w:val="nil"/>
            </w:tcBorders>
            <w:shd w:val="clear" w:color="auto" w:fill="auto"/>
            <w:noWrap/>
            <w:vAlign w:val="center"/>
            <w:hideMark/>
          </w:tcPr>
          <w:p w:rsidR="00984CD6" w:rsidRPr="00A8037C" w:rsidRDefault="00984CD6" w:rsidP="00A8037C">
            <w:pPr>
              <w:suppressAutoHyphens w:val="0"/>
              <w:rPr>
                <w:color w:val="000000"/>
                <w:sz w:val="22"/>
                <w:szCs w:val="22"/>
                <w:lang w:eastAsia="pt-BR"/>
              </w:rPr>
            </w:pPr>
          </w:p>
        </w:tc>
        <w:tc>
          <w:tcPr>
            <w:tcW w:w="479" w:type="pct"/>
            <w:tcBorders>
              <w:top w:val="nil"/>
              <w:left w:val="nil"/>
              <w:bottom w:val="nil"/>
              <w:right w:val="nil"/>
            </w:tcBorders>
            <w:shd w:val="clear" w:color="auto" w:fill="auto"/>
            <w:noWrap/>
            <w:vAlign w:val="center"/>
            <w:hideMark/>
          </w:tcPr>
          <w:p w:rsidR="00984CD6" w:rsidRPr="00A8037C" w:rsidRDefault="00984CD6" w:rsidP="00A8037C">
            <w:pPr>
              <w:suppressAutoHyphens w:val="0"/>
              <w:rPr>
                <w:color w:val="000000"/>
                <w:sz w:val="22"/>
                <w:szCs w:val="22"/>
                <w:lang w:eastAsia="pt-BR"/>
              </w:rPr>
            </w:pPr>
          </w:p>
        </w:tc>
        <w:tc>
          <w:tcPr>
            <w:tcW w:w="444"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c>
          <w:tcPr>
            <w:tcW w:w="447"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c>
          <w:tcPr>
            <w:tcW w:w="801"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c>
          <w:tcPr>
            <w:tcW w:w="768"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r>
      <w:tr w:rsidR="00984CD6"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84CD6" w:rsidRPr="00A8037C" w:rsidRDefault="00984CD6" w:rsidP="00A8037C">
            <w:pPr>
              <w:suppressAutoHyphens w:val="0"/>
              <w:jc w:val="center"/>
              <w:rPr>
                <w:b/>
                <w:bCs/>
                <w:color w:val="000000"/>
                <w:sz w:val="22"/>
                <w:szCs w:val="22"/>
                <w:lang w:eastAsia="pt-BR"/>
              </w:rPr>
            </w:pPr>
            <w:r w:rsidRPr="00A8037C">
              <w:rPr>
                <w:b/>
                <w:bCs/>
                <w:color w:val="000000"/>
                <w:sz w:val="22"/>
                <w:szCs w:val="22"/>
                <w:lang w:eastAsia="pt-BR"/>
              </w:rPr>
              <w:lastRenderedPageBreak/>
              <w:t>GABINETE</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 xml:space="preserve">Marca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Unit.</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total</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rPr>
                <w:color w:val="000000"/>
                <w:sz w:val="22"/>
                <w:szCs w:val="22"/>
                <w:lang w:eastAsia="pt-BR"/>
              </w:rPr>
            </w:pPr>
            <w:r w:rsidRPr="00A8037C">
              <w:rPr>
                <w:color w:val="000000"/>
                <w:sz w:val="22"/>
                <w:szCs w:val="22"/>
                <w:lang w:eastAsia="pt-BR"/>
              </w:rPr>
              <w:t>185/65 R14</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sz w:val="22"/>
                <w:szCs w:val="22"/>
                <w:lang w:eastAsia="pt-BR"/>
              </w:rPr>
            </w:pPr>
            <w:r w:rsidRPr="00A8037C">
              <w:rPr>
                <w:sz w:val="22"/>
                <w:szCs w:val="22"/>
                <w:lang w:eastAsia="pt-BR"/>
              </w:rPr>
              <w:t>8</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rPr>
                <w:b/>
                <w:bCs/>
                <w:color w:val="000000"/>
                <w:sz w:val="22"/>
                <w:szCs w:val="22"/>
                <w:lang w:eastAsia="pt-BR"/>
              </w:rPr>
            </w:pPr>
            <w:r w:rsidRPr="00A8037C">
              <w:rPr>
                <w:b/>
                <w:bCs/>
                <w:color w:val="000000"/>
                <w:sz w:val="22"/>
                <w:szCs w:val="22"/>
                <w:lang w:eastAsia="pt-BR"/>
              </w:rPr>
              <w:t> </w:t>
            </w:r>
          </w:p>
        </w:tc>
      </w:tr>
      <w:tr w:rsidR="00984CD6" w:rsidRPr="00A8037C" w:rsidTr="00D059A5">
        <w:trPr>
          <w:trHeight w:val="170"/>
        </w:trPr>
        <w:tc>
          <w:tcPr>
            <w:tcW w:w="2061" w:type="pct"/>
            <w:tcBorders>
              <w:top w:val="nil"/>
              <w:left w:val="nil"/>
              <w:bottom w:val="nil"/>
              <w:right w:val="nil"/>
            </w:tcBorders>
            <w:shd w:val="clear" w:color="auto" w:fill="auto"/>
            <w:noWrap/>
            <w:vAlign w:val="center"/>
            <w:hideMark/>
          </w:tcPr>
          <w:p w:rsidR="00984CD6" w:rsidRPr="00A8037C" w:rsidRDefault="00984CD6" w:rsidP="00A8037C">
            <w:pPr>
              <w:suppressAutoHyphens w:val="0"/>
              <w:rPr>
                <w:color w:val="000000"/>
                <w:sz w:val="22"/>
                <w:szCs w:val="22"/>
                <w:lang w:eastAsia="pt-BR"/>
              </w:rPr>
            </w:pPr>
          </w:p>
        </w:tc>
        <w:tc>
          <w:tcPr>
            <w:tcW w:w="479" w:type="pct"/>
            <w:tcBorders>
              <w:top w:val="nil"/>
              <w:left w:val="nil"/>
              <w:bottom w:val="nil"/>
              <w:right w:val="nil"/>
            </w:tcBorders>
            <w:shd w:val="clear" w:color="auto" w:fill="auto"/>
            <w:noWrap/>
            <w:vAlign w:val="center"/>
            <w:hideMark/>
          </w:tcPr>
          <w:p w:rsidR="00984CD6" w:rsidRPr="00A8037C" w:rsidRDefault="00984CD6" w:rsidP="00A8037C">
            <w:pPr>
              <w:suppressAutoHyphens w:val="0"/>
              <w:rPr>
                <w:color w:val="000000"/>
                <w:sz w:val="22"/>
                <w:szCs w:val="22"/>
                <w:lang w:eastAsia="pt-BR"/>
              </w:rPr>
            </w:pPr>
          </w:p>
        </w:tc>
        <w:tc>
          <w:tcPr>
            <w:tcW w:w="444"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c>
          <w:tcPr>
            <w:tcW w:w="447"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c>
          <w:tcPr>
            <w:tcW w:w="801"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c>
          <w:tcPr>
            <w:tcW w:w="768"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r>
      <w:tr w:rsidR="00984CD6"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84CD6" w:rsidRPr="00A8037C" w:rsidRDefault="00984CD6" w:rsidP="00A8037C">
            <w:pPr>
              <w:suppressAutoHyphens w:val="0"/>
              <w:jc w:val="center"/>
              <w:rPr>
                <w:b/>
                <w:bCs/>
                <w:color w:val="000000"/>
                <w:sz w:val="22"/>
                <w:szCs w:val="22"/>
                <w:lang w:eastAsia="pt-BR"/>
              </w:rPr>
            </w:pPr>
            <w:r w:rsidRPr="00A8037C">
              <w:rPr>
                <w:b/>
                <w:bCs/>
                <w:color w:val="000000"/>
                <w:sz w:val="22"/>
                <w:szCs w:val="22"/>
                <w:lang w:eastAsia="pt-BR"/>
              </w:rPr>
              <w:t>POLÍCIA MILITAR</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 xml:space="preserve">Marca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Unit.</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9A1EFD">
            <w:pPr>
              <w:jc w:val="center"/>
              <w:rPr>
                <w:b/>
                <w:bCs/>
                <w:color w:val="000000"/>
                <w:sz w:val="22"/>
                <w:szCs w:val="22"/>
              </w:rPr>
            </w:pPr>
            <w:r>
              <w:rPr>
                <w:b/>
                <w:bCs/>
                <w:color w:val="000000"/>
                <w:sz w:val="22"/>
                <w:szCs w:val="22"/>
              </w:rPr>
              <w:t>Valor total</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984CD6" w:rsidRPr="00A8037C" w:rsidRDefault="00984CD6" w:rsidP="00A8037C">
            <w:pPr>
              <w:suppressAutoHyphens w:val="0"/>
              <w:rPr>
                <w:color w:val="000000"/>
                <w:sz w:val="22"/>
                <w:szCs w:val="22"/>
                <w:lang w:eastAsia="pt-BR"/>
              </w:rPr>
            </w:pPr>
            <w:r w:rsidRPr="00A8037C">
              <w:rPr>
                <w:color w:val="000000"/>
                <w:sz w:val="22"/>
                <w:szCs w:val="22"/>
                <w:lang w:eastAsia="pt-BR"/>
              </w:rPr>
              <w:t>205/60 R16</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14</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rPr>
                <w:b/>
                <w:bCs/>
                <w:color w:val="000000"/>
                <w:sz w:val="22"/>
                <w:szCs w:val="22"/>
                <w:lang w:eastAsia="pt-BR"/>
              </w:rPr>
            </w:pPr>
            <w:r w:rsidRPr="00A8037C">
              <w:rPr>
                <w:b/>
                <w:bCs/>
                <w:color w:val="000000"/>
                <w:sz w:val="22"/>
                <w:szCs w:val="22"/>
                <w:lang w:eastAsia="pt-BR"/>
              </w:rPr>
              <w:t> </w:t>
            </w:r>
          </w:p>
        </w:tc>
      </w:tr>
      <w:tr w:rsidR="00984CD6" w:rsidRPr="00A8037C" w:rsidTr="00D059A5">
        <w:trPr>
          <w:trHeight w:val="170"/>
        </w:trPr>
        <w:tc>
          <w:tcPr>
            <w:tcW w:w="2061" w:type="pct"/>
            <w:tcBorders>
              <w:top w:val="nil"/>
              <w:left w:val="nil"/>
              <w:bottom w:val="nil"/>
              <w:right w:val="nil"/>
            </w:tcBorders>
            <w:shd w:val="clear" w:color="auto" w:fill="auto"/>
            <w:noWrap/>
            <w:vAlign w:val="center"/>
            <w:hideMark/>
          </w:tcPr>
          <w:p w:rsidR="00984CD6" w:rsidRPr="00A8037C" w:rsidRDefault="00984CD6" w:rsidP="00A8037C">
            <w:pPr>
              <w:suppressAutoHyphens w:val="0"/>
              <w:rPr>
                <w:color w:val="000000"/>
                <w:sz w:val="22"/>
                <w:szCs w:val="22"/>
                <w:lang w:eastAsia="pt-BR"/>
              </w:rPr>
            </w:pPr>
          </w:p>
        </w:tc>
        <w:tc>
          <w:tcPr>
            <w:tcW w:w="479" w:type="pct"/>
            <w:tcBorders>
              <w:top w:val="nil"/>
              <w:left w:val="nil"/>
              <w:bottom w:val="nil"/>
              <w:right w:val="nil"/>
            </w:tcBorders>
            <w:shd w:val="clear" w:color="auto" w:fill="auto"/>
            <w:noWrap/>
            <w:vAlign w:val="center"/>
            <w:hideMark/>
          </w:tcPr>
          <w:p w:rsidR="00984CD6" w:rsidRPr="00A8037C" w:rsidRDefault="00984CD6" w:rsidP="00A8037C">
            <w:pPr>
              <w:suppressAutoHyphens w:val="0"/>
              <w:rPr>
                <w:color w:val="000000"/>
                <w:sz w:val="22"/>
                <w:szCs w:val="22"/>
                <w:lang w:eastAsia="pt-BR"/>
              </w:rPr>
            </w:pPr>
          </w:p>
        </w:tc>
        <w:tc>
          <w:tcPr>
            <w:tcW w:w="444"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c>
          <w:tcPr>
            <w:tcW w:w="447"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c>
          <w:tcPr>
            <w:tcW w:w="801"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c>
          <w:tcPr>
            <w:tcW w:w="768" w:type="pct"/>
            <w:tcBorders>
              <w:top w:val="nil"/>
              <w:left w:val="nil"/>
              <w:bottom w:val="nil"/>
              <w:right w:val="nil"/>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p>
        </w:tc>
      </w:tr>
      <w:tr w:rsidR="00984CD6" w:rsidRPr="00A8037C" w:rsidTr="00D059A5">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84CD6" w:rsidRPr="00A8037C" w:rsidRDefault="00984CD6" w:rsidP="00A8037C">
            <w:pPr>
              <w:suppressAutoHyphens w:val="0"/>
              <w:jc w:val="center"/>
              <w:rPr>
                <w:b/>
                <w:bCs/>
                <w:color w:val="000000"/>
                <w:sz w:val="22"/>
                <w:szCs w:val="22"/>
                <w:lang w:eastAsia="pt-BR"/>
              </w:rPr>
            </w:pPr>
            <w:r w:rsidRPr="00A8037C">
              <w:rPr>
                <w:b/>
                <w:bCs/>
                <w:color w:val="000000"/>
                <w:sz w:val="22"/>
                <w:szCs w:val="22"/>
                <w:lang w:eastAsia="pt-BR"/>
              </w:rPr>
              <w:t>SEGURANÇA PÚBLICA/DEFESA CIVIL</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48648B">
            <w:pPr>
              <w:jc w:val="center"/>
              <w:rPr>
                <w:b/>
                <w:bCs/>
                <w:color w:val="000000"/>
                <w:sz w:val="22"/>
                <w:szCs w:val="22"/>
              </w:rPr>
            </w:pPr>
            <w:r w:rsidRPr="00A8037C">
              <w:rPr>
                <w:b/>
                <w:bCs/>
                <w:color w:val="000000"/>
                <w:sz w:val="22"/>
                <w:szCs w:val="22"/>
              </w:rPr>
              <w:t>Pneus</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48648B">
            <w:pPr>
              <w:jc w:val="center"/>
              <w:rPr>
                <w:b/>
                <w:bCs/>
                <w:color w:val="000000"/>
                <w:sz w:val="22"/>
                <w:szCs w:val="22"/>
              </w:rPr>
            </w:pPr>
            <w:r w:rsidRPr="00A8037C">
              <w:rPr>
                <w:b/>
                <w:bCs/>
                <w:color w:val="000000"/>
                <w:sz w:val="22"/>
                <w:szCs w:val="22"/>
              </w:rPr>
              <w:t>Qtde.</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48648B">
            <w:pPr>
              <w:jc w:val="center"/>
              <w:rPr>
                <w:b/>
                <w:bCs/>
                <w:color w:val="000000"/>
                <w:sz w:val="22"/>
                <w:szCs w:val="22"/>
              </w:rPr>
            </w:pPr>
            <w:r w:rsidRPr="00A8037C">
              <w:rPr>
                <w:b/>
                <w:bCs/>
                <w:color w:val="000000"/>
                <w:sz w:val="22"/>
                <w:szCs w:val="22"/>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48648B">
            <w:pPr>
              <w:jc w:val="center"/>
              <w:rPr>
                <w:b/>
                <w:bCs/>
                <w:color w:val="000000"/>
                <w:sz w:val="22"/>
                <w:szCs w:val="22"/>
              </w:rPr>
            </w:pPr>
            <w:r>
              <w:rPr>
                <w:b/>
                <w:bCs/>
                <w:color w:val="000000"/>
                <w:sz w:val="22"/>
                <w:szCs w:val="22"/>
              </w:rPr>
              <w:t xml:space="preserve">Marca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48648B">
            <w:pPr>
              <w:jc w:val="center"/>
              <w:rPr>
                <w:b/>
                <w:bCs/>
                <w:color w:val="000000"/>
                <w:sz w:val="22"/>
                <w:szCs w:val="22"/>
              </w:rPr>
            </w:pPr>
            <w:r>
              <w:rPr>
                <w:b/>
                <w:bCs/>
                <w:color w:val="000000"/>
                <w:sz w:val="22"/>
                <w:szCs w:val="22"/>
              </w:rPr>
              <w:t>Valor Unit.</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48648B">
            <w:pPr>
              <w:jc w:val="center"/>
              <w:rPr>
                <w:b/>
                <w:bCs/>
                <w:color w:val="000000"/>
                <w:sz w:val="22"/>
                <w:szCs w:val="22"/>
              </w:rPr>
            </w:pPr>
            <w:r>
              <w:rPr>
                <w:b/>
                <w:bCs/>
                <w:color w:val="000000"/>
                <w:sz w:val="22"/>
                <w:szCs w:val="22"/>
              </w:rPr>
              <w:t>Valor total</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rPr>
                <w:color w:val="000000"/>
                <w:sz w:val="22"/>
                <w:szCs w:val="22"/>
                <w:lang w:eastAsia="pt-BR"/>
              </w:rPr>
            </w:pPr>
            <w:r w:rsidRPr="00A8037C">
              <w:rPr>
                <w:color w:val="000000"/>
                <w:sz w:val="22"/>
                <w:szCs w:val="22"/>
                <w:lang w:eastAsia="pt-BR"/>
              </w:rPr>
              <w:t>245/70 R16</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8</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rPr>
                <w:color w:val="000000"/>
                <w:sz w:val="22"/>
                <w:szCs w:val="22"/>
                <w:lang w:eastAsia="pt-BR"/>
              </w:rPr>
            </w:pPr>
            <w:r w:rsidRPr="00A8037C">
              <w:rPr>
                <w:color w:val="000000"/>
                <w:sz w:val="22"/>
                <w:szCs w:val="22"/>
                <w:lang w:eastAsia="pt-BR"/>
              </w:rPr>
              <w:t>185/60 R15</w:t>
            </w:r>
          </w:p>
        </w:tc>
        <w:tc>
          <w:tcPr>
            <w:tcW w:w="479"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8</w:t>
            </w:r>
          </w:p>
        </w:tc>
        <w:tc>
          <w:tcPr>
            <w:tcW w:w="444"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unid.</w:t>
            </w:r>
          </w:p>
        </w:tc>
        <w:tc>
          <w:tcPr>
            <w:tcW w:w="447"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801"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r w:rsidR="00984CD6" w:rsidRPr="00A8037C" w:rsidTr="00D059A5">
        <w:trPr>
          <w:trHeight w:val="170"/>
        </w:trPr>
        <w:tc>
          <w:tcPr>
            <w:tcW w:w="423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b/>
                <w:bCs/>
                <w:color w:val="000000"/>
                <w:sz w:val="22"/>
                <w:szCs w:val="22"/>
                <w:lang w:eastAsia="pt-BR"/>
              </w:rPr>
            </w:pPr>
            <w:r w:rsidRPr="00A8037C">
              <w:rPr>
                <w:b/>
                <w:bCs/>
                <w:color w:val="000000"/>
                <w:sz w:val="22"/>
                <w:szCs w:val="22"/>
                <w:lang w:eastAsia="pt-BR"/>
              </w:rPr>
              <w:t>TOTAL</w:t>
            </w:r>
          </w:p>
        </w:tc>
        <w:tc>
          <w:tcPr>
            <w:tcW w:w="768" w:type="pct"/>
            <w:tcBorders>
              <w:top w:val="nil"/>
              <w:left w:val="nil"/>
              <w:bottom w:val="single" w:sz="4" w:space="0" w:color="auto"/>
              <w:right w:val="single" w:sz="4" w:space="0" w:color="auto"/>
            </w:tcBorders>
            <w:shd w:val="clear" w:color="auto" w:fill="auto"/>
            <w:noWrap/>
            <w:vAlign w:val="center"/>
            <w:hideMark/>
          </w:tcPr>
          <w:p w:rsidR="00984CD6" w:rsidRPr="00A8037C" w:rsidRDefault="00984CD6" w:rsidP="00A8037C">
            <w:pPr>
              <w:suppressAutoHyphens w:val="0"/>
              <w:jc w:val="center"/>
              <w:rPr>
                <w:color w:val="000000"/>
                <w:sz w:val="22"/>
                <w:szCs w:val="22"/>
                <w:lang w:eastAsia="pt-BR"/>
              </w:rPr>
            </w:pPr>
            <w:r w:rsidRPr="00A8037C">
              <w:rPr>
                <w:color w:val="000000"/>
                <w:sz w:val="22"/>
                <w:szCs w:val="22"/>
                <w:lang w:eastAsia="pt-BR"/>
              </w:rPr>
              <w:t> </w:t>
            </w:r>
          </w:p>
        </w:tc>
      </w:tr>
    </w:tbl>
    <w:p w:rsidR="00E96DEE" w:rsidRDefault="00E96DEE" w:rsidP="005C48FF">
      <w:pPr>
        <w:widowControl w:val="0"/>
        <w:tabs>
          <w:tab w:val="left" w:pos="567"/>
        </w:tabs>
        <w:spacing w:before="60" w:after="60"/>
        <w:jc w:val="both"/>
        <w:rPr>
          <w:sz w:val="24"/>
          <w:szCs w:val="24"/>
        </w:rPr>
      </w:pPr>
    </w:p>
    <w:p w:rsidR="00E96DEE" w:rsidRDefault="00E96DEE" w:rsidP="005C48FF">
      <w:pPr>
        <w:widowControl w:val="0"/>
        <w:tabs>
          <w:tab w:val="left" w:pos="567"/>
        </w:tabs>
        <w:spacing w:before="60" w:after="60"/>
        <w:jc w:val="both"/>
        <w:rPr>
          <w:sz w:val="24"/>
          <w:szCs w:val="24"/>
        </w:rPr>
      </w:pPr>
    </w:p>
    <w:p w:rsidR="005C48FF" w:rsidRDefault="005C48FF" w:rsidP="005C48FF">
      <w:pPr>
        <w:widowControl w:val="0"/>
        <w:tabs>
          <w:tab w:val="left" w:pos="567"/>
        </w:tabs>
        <w:spacing w:before="60" w:after="60"/>
        <w:jc w:val="both"/>
        <w:rPr>
          <w:sz w:val="24"/>
          <w:szCs w:val="24"/>
        </w:rPr>
      </w:pPr>
    </w:p>
    <w:p w:rsidR="00F433EF" w:rsidRPr="00346207" w:rsidRDefault="00F433EF" w:rsidP="00240EF8">
      <w:pPr>
        <w:widowControl w:val="0"/>
        <w:numPr>
          <w:ilvl w:val="0"/>
          <w:numId w:val="3"/>
        </w:numPr>
        <w:tabs>
          <w:tab w:val="clear" w:pos="720"/>
          <w:tab w:val="left" w:pos="567"/>
        </w:tabs>
        <w:spacing w:before="60" w:after="60"/>
        <w:ind w:left="567" w:hanging="425"/>
        <w:jc w:val="both"/>
        <w:rPr>
          <w:sz w:val="24"/>
          <w:szCs w:val="24"/>
        </w:rPr>
      </w:pPr>
      <w:r w:rsidRPr="00346207">
        <w:rPr>
          <w:sz w:val="24"/>
          <w:szCs w:val="24"/>
        </w:rPr>
        <w:t>Validade da proposta: _____(_______________) dias.</w:t>
      </w:r>
    </w:p>
    <w:p w:rsidR="00F433EF" w:rsidRPr="00346207" w:rsidRDefault="00F433EF" w:rsidP="00240EF8">
      <w:pPr>
        <w:widowControl w:val="0"/>
        <w:numPr>
          <w:ilvl w:val="0"/>
          <w:numId w:val="3"/>
        </w:numPr>
        <w:tabs>
          <w:tab w:val="clear" w:pos="720"/>
          <w:tab w:val="left" w:pos="567"/>
        </w:tabs>
        <w:spacing w:after="60"/>
        <w:ind w:left="567" w:hanging="425"/>
        <w:jc w:val="both"/>
        <w:rPr>
          <w:sz w:val="24"/>
          <w:szCs w:val="24"/>
        </w:rPr>
      </w:pPr>
      <w:r w:rsidRPr="00346207">
        <w:rPr>
          <w:sz w:val="24"/>
          <w:szCs w:val="24"/>
        </w:rPr>
        <w:t xml:space="preserve">Declaramos que estamos de acordo com os termos do edital e acatamos suas determinações, bem como, informamos que nos preços propostos estão incluídos todos os custos, como custos, fretes, impostos, obrigações, entre outros. </w:t>
      </w:r>
    </w:p>
    <w:p w:rsidR="00F433EF" w:rsidRPr="00346207" w:rsidRDefault="00F433EF" w:rsidP="00F433EF">
      <w:pPr>
        <w:jc w:val="both"/>
        <w:rPr>
          <w:sz w:val="24"/>
          <w:szCs w:val="24"/>
        </w:rPr>
      </w:pPr>
      <w:r w:rsidRPr="00346207">
        <w:rPr>
          <w:sz w:val="24"/>
          <w:szCs w:val="24"/>
        </w:rPr>
        <w:t>Data: _______________</w:t>
      </w:r>
    </w:p>
    <w:p w:rsidR="00F433EF" w:rsidRPr="00346207" w:rsidRDefault="00F433EF" w:rsidP="00F433EF">
      <w:pPr>
        <w:jc w:val="both"/>
        <w:rPr>
          <w:sz w:val="24"/>
          <w:szCs w:val="24"/>
        </w:rPr>
      </w:pPr>
      <w:r w:rsidRPr="00346207">
        <w:rPr>
          <w:sz w:val="24"/>
          <w:szCs w:val="24"/>
        </w:rPr>
        <w:t>Assinatura: _______________</w:t>
      </w:r>
    </w:p>
    <w:p w:rsidR="00F433EF" w:rsidRDefault="00F433EF" w:rsidP="00F433EF">
      <w:pPr>
        <w:jc w:val="both"/>
        <w:rPr>
          <w:sz w:val="24"/>
          <w:szCs w:val="24"/>
        </w:rPr>
      </w:pPr>
      <w:r w:rsidRPr="00346207">
        <w:rPr>
          <w:sz w:val="24"/>
          <w:szCs w:val="24"/>
        </w:rPr>
        <w:t>Nome do Representante legal do proponente: _______________</w:t>
      </w:r>
    </w:p>
    <w:p w:rsidR="00E96DEE" w:rsidRDefault="00E96DEE" w:rsidP="00F433EF">
      <w:pPr>
        <w:jc w:val="both"/>
        <w:rPr>
          <w:sz w:val="24"/>
          <w:szCs w:val="24"/>
        </w:rPr>
      </w:pPr>
    </w:p>
    <w:p w:rsidR="00E96DEE" w:rsidRPr="00346207" w:rsidRDefault="00E96DEE" w:rsidP="00F433EF">
      <w:pPr>
        <w:jc w:val="both"/>
        <w:rPr>
          <w:sz w:val="24"/>
          <w:szCs w:val="24"/>
        </w:rPr>
      </w:pPr>
    </w:p>
    <w:p w:rsidR="00F433EF" w:rsidRPr="00346207" w:rsidRDefault="00F433EF" w:rsidP="00F433EF">
      <w:pPr>
        <w:jc w:val="both"/>
        <w:rPr>
          <w:sz w:val="24"/>
          <w:szCs w:val="24"/>
        </w:rPr>
      </w:pPr>
    </w:p>
    <w:p w:rsidR="00B9013F" w:rsidRDefault="00B9013F" w:rsidP="00B9013F">
      <w:pPr>
        <w:autoSpaceDE w:val="0"/>
        <w:autoSpaceDN w:val="0"/>
        <w:adjustRightInd w:val="0"/>
        <w:ind w:left="360"/>
        <w:jc w:val="center"/>
        <w:rPr>
          <w:sz w:val="24"/>
          <w:szCs w:val="24"/>
        </w:rPr>
      </w:pPr>
      <w:r>
        <w:rPr>
          <w:sz w:val="24"/>
          <w:szCs w:val="24"/>
        </w:rPr>
        <w:t>( Nome, Cargo e Assinatura do Representante Legal)</w:t>
      </w:r>
    </w:p>
    <w:p w:rsidR="00B9013F" w:rsidRDefault="00B9013F" w:rsidP="00B9013F">
      <w:pPr>
        <w:autoSpaceDE w:val="0"/>
        <w:autoSpaceDN w:val="0"/>
        <w:adjustRightInd w:val="0"/>
        <w:ind w:left="360"/>
        <w:jc w:val="center"/>
        <w:rPr>
          <w:sz w:val="24"/>
          <w:szCs w:val="24"/>
        </w:rPr>
      </w:pPr>
      <w:r>
        <w:rPr>
          <w:sz w:val="24"/>
          <w:szCs w:val="24"/>
        </w:rPr>
        <w:t>(Dados da Declarante:</w:t>
      </w:r>
    </w:p>
    <w:p w:rsidR="00E96DEE" w:rsidRPr="00AC7D4E" w:rsidRDefault="00B9013F" w:rsidP="00AC7D4E">
      <w:pPr>
        <w:autoSpaceDE w:val="0"/>
        <w:autoSpaceDN w:val="0"/>
        <w:adjustRightInd w:val="0"/>
        <w:ind w:left="360"/>
        <w:jc w:val="center"/>
        <w:rPr>
          <w:sz w:val="24"/>
          <w:szCs w:val="24"/>
        </w:rPr>
      </w:pPr>
      <w:r>
        <w:rPr>
          <w:sz w:val="24"/>
          <w:szCs w:val="24"/>
        </w:rPr>
        <w:t>(Razão Social e Carimbo do CNPJ)</w:t>
      </w:r>
    </w:p>
    <w:p w:rsidR="00E96DEE" w:rsidRDefault="00E96DEE" w:rsidP="0091077D">
      <w:pPr>
        <w:spacing w:line="200" w:lineRule="atLeast"/>
        <w:jc w:val="center"/>
        <w:rPr>
          <w:rFonts w:eastAsia="Calibri"/>
          <w:b/>
          <w:sz w:val="24"/>
          <w:szCs w:val="24"/>
        </w:rPr>
      </w:pPr>
    </w:p>
    <w:p w:rsidR="00E96DEE" w:rsidRDefault="00E96DEE" w:rsidP="0091077D">
      <w:pPr>
        <w:spacing w:line="200" w:lineRule="atLeast"/>
        <w:jc w:val="center"/>
        <w:rPr>
          <w:rFonts w:eastAsia="Calibri"/>
          <w:b/>
          <w:sz w:val="24"/>
          <w:szCs w:val="24"/>
        </w:rPr>
      </w:pPr>
    </w:p>
    <w:p w:rsidR="00E96DEE" w:rsidRDefault="00E96DEE" w:rsidP="0091077D">
      <w:pPr>
        <w:spacing w:line="200" w:lineRule="atLeast"/>
        <w:jc w:val="center"/>
        <w:rPr>
          <w:rFonts w:eastAsia="Calibri"/>
          <w:b/>
          <w:sz w:val="24"/>
          <w:szCs w:val="24"/>
        </w:rPr>
      </w:pPr>
    </w:p>
    <w:p w:rsidR="00D059A5" w:rsidRDefault="00D059A5" w:rsidP="0091077D">
      <w:pPr>
        <w:spacing w:line="200" w:lineRule="atLeast"/>
        <w:jc w:val="center"/>
        <w:rPr>
          <w:rFonts w:eastAsia="Calibri"/>
          <w:b/>
          <w:sz w:val="24"/>
          <w:szCs w:val="24"/>
        </w:rPr>
      </w:pPr>
    </w:p>
    <w:p w:rsidR="00D059A5" w:rsidRDefault="00D059A5" w:rsidP="0091077D">
      <w:pPr>
        <w:spacing w:line="200" w:lineRule="atLeast"/>
        <w:jc w:val="center"/>
        <w:rPr>
          <w:rFonts w:eastAsia="Calibri"/>
          <w:b/>
          <w:sz w:val="24"/>
          <w:szCs w:val="24"/>
        </w:rPr>
      </w:pPr>
    </w:p>
    <w:p w:rsidR="00D059A5" w:rsidRDefault="00D059A5" w:rsidP="0091077D">
      <w:pPr>
        <w:spacing w:line="200" w:lineRule="atLeast"/>
        <w:jc w:val="center"/>
        <w:rPr>
          <w:rFonts w:eastAsia="Calibri"/>
          <w:b/>
          <w:sz w:val="24"/>
          <w:szCs w:val="24"/>
        </w:rPr>
      </w:pPr>
    </w:p>
    <w:p w:rsidR="00D059A5" w:rsidRDefault="00D059A5" w:rsidP="0091077D">
      <w:pPr>
        <w:spacing w:line="200" w:lineRule="atLeast"/>
        <w:jc w:val="center"/>
        <w:rPr>
          <w:rFonts w:eastAsia="Calibri"/>
          <w:b/>
          <w:sz w:val="24"/>
          <w:szCs w:val="24"/>
        </w:rPr>
      </w:pPr>
    </w:p>
    <w:p w:rsidR="00D059A5" w:rsidRDefault="00D059A5" w:rsidP="0091077D">
      <w:pPr>
        <w:spacing w:line="200" w:lineRule="atLeast"/>
        <w:jc w:val="center"/>
        <w:rPr>
          <w:rFonts w:eastAsia="Calibri"/>
          <w:b/>
          <w:sz w:val="24"/>
          <w:szCs w:val="24"/>
        </w:rPr>
      </w:pPr>
    </w:p>
    <w:p w:rsidR="00D059A5" w:rsidRDefault="00D059A5" w:rsidP="0091077D">
      <w:pPr>
        <w:spacing w:line="200" w:lineRule="atLeast"/>
        <w:jc w:val="center"/>
        <w:rPr>
          <w:rFonts w:eastAsia="Calibri"/>
          <w:b/>
          <w:sz w:val="24"/>
          <w:szCs w:val="24"/>
        </w:rPr>
      </w:pPr>
    </w:p>
    <w:p w:rsidR="00D059A5" w:rsidRDefault="00D059A5" w:rsidP="0091077D">
      <w:pPr>
        <w:spacing w:line="200" w:lineRule="atLeast"/>
        <w:jc w:val="center"/>
        <w:rPr>
          <w:rFonts w:eastAsia="Calibri"/>
          <w:b/>
          <w:sz w:val="24"/>
          <w:szCs w:val="24"/>
        </w:rPr>
      </w:pPr>
    </w:p>
    <w:p w:rsidR="00D059A5" w:rsidRDefault="00D059A5" w:rsidP="0091077D">
      <w:pPr>
        <w:spacing w:line="200" w:lineRule="atLeast"/>
        <w:jc w:val="center"/>
        <w:rPr>
          <w:rFonts w:eastAsia="Calibri"/>
          <w:b/>
          <w:sz w:val="24"/>
          <w:szCs w:val="24"/>
        </w:rPr>
      </w:pPr>
    </w:p>
    <w:p w:rsidR="00D059A5" w:rsidRDefault="00D059A5" w:rsidP="0091077D">
      <w:pPr>
        <w:spacing w:line="200" w:lineRule="atLeast"/>
        <w:jc w:val="center"/>
        <w:rPr>
          <w:rFonts w:eastAsia="Calibri"/>
          <w:b/>
          <w:sz w:val="24"/>
          <w:szCs w:val="24"/>
        </w:rPr>
      </w:pPr>
    </w:p>
    <w:p w:rsidR="00D059A5" w:rsidRDefault="00D059A5" w:rsidP="0091077D">
      <w:pPr>
        <w:spacing w:line="200" w:lineRule="atLeast"/>
        <w:jc w:val="center"/>
        <w:rPr>
          <w:rFonts w:eastAsia="Calibri"/>
          <w:b/>
          <w:sz w:val="24"/>
          <w:szCs w:val="24"/>
        </w:rPr>
      </w:pPr>
    </w:p>
    <w:p w:rsidR="00D059A5" w:rsidRDefault="00D059A5" w:rsidP="0091077D">
      <w:pPr>
        <w:spacing w:line="200" w:lineRule="atLeast"/>
        <w:jc w:val="center"/>
        <w:rPr>
          <w:rFonts w:eastAsia="Calibri"/>
          <w:b/>
          <w:sz w:val="24"/>
          <w:szCs w:val="24"/>
        </w:rPr>
      </w:pPr>
    </w:p>
    <w:p w:rsidR="00D059A5" w:rsidRDefault="00D059A5" w:rsidP="0091077D">
      <w:pPr>
        <w:spacing w:line="200" w:lineRule="atLeast"/>
        <w:jc w:val="center"/>
        <w:rPr>
          <w:rFonts w:eastAsia="Calibri"/>
          <w:b/>
          <w:sz w:val="24"/>
          <w:szCs w:val="24"/>
        </w:rPr>
      </w:pPr>
    </w:p>
    <w:p w:rsidR="00E96DEE" w:rsidRDefault="00E96DEE" w:rsidP="0091077D">
      <w:pPr>
        <w:spacing w:line="200" w:lineRule="atLeast"/>
        <w:jc w:val="center"/>
        <w:rPr>
          <w:rFonts w:eastAsia="Calibri"/>
          <w:b/>
          <w:sz w:val="24"/>
          <w:szCs w:val="24"/>
        </w:rPr>
      </w:pPr>
    </w:p>
    <w:p w:rsidR="0091077D" w:rsidRPr="00D85F70" w:rsidRDefault="0091077D" w:rsidP="0091077D">
      <w:pPr>
        <w:spacing w:line="200" w:lineRule="atLeast"/>
        <w:jc w:val="center"/>
        <w:rPr>
          <w:rFonts w:eastAsia="Calibri"/>
          <w:b/>
          <w:sz w:val="24"/>
          <w:szCs w:val="24"/>
        </w:rPr>
      </w:pPr>
      <w:r w:rsidRPr="00D85F70">
        <w:rPr>
          <w:rFonts w:eastAsia="Calibri"/>
          <w:b/>
          <w:sz w:val="24"/>
          <w:szCs w:val="24"/>
        </w:rPr>
        <w:lastRenderedPageBreak/>
        <w:t xml:space="preserve">PROCESSO LICITATÓRIO Nº </w:t>
      </w:r>
      <w:r w:rsidR="00AC7D4E">
        <w:rPr>
          <w:rFonts w:eastAsia="Calibri"/>
          <w:b/>
          <w:sz w:val="24"/>
          <w:szCs w:val="24"/>
        </w:rPr>
        <w:t>052/2022</w:t>
      </w:r>
    </w:p>
    <w:p w:rsidR="0091077D" w:rsidRPr="00D85F70" w:rsidRDefault="0091077D" w:rsidP="0091077D">
      <w:pPr>
        <w:spacing w:line="200" w:lineRule="atLeast"/>
        <w:jc w:val="center"/>
        <w:rPr>
          <w:rFonts w:eastAsia="Calibri"/>
          <w:b/>
          <w:sz w:val="24"/>
          <w:szCs w:val="24"/>
        </w:rPr>
      </w:pPr>
      <w:r w:rsidRPr="00D85F70">
        <w:rPr>
          <w:rFonts w:eastAsia="Calibri"/>
          <w:b/>
          <w:sz w:val="24"/>
          <w:szCs w:val="24"/>
        </w:rPr>
        <w:t xml:space="preserve">PREGÃO PRESENCIAL Nº </w:t>
      </w:r>
      <w:r>
        <w:rPr>
          <w:rFonts w:eastAsia="Calibri"/>
          <w:b/>
          <w:sz w:val="24"/>
          <w:szCs w:val="24"/>
        </w:rPr>
        <w:t>01</w:t>
      </w:r>
      <w:r w:rsidR="00AC7D4E">
        <w:rPr>
          <w:rFonts w:eastAsia="Calibri"/>
          <w:b/>
          <w:sz w:val="24"/>
          <w:szCs w:val="24"/>
        </w:rPr>
        <w:t>6/2022</w:t>
      </w:r>
    </w:p>
    <w:p w:rsidR="00093BFC" w:rsidRPr="00A067E5" w:rsidRDefault="00093BFC" w:rsidP="00093BFC">
      <w:pPr>
        <w:spacing w:before="160"/>
        <w:ind w:right="-2"/>
        <w:jc w:val="center"/>
        <w:rPr>
          <w:b/>
          <w:color w:val="000000"/>
          <w:sz w:val="24"/>
          <w:szCs w:val="24"/>
        </w:rPr>
      </w:pPr>
      <w:r w:rsidRPr="00A067E5">
        <w:rPr>
          <w:b/>
          <w:color w:val="000000"/>
          <w:sz w:val="24"/>
          <w:szCs w:val="24"/>
        </w:rPr>
        <w:t>ANEXO III</w:t>
      </w:r>
    </w:p>
    <w:p w:rsidR="00093BFC" w:rsidRDefault="00093BFC" w:rsidP="00093BFC">
      <w:pPr>
        <w:spacing w:before="160"/>
        <w:ind w:right="-2"/>
        <w:jc w:val="center"/>
        <w:rPr>
          <w:b/>
          <w:color w:val="000000"/>
          <w:sz w:val="24"/>
          <w:szCs w:val="24"/>
        </w:rPr>
      </w:pPr>
      <w:r w:rsidRPr="00A067E5">
        <w:rPr>
          <w:b/>
          <w:color w:val="000000"/>
          <w:sz w:val="24"/>
          <w:szCs w:val="24"/>
        </w:rPr>
        <w:t xml:space="preserve"> (MODELO)</w:t>
      </w:r>
    </w:p>
    <w:p w:rsidR="00E96DEE" w:rsidRDefault="00E96DEE" w:rsidP="00093BFC">
      <w:pPr>
        <w:spacing w:before="160"/>
        <w:ind w:right="-2"/>
        <w:jc w:val="center"/>
        <w:rPr>
          <w:b/>
          <w:color w:val="000000"/>
          <w:sz w:val="24"/>
          <w:szCs w:val="24"/>
        </w:rPr>
      </w:pPr>
    </w:p>
    <w:p w:rsidR="00093BFC" w:rsidRPr="00A067E5" w:rsidRDefault="00093BFC" w:rsidP="00093BFC">
      <w:pPr>
        <w:spacing w:before="160"/>
        <w:ind w:right="-2"/>
        <w:jc w:val="center"/>
        <w:rPr>
          <w:b/>
          <w:color w:val="000000"/>
          <w:sz w:val="24"/>
          <w:szCs w:val="24"/>
        </w:rPr>
      </w:pPr>
      <w:r w:rsidRPr="00A067E5">
        <w:rPr>
          <w:b/>
          <w:color w:val="000000"/>
          <w:sz w:val="24"/>
          <w:szCs w:val="24"/>
        </w:rPr>
        <w:t>DECLARAÇÃO DE PREENCHIMENTO DOS REQUISITOS DE HABILITAÇÃO</w:t>
      </w: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line="360" w:lineRule="auto"/>
        <w:ind w:right="-2" w:firstLine="708"/>
        <w:jc w:val="both"/>
        <w:rPr>
          <w:color w:val="000000"/>
          <w:sz w:val="24"/>
          <w:szCs w:val="24"/>
        </w:rPr>
      </w:pPr>
      <w:r w:rsidRPr="00A067E5">
        <w:rPr>
          <w:color w:val="000000"/>
          <w:sz w:val="24"/>
          <w:szCs w:val="24"/>
        </w:rPr>
        <w:t>(Nome da empresa), CNPJ Nº _______________, sediada na rua _______________, (Cidade/Estado), declara, sob as penas da Lei, que preenche plenamente os requisitos de habilitação estabelecidos no presente edital, do Pregão Presencial nº _____/____ – _____/_____, ciente da obrigatoriedade de declarar ocorrências posteriores.</w:t>
      </w: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rPr>
          <w:color w:val="000000"/>
          <w:sz w:val="24"/>
          <w:szCs w:val="24"/>
          <w:lang w:eastAsia="pt-BR"/>
        </w:rPr>
      </w:pPr>
      <w:r w:rsidRPr="00A067E5">
        <w:rPr>
          <w:color w:val="000000"/>
          <w:sz w:val="24"/>
          <w:szCs w:val="24"/>
          <w:lang w:eastAsia="pt-BR"/>
        </w:rPr>
        <w:t>_________________, em _______ de _____________ de 20__.</w:t>
      </w: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 Nome, Cargo e Assinatura do Representante Legal)</w:t>
      </w: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(Dados da Declarante:</w:t>
      </w:r>
    </w:p>
    <w:p w:rsidR="00093BFC" w:rsidRPr="00A067E5" w:rsidRDefault="00093BFC" w:rsidP="00093BFC">
      <w:pPr>
        <w:suppressAutoHyphens w:val="0"/>
        <w:autoSpaceDE w:val="0"/>
        <w:autoSpaceDN w:val="0"/>
        <w:adjustRightInd w:val="0"/>
        <w:jc w:val="center"/>
        <w:rPr>
          <w:b/>
          <w:color w:val="000000"/>
          <w:sz w:val="24"/>
          <w:szCs w:val="24"/>
        </w:rPr>
      </w:pPr>
      <w:r w:rsidRPr="00A067E5">
        <w:rPr>
          <w:color w:val="000000"/>
          <w:sz w:val="24"/>
          <w:szCs w:val="24"/>
          <w:lang w:eastAsia="pt-BR"/>
        </w:rPr>
        <w:t>(Razão Social e Carimbo do CNPJ)</w:t>
      </w: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line="200" w:lineRule="atLeast"/>
        <w:ind w:right="-2"/>
        <w:jc w:val="center"/>
        <w:rPr>
          <w:rFonts w:eastAsia="Calibri"/>
          <w:b/>
          <w:color w:val="000000"/>
          <w:sz w:val="24"/>
          <w:szCs w:val="24"/>
        </w:rPr>
      </w:pPr>
    </w:p>
    <w:p w:rsidR="00093BFC" w:rsidRDefault="00093BFC" w:rsidP="00093BFC">
      <w:pPr>
        <w:spacing w:line="200" w:lineRule="atLeast"/>
        <w:ind w:right="-2"/>
        <w:jc w:val="center"/>
        <w:rPr>
          <w:rFonts w:eastAsia="Calibri"/>
          <w:b/>
          <w:color w:val="000000"/>
          <w:sz w:val="24"/>
          <w:szCs w:val="24"/>
        </w:rPr>
      </w:pPr>
    </w:p>
    <w:p w:rsidR="00E96DEE" w:rsidRDefault="00E96DEE" w:rsidP="00093BFC">
      <w:pPr>
        <w:spacing w:line="200" w:lineRule="atLeast"/>
        <w:ind w:right="-2"/>
        <w:jc w:val="center"/>
        <w:rPr>
          <w:rFonts w:eastAsia="Calibri"/>
          <w:b/>
          <w:color w:val="000000"/>
          <w:sz w:val="24"/>
          <w:szCs w:val="24"/>
        </w:rPr>
      </w:pPr>
    </w:p>
    <w:p w:rsidR="00E96DEE" w:rsidRPr="00A067E5" w:rsidRDefault="00E96DEE" w:rsidP="00093BFC">
      <w:pPr>
        <w:spacing w:line="200" w:lineRule="atLeast"/>
        <w:ind w:right="-2"/>
        <w:jc w:val="center"/>
        <w:rPr>
          <w:rFonts w:eastAsia="Calibri"/>
          <w:b/>
          <w:color w:val="000000"/>
          <w:sz w:val="24"/>
          <w:szCs w:val="24"/>
        </w:rPr>
      </w:pPr>
    </w:p>
    <w:p w:rsidR="00093BFC" w:rsidRPr="00A067E5" w:rsidRDefault="00093BFC" w:rsidP="00093BFC">
      <w:pPr>
        <w:spacing w:line="200" w:lineRule="atLeast"/>
        <w:ind w:right="-2"/>
        <w:jc w:val="center"/>
        <w:rPr>
          <w:rFonts w:eastAsia="Calibri"/>
          <w:b/>
          <w:color w:val="000000"/>
          <w:sz w:val="24"/>
          <w:szCs w:val="24"/>
        </w:rPr>
      </w:pPr>
    </w:p>
    <w:p w:rsidR="00093BFC" w:rsidRPr="00A067E5" w:rsidRDefault="00093BFC" w:rsidP="00093BFC">
      <w:pPr>
        <w:spacing w:line="200" w:lineRule="atLeast"/>
        <w:ind w:right="-2"/>
        <w:jc w:val="center"/>
        <w:rPr>
          <w:rFonts w:eastAsia="Calibri"/>
          <w:b/>
          <w:color w:val="000000"/>
          <w:sz w:val="24"/>
          <w:szCs w:val="24"/>
        </w:rPr>
      </w:pPr>
    </w:p>
    <w:p w:rsidR="00093BFC" w:rsidRPr="00A067E5" w:rsidRDefault="00093BFC" w:rsidP="00093BFC">
      <w:pPr>
        <w:spacing w:line="200" w:lineRule="atLeast"/>
        <w:ind w:right="-2"/>
        <w:jc w:val="center"/>
        <w:rPr>
          <w:rFonts w:eastAsia="Calibri"/>
          <w:b/>
          <w:color w:val="000000"/>
          <w:sz w:val="24"/>
          <w:szCs w:val="24"/>
        </w:rPr>
      </w:pPr>
    </w:p>
    <w:p w:rsidR="00093BFC" w:rsidRPr="00A067E5" w:rsidRDefault="00093BFC" w:rsidP="00093BFC">
      <w:pPr>
        <w:spacing w:line="200" w:lineRule="atLeast"/>
        <w:ind w:right="-2"/>
        <w:jc w:val="center"/>
        <w:rPr>
          <w:rFonts w:eastAsia="Calibri"/>
          <w:b/>
          <w:color w:val="000000"/>
          <w:sz w:val="24"/>
          <w:szCs w:val="24"/>
        </w:rPr>
      </w:pPr>
    </w:p>
    <w:p w:rsidR="0091077D" w:rsidRPr="00D85F70" w:rsidRDefault="0091077D" w:rsidP="0091077D">
      <w:pPr>
        <w:spacing w:line="200" w:lineRule="atLeast"/>
        <w:jc w:val="center"/>
        <w:rPr>
          <w:rFonts w:eastAsia="Calibri"/>
          <w:b/>
          <w:sz w:val="24"/>
          <w:szCs w:val="24"/>
        </w:rPr>
      </w:pPr>
      <w:r w:rsidRPr="00D85F70">
        <w:rPr>
          <w:rFonts w:eastAsia="Calibri"/>
          <w:b/>
          <w:sz w:val="24"/>
          <w:szCs w:val="24"/>
        </w:rPr>
        <w:lastRenderedPageBreak/>
        <w:t xml:space="preserve">PROCESSO LICITATÓRIO Nº </w:t>
      </w:r>
      <w:r>
        <w:rPr>
          <w:rFonts w:eastAsia="Calibri"/>
          <w:b/>
          <w:sz w:val="24"/>
          <w:szCs w:val="24"/>
        </w:rPr>
        <w:t>0</w:t>
      </w:r>
      <w:r w:rsidR="00AC7D4E">
        <w:rPr>
          <w:rFonts w:eastAsia="Calibri"/>
          <w:b/>
          <w:sz w:val="24"/>
          <w:szCs w:val="24"/>
        </w:rPr>
        <w:t>52/2022</w:t>
      </w:r>
    </w:p>
    <w:p w:rsidR="0091077D" w:rsidRPr="00D85F70" w:rsidRDefault="0091077D" w:rsidP="0091077D">
      <w:pPr>
        <w:spacing w:line="200" w:lineRule="atLeast"/>
        <w:jc w:val="center"/>
        <w:rPr>
          <w:rFonts w:eastAsia="Calibri"/>
          <w:b/>
          <w:sz w:val="24"/>
          <w:szCs w:val="24"/>
        </w:rPr>
      </w:pPr>
      <w:r w:rsidRPr="00D85F70">
        <w:rPr>
          <w:rFonts w:eastAsia="Calibri"/>
          <w:b/>
          <w:sz w:val="24"/>
          <w:szCs w:val="24"/>
        </w:rPr>
        <w:t xml:space="preserve">PREGÃO PRESENCIAL Nº </w:t>
      </w:r>
      <w:r>
        <w:rPr>
          <w:rFonts w:eastAsia="Calibri"/>
          <w:b/>
          <w:sz w:val="24"/>
          <w:szCs w:val="24"/>
        </w:rPr>
        <w:t>01</w:t>
      </w:r>
      <w:r w:rsidR="00AC7D4E">
        <w:rPr>
          <w:rFonts w:eastAsia="Calibri"/>
          <w:b/>
          <w:sz w:val="24"/>
          <w:szCs w:val="24"/>
        </w:rPr>
        <w:t>6/2022</w:t>
      </w:r>
    </w:p>
    <w:p w:rsidR="00093BFC" w:rsidRPr="00A067E5" w:rsidRDefault="00093BFC" w:rsidP="00093BFC">
      <w:pPr>
        <w:spacing w:line="200" w:lineRule="atLeast"/>
        <w:ind w:right="-2"/>
        <w:jc w:val="center"/>
        <w:rPr>
          <w:rFonts w:eastAsia="Calibri"/>
          <w:b/>
          <w:color w:val="000000"/>
          <w:sz w:val="24"/>
          <w:szCs w:val="24"/>
        </w:rPr>
      </w:pPr>
    </w:p>
    <w:p w:rsidR="00093BFC" w:rsidRPr="00A067E5" w:rsidRDefault="00093BFC" w:rsidP="00093BFC">
      <w:pPr>
        <w:spacing w:before="160"/>
        <w:ind w:right="-2"/>
        <w:jc w:val="center"/>
        <w:rPr>
          <w:rFonts w:eastAsia="Calibri"/>
          <w:b/>
          <w:color w:val="000000"/>
          <w:sz w:val="24"/>
          <w:szCs w:val="24"/>
        </w:rPr>
      </w:pPr>
      <w:r w:rsidRPr="00A067E5">
        <w:rPr>
          <w:rFonts w:eastAsia="Calibri"/>
          <w:b/>
          <w:color w:val="000000"/>
          <w:sz w:val="24"/>
          <w:szCs w:val="24"/>
        </w:rPr>
        <w:t>ANEXO IV</w:t>
      </w:r>
    </w:p>
    <w:p w:rsidR="00093BFC" w:rsidRDefault="00093BFC" w:rsidP="00093BFC">
      <w:pPr>
        <w:spacing w:before="160"/>
        <w:ind w:right="-2"/>
        <w:jc w:val="center"/>
        <w:rPr>
          <w:b/>
          <w:color w:val="000000"/>
          <w:sz w:val="24"/>
          <w:szCs w:val="24"/>
        </w:rPr>
      </w:pPr>
      <w:r w:rsidRPr="00A067E5">
        <w:rPr>
          <w:b/>
          <w:color w:val="000000"/>
          <w:sz w:val="24"/>
          <w:szCs w:val="24"/>
        </w:rPr>
        <w:t>(MODELO)</w:t>
      </w:r>
    </w:p>
    <w:p w:rsidR="00E96DEE" w:rsidRPr="00A067E5" w:rsidRDefault="00E96DEE" w:rsidP="00093BFC">
      <w:pPr>
        <w:spacing w:before="160"/>
        <w:ind w:right="-2"/>
        <w:jc w:val="center"/>
        <w:rPr>
          <w:color w:val="000000"/>
          <w:sz w:val="24"/>
          <w:szCs w:val="24"/>
        </w:rPr>
      </w:pPr>
    </w:p>
    <w:p w:rsidR="00093BFC" w:rsidRPr="00A067E5" w:rsidRDefault="00093BFC" w:rsidP="00093BFC">
      <w:pPr>
        <w:spacing w:before="160" w:after="120"/>
        <w:ind w:right="-2"/>
        <w:jc w:val="center"/>
        <w:rPr>
          <w:b/>
          <w:color w:val="000000"/>
          <w:sz w:val="24"/>
          <w:szCs w:val="24"/>
        </w:rPr>
      </w:pPr>
      <w:r w:rsidRPr="00A067E5">
        <w:rPr>
          <w:b/>
          <w:color w:val="000000"/>
          <w:sz w:val="24"/>
          <w:szCs w:val="24"/>
        </w:rPr>
        <w:t>DECLARAÇÃO EMPREGADOR PESSOA JURÍDICA</w:t>
      </w:r>
    </w:p>
    <w:p w:rsidR="00093BFC" w:rsidRPr="00A067E5" w:rsidRDefault="00093BFC" w:rsidP="00093BFC">
      <w:pPr>
        <w:pStyle w:val="Subttulo"/>
        <w:spacing w:before="160" w:after="120"/>
        <w:ind w:right="-2"/>
        <w:jc w:val="both"/>
        <w:rPr>
          <w:b/>
          <w:color w:val="000000"/>
          <w:sz w:val="24"/>
          <w:szCs w:val="24"/>
        </w:rPr>
      </w:pPr>
    </w:p>
    <w:p w:rsidR="00093BFC" w:rsidRPr="00A067E5" w:rsidRDefault="00093BFC" w:rsidP="00093BFC">
      <w:pPr>
        <w:pStyle w:val="Subttulo"/>
        <w:spacing w:before="160" w:after="120" w:line="360" w:lineRule="auto"/>
        <w:ind w:right="0" w:firstLine="708"/>
        <w:jc w:val="both"/>
        <w:rPr>
          <w:b/>
          <w:color w:val="000000"/>
          <w:sz w:val="24"/>
          <w:szCs w:val="24"/>
        </w:rPr>
      </w:pPr>
      <w:r w:rsidRPr="00A067E5">
        <w:rPr>
          <w:color w:val="000000"/>
          <w:sz w:val="24"/>
          <w:szCs w:val="24"/>
        </w:rPr>
        <w:t>A empresa __________________, inscrita no CNPJ n.º ________________, com sede a ____________________por intermédio de seu representante legal o(a) Sr.(a) ____________________portador da Carteira de Identidade n.º ____________________ e do CPF n.º ____________________DECLARA,sob as penas da Lei  em cumprimento ao disposto no inciso XXXIII, do art. 7º da Constituição da República</w:t>
      </w:r>
      <w:r w:rsidRPr="00A067E5">
        <w:rPr>
          <w:b/>
          <w:color w:val="000000"/>
          <w:sz w:val="24"/>
          <w:szCs w:val="24"/>
        </w:rPr>
        <w:t>, que não emprega menor de dezoito anos em trabalho noturno, perigoso ou insalubre e não emprega menor de dezesseis anos.</w:t>
      </w:r>
    </w:p>
    <w:p w:rsidR="00093BFC" w:rsidRPr="00A067E5" w:rsidRDefault="00093BFC" w:rsidP="00093BFC">
      <w:pPr>
        <w:pStyle w:val="Subttulo"/>
        <w:spacing w:before="160" w:after="120"/>
        <w:ind w:right="-2"/>
        <w:jc w:val="both"/>
        <w:rPr>
          <w:b/>
          <w:color w:val="000000"/>
          <w:sz w:val="24"/>
          <w:szCs w:val="24"/>
        </w:rPr>
      </w:pPr>
    </w:p>
    <w:p w:rsidR="00093BFC" w:rsidRPr="00A067E5" w:rsidRDefault="00093BFC" w:rsidP="00093BFC">
      <w:pPr>
        <w:pStyle w:val="Subttulo"/>
        <w:spacing w:before="160" w:after="120"/>
        <w:ind w:right="-2"/>
        <w:jc w:val="both"/>
        <w:rPr>
          <w:b/>
          <w:color w:val="000000"/>
          <w:sz w:val="24"/>
          <w:szCs w:val="24"/>
        </w:rPr>
      </w:pPr>
    </w:p>
    <w:p w:rsidR="00093BFC" w:rsidRPr="00A067E5" w:rsidRDefault="00093BFC" w:rsidP="00093BFC">
      <w:pPr>
        <w:pStyle w:val="Subttulo"/>
        <w:spacing w:before="160" w:after="120"/>
        <w:ind w:right="-2"/>
        <w:jc w:val="both"/>
        <w:rPr>
          <w:color w:val="000000"/>
          <w:sz w:val="24"/>
          <w:szCs w:val="24"/>
        </w:rPr>
      </w:pPr>
      <w:r w:rsidRPr="00A067E5">
        <w:rPr>
          <w:color w:val="000000"/>
          <w:sz w:val="24"/>
          <w:szCs w:val="24"/>
        </w:rPr>
        <w:t>Ressalva: emprega menor, a partir de quatorze anos, na condição de aprendiz (.......).</w:t>
      </w:r>
    </w:p>
    <w:p w:rsidR="00093BFC" w:rsidRPr="00A067E5" w:rsidRDefault="00093BFC" w:rsidP="00093BFC">
      <w:pPr>
        <w:pStyle w:val="Subttulo"/>
        <w:spacing w:before="160" w:after="120"/>
        <w:ind w:right="-2"/>
        <w:jc w:val="both"/>
        <w:rPr>
          <w:color w:val="000000"/>
          <w:sz w:val="24"/>
          <w:szCs w:val="24"/>
        </w:rPr>
      </w:pPr>
    </w:p>
    <w:p w:rsidR="00093BFC" w:rsidRPr="00A067E5" w:rsidRDefault="00093BFC" w:rsidP="00093BFC">
      <w:pPr>
        <w:suppressAutoHyphens w:val="0"/>
        <w:autoSpaceDE w:val="0"/>
        <w:autoSpaceDN w:val="0"/>
        <w:adjustRightInd w:val="0"/>
        <w:rPr>
          <w:color w:val="000000"/>
          <w:sz w:val="24"/>
          <w:szCs w:val="24"/>
          <w:lang w:eastAsia="pt-BR"/>
        </w:rPr>
      </w:pPr>
      <w:r w:rsidRPr="00A067E5">
        <w:rPr>
          <w:color w:val="000000"/>
          <w:sz w:val="24"/>
          <w:szCs w:val="24"/>
          <w:lang w:eastAsia="pt-BR"/>
        </w:rPr>
        <w:t>_________________, em _______ de _____________ de 20__.</w:t>
      </w: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 Nome, Cargo e Assinatura do Representante Legal)</w:t>
      </w: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(Dados da Declarante:</w:t>
      </w:r>
    </w:p>
    <w:p w:rsidR="00093BFC" w:rsidRPr="00A067E5" w:rsidRDefault="00093BFC" w:rsidP="00093BFC">
      <w:pPr>
        <w:suppressAutoHyphens w:val="0"/>
        <w:autoSpaceDE w:val="0"/>
        <w:autoSpaceDN w:val="0"/>
        <w:adjustRightInd w:val="0"/>
        <w:jc w:val="center"/>
        <w:rPr>
          <w:b/>
          <w:color w:val="000000"/>
          <w:sz w:val="24"/>
          <w:szCs w:val="24"/>
        </w:rPr>
      </w:pPr>
      <w:r w:rsidRPr="00A067E5">
        <w:rPr>
          <w:color w:val="000000"/>
          <w:sz w:val="24"/>
          <w:szCs w:val="24"/>
          <w:lang w:eastAsia="pt-BR"/>
        </w:rPr>
        <w:t>(Razão Social e Carimbo do CNPJ)</w:t>
      </w:r>
    </w:p>
    <w:p w:rsidR="00093BFC" w:rsidRPr="00A067E5" w:rsidRDefault="00093BFC" w:rsidP="00093BFC">
      <w:pPr>
        <w:pStyle w:val="Subttulo"/>
        <w:spacing w:before="160" w:after="120"/>
        <w:ind w:right="-2"/>
        <w:jc w:val="both"/>
        <w:rPr>
          <w:color w:val="000000"/>
          <w:sz w:val="24"/>
          <w:szCs w:val="24"/>
        </w:rPr>
      </w:pPr>
    </w:p>
    <w:p w:rsidR="00093BFC" w:rsidRPr="00A067E5" w:rsidRDefault="00093BFC" w:rsidP="00093BFC">
      <w:pPr>
        <w:pStyle w:val="Subttulo"/>
        <w:spacing w:before="160" w:after="120"/>
        <w:ind w:right="-2"/>
        <w:jc w:val="both"/>
        <w:rPr>
          <w:color w:val="000000"/>
          <w:sz w:val="24"/>
          <w:szCs w:val="24"/>
        </w:rPr>
      </w:pPr>
    </w:p>
    <w:p w:rsidR="00093BFC" w:rsidRPr="00A067E5" w:rsidRDefault="00093BFC" w:rsidP="00093BFC">
      <w:pPr>
        <w:pStyle w:val="Subttulo"/>
        <w:spacing w:before="160" w:after="120"/>
        <w:ind w:right="-2"/>
        <w:jc w:val="both"/>
        <w:rPr>
          <w:color w:val="000000"/>
          <w:sz w:val="24"/>
          <w:szCs w:val="24"/>
        </w:rPr>
      </w:pPr>
      <w:r w:rsidRPr="00A067E5">
        <w:rPr>
          <w:color w:val="000000"/>
          <w:sz w:val="24"/>
          <w:szCs w:val="24"/>
        </w:rPr>
        <w:t>(Observação: em caso afirmativo, assinalar a ressalva acima)</w:t>
      </w:r>
    </w:p>
    <w:p w:rsidR="00093BFC" w:rsidRPr="00A067E5" w:rsidRDefault="00093BFC" w:rsidP="00093BFC">
      <w:pPr>
        <w:spacing w:before="160"/>
        <w:ind w:right="-2"/>
        <w:jc w:val="both"/>
        <w:rPr>
          <w:color w:val="000000"/>
          <w:sz w:val="24"/>
          <w:szCs w:val="24"/>
        </w:rPr>
      </w:pPr>
    </w:p>
    <w:p w:rsidR="00093BFC" w:rsidRDefault="00093BFC" w:rsidP="00093BFC">
      <w:pPr>
        <w:spacing w:before="160"/>
        <w:ind w:right="-2"/>
        <w:jc w:val="both"/>
        <w:rPr>
          <w:color w:val="000000"/>
          <w:sz w:val="24"/>
          <w:szCs w:val="24"/>
        </w:rPr>
      </w:pPr>
    </w:p>
    <w:p w:rsidR="00D059A5" w:rsidRDefault="00D059A5" w:rsidP="00093BFC">
      <w:pPr>
        <w:spacing w:before="160"/>
        <w:ind w:right="-2"/>
        <w:jc w:val="both"/>
        <w:rPr>
          <w:color w:val="000000"/>
          <w:sz w:val="24"/>
          <w:szCs w:val="24"/>
        </w:rPr>
      </w:pPr>
    </w:p>
    <w:p w:rsidR="00D059A5" w:rsidRPr="00A067E5" w:rsidRDefault="00D059A5"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91077D" w:rsidRPr="00D85F70" w:rsidRDefault="0091077D" w:rsidP="0091077D">
      <w:pPr>
        <w:spacing w:line="200" w:lineRule="atLeast"/>
        <w:jc w:val="center"/>
        <w:rPr>
          <w:rFonts w:eastAsia="Calibri"/>
          <w:b/>
          <w:sz w:val="24"/>
          <w:szCs w:val="24"/>
        </w:rPr>
      </w:pPr>
      <w:r w:rsidRPr="00D85F70">
        <w:rPr>
          <w:rFonts w:eastAsia="Calibri"/>
          <w:b/>
          <w:sz w:val="24"/>
          <w:szCs w:val="24"/>
        </w:rPr>
        <w:lastRenderedPageBreak/>
        <w:t xml:space="preserve">PROCESSO LICITATÓRIO Nº </w:t>
      </w:r>
      <w:r>
        <w:rPr>
          <w:rFonts w:eastAsia="Calibri"/>
          <w:b/>
          <w:sz w:val="24"/>
          <w:szCs w:val="24"/>
        </w:rPr>
        <w:t>0</w:t>
      </w:r>
      <w:r w:rsidR="00AC7D4E">
        <w:rPr>
          <w:rFonts w:eastAsia="Calibri"/>
          <w:b/>
          <w:sz w:val="24"/>
          <w:szCs w:val="24"/>
        </w:rPr>
        <w:t>52/2022</w:t>
      </w:r>
    </w:p>
    <w:p w:rsidR="0091077D" w:rsidRPr="00D85F70" w:rsidRDefault="0091077D" w:rsidP="0091077D">
      <w:pPr>
        <w:spacing w:line="200" w:lineRule="atLeast"/>
        <w:jc w:val="center"/>
        <w:rPr>
          <w:rFonts w:eastAsia="Calibri"/>
          <w:b/>
          <w:sz w:val="24"/>
          <w:szCs w:val="24"/>
        </w:rPr>
      </w:pPr>
      <w:r w:rsidRPr="00D85F70">
        <w:rPr>
          <w:rFonts w:eastAsia="Calibri"/>
          <w:b/>
          <w:sz w:val="24"/>
          <w:szCs w:val="24"/>
        </w:rPr>
        <w:t xml:space="preserve">PREGÃO PRESENCIAL Nº </w:t>
      </w:r>
      <w:r>
        <w:rPr>
          <w:rFonts w:eastAsia="Calibri"/>
          <w:b/>
          <w:sz w:val="24"/>
          <w:szCs w:val="24"/>
        </w:rPr>
        <w:t>01</w:t>
      </w:r>
      <w:r w:rsidR="00AC7D4E">
        <w:rPr>
          <w:rFonts w:eastAsia="Calibri"/>
          <w:b/>
          <w:sz w:val="24"/>
          <w:szCs w:val="24"/>
        </w:rPr>
        <w:t>6/2022</w:t>
      </w:r>
    </w:p>
    <w:p w:rsidR="00093BFC" w:rsidRPr="00A067E5" w:rsidRDefault="00093BFC" w:rsidP="00093BFC">
      <w:pPr>
        <w:spacing w:before="160"/>
        <w:ind w:right="-2"/>
        <w:jc w:val="center"/>
        <w:rPr>
          <w:b/>
          <w:color w:val="000000"/>
          <w:sz w:val="24"/>
          <w:szCs w:val="24"/>
        </w:rPr>
      </w:pPr>
      <w:r w:rsidRPr="00A067E5">
        <w:rPr>
          <w:rFonts w:eastAsia="Calibri"/>
          <w:b/>
          <w:color w:val="000000"/>
          <w:sz w:val="24"/>
          <w:szCs w:val="24"/>
        </w:rPr>
        <w:t>ANEXO</w:t>
      </w:r>
      <w:r w:rsidRPr="00A067E5">
        <w:rPr>
          <w:b/>
          <w:color w:val="000000"/>
          <w:sz w:val="24"/>
          <w:szCs w:val="24"/>
        </w:rPr>
        <w:t xml:space="preserve"> V</w:t>
      </w:r>
    </w:p>
    <w:p w:rsidR="00093BFC" w:rsidRDefault="00093BFC" w:rsidP="00093BFC">
      <w:pPr>
        <w:spacing w:before="160" w:after="240"/>
        <w:ind w:right="-2"/>
        <w:jc w:val="center"/>
        <w:rPr>
          <w:b/>
          <w:color w:val="000000"/>
          <w:sz w:val="24"/>
          <w:szCs w:val="24"/>
        </w:rPr>
      </w:pPr>
      <w:r w:rsidRPr="00A067E5">
        <w:rPr>
          <w:b/>
          <w:color w:val="000000"/>
          <w:sz w:val="24"/>
          <w:szCs w:val="24"/>
        </w:rPr>
        <w:t>(MODELO)</w:t>
      </w:r>
    </w:p>
    <w:p w:rsidR="00E96DEE" w:rsidRPr="00A067E5" w:rsidRDefault="00E96DEE" w:rsidP="00093BFC">
      <w:pPr>
        <w:spacing w:before="160" w:after="240"/>
        <w:ind w:right="-2"/>
        <w:jc w:val="center"/>
        <w:rPr>
          <w:color w:val="000000"/>
          <w:sz w:val="24"/>
          <w:szCs w:val="24"/>
        </w:rPr>
      </w:pPr>
    </w:p>
    <w:p w:rsidR="00093BFC" w:rsidRPr="00A067E5" w:rsidRDefault="00093BFC" w:rsidP="00093BFC">
      <w:pPr>
        <w:suppressAutoHyphens w:val="0"/>
        <w:autoSpaceDE w:val="0"/>
        <w:autoSpaceDN w:val="0"/>
        <w:adjustRightInd w:val="0"/>
        <w:jc w:val="center"/>
        <w:rPr>
          <w:b/>
          <w:color w:val="000000"/>
          <w:sz w:val="24"/>
          <w:szCs w:val="24"/>
          <w:lang w:eastAsia="pt-BR"/>
        </w:rPr>
      </w:pPr>
      <w:r w:rsidRPr="00A067E5">
        <w:rPr>
          <w:b/>
          <w:color w:val="000000"/>
          <w:sz w:val="24"/>
          <w:szCs w:val="24"/>
          <w:lang w:eastAsia="pt-BR"/>
        </w:rPr>
        <w:t>DECLARAÇÃO DE IDONEIDADE</w:t>
      </w:r>
    </w:p>
    <w:p w:rsidR="00093BFC" w:rsidRPr="00A067E5" w:rsidRDefault="00093BFC" w:rsidP="00093BFC">
      <w:pPr>
        <w:suppressAutoHyphens w:val="0"/>
        <w:autoSpaceDE w:val="0"/>
        <w:autoSpaceDN w:val="0"/>
        <w:adjustRightInd w:val="0"/>
        <w:spacing w:line="276" w:lineRule="auto"/>
        <w:jc w:val="both"/>
        <w:rPr>
          <w:color w:val="000000"/>
          <w:sz w:val="24"/>
          <w:szCs w:val="24"/>
          <w:lang w:eastAsia="pt-BR"/>
        </w:rPr>
      </w:pPr>
    </w:p>
    <w:p w:rsidR="00093BFC" w:rsidRPr="00A067E5" w:rsidRDefault="00093BFC" w:rsidP="00093BFC">
      <w:pPr>
        <w:suppressAutoHyphens w:val="0"/>
        <w:autoSpaceDE w:val="0"/>
        <w:autoSpaceDN w:val="0"/>
        <w:adjustRightInd w:val="0"/>
        <w:spacing w:line="276" w:lineRule="auto"/>
        <w:jc w:val="both"/>
        <w:rPr>
          <w:color w:val="000000"/>
          <w:sz w:val="24"/>
          <w:szCs w:val="24"/>
          <w:lang w:eastAsia="pt-BR"/>
        </w:rPr>
      </w:pPr>
      <w:r w:rsidRPr="00A067E5">
        <w:rPr>
          <w:color w:val="000000"/>
          <w:sz w:val="24"/>
          <w:szCs w:val="24"/>
          <w:lang w:eastAsia="pt-BR"/>
        </w:rPr>
        <w:t>À</w:t>
      </w:r>
    </w:p>
    <w:p w:rsidR="00093BFC" w:rsidRPr="00A067E5" w:rsidRDefault="00093BFC" w:rsidP="00093BFC">
      <w:pPr>
        <w:suppressAutoHyphens w:val="0"/>
        <w:autoSpaceDE w:val="0"/>
        <w:autoSpaceDN w:val="0"/>
        <w:adjustRightInd w:val="0"/>
        <w:spacing w:line="276" w:lineRule="auto"/>
        <w:jc w:val="both"/>
        <w:rPr>
          <w:color w:val="000000"/>
          <w:sz w:val="24"/>
          <w:szCs w:val="24"/>
          <w:lang w:eastAsia="pt-BR"/>
        </w:rPr>
      </w:pPr>
      <w:r w:rsidRPr="00A067E5">
        <w:rPr>
          <w:color w:val="000000"/>
          <w:sz w:val="24"/>
          <w:szCs w:val="24"/>
          <w:lang w:eastAsia="pt-BR"/>
        </w:rPr>
        <w:t>Prefeitura de Municipal de Santa Bárbara do Monte Verde</w:t>
      </w:r>
    </w:p>
    <w:p w:rsidR="00093BFC" w:rsidRPr="00A067E5" w:rsidRDefault="00093BFC" w:rsidP="00093BFC">
      <w:pPr>
        <w:suppressAutoHyphens w:val="0"/>
        <w:autoSpaceDE w:val="0"/>
        <w:autoSpaceDN w:val="0"/>
        <w:adjustRightInd w:val="0"/>
        <w:spacing w:line="276" w:lineRule="auto"/>
        <w:jc w:val="both"/>
        <w:rPr>
          <w:color w:val="000000"/>
          <w:sz w:val="24"/>
          <w:szCs w:val="24"/>
          <w:lang w:eastAsia="pt-BR"/>
        </w:rPr>
      </w:pPr>
      <w:r w:rsidRPr="00A067E5">
        <w:rPr>
          <w:color w:val="000000"/>
          <w:sz w:val="24"/>
          <w:szCs w:val="24"/>
          <w:lang w:eastAsia="pt-BR"/>
        </w:rPr>
        <w:t>Comissão Permanente de Licitações e Julgamento</w:t>
      </w:r>
    </w:p>
    <w:p w:rsidR="00093BFC" w:rsidRPr="00A067E5" w:rsidRDefault="00093BFC" w:rsidP="00093BFC">
      <w:pPr>
        <w:spacing w:line="200" w:lineRule="atLeast"/>
        <w:rPr>
          <w:rFonts w:eastAsia="Calibri"/>
          <w:color w:val="000000"/>
          <w:sz w:val="24"/>
          <w:szCs w:val="24"/>
        </w:rPr>
      </w:pPr>
      <w:r w:rsidRPr="00A067E5">
        <w:rPr>
          <w:rFonts w:eastAsia="Calibri"/>
          <w:color w:val="000000"/>
          <w:sz w:val="24"/>
          <w:szCs w:val="24"/>
        </w:rPr>
        <w:t>Pregão Presencial nº ___/____</w:t>
      </w:r>
    </w:p>
    <w:p w:rsidR="00093BFC" w:rsidRPr="00A067E5" w:rsidRDefault="00093BFC" w:rsidP="00093BFC">
      <w:pPr>
        <w:suppressAutoHyphens w:val="0"/>
        <w:autoSpaceDE w:val="0"/>
        <w:autoSpaceDN w:val="0"/>
        <w:adjustRightInd w:val="0"/>
        <w:spacing w:line="276" w:lineRule="auto"/>
        <w:jc w:val="both"/>
        <w:rPr>
          <w:color w:val="000000"/>
          <w:sz w:val="24"/>
          <w:szCs w:val="24"/>
          <w:lang w:eastAsia="pt-BR"/>
        </w:rPr>
      </w:pPr>
    </w:p>
    <w:p w:rsidR="00093BFC" w:rsidRPr="00A067E5" w:rsidRDefault="00093BFC" w:rsidP="00093BFC">
      <w:pPr>
        <w:suppressAutoHyphens w:val="0"/>
        <w:autoSpaceDE w:val="0"/>
        <w:autoSpaceDN w:val="0"/>
        <w:adjustRightInd w:val="0"/>
        <w:spacing w:line="276" w:lineRule="auto"/>
        <w:jc w:val="both"/>
        <w:rPr>
          <w:color w:val="000000"/>
          <w:sz w:val="24"/>
          <w:szCs w:val="24"/>
          <w:lang w:eastAsia="pt-BR"/>
        </w:rPr>
      </w:pPr>
    </w:p>
    <w:p w:rsidR="00093BFC" w:rsidRPr="00A067E5" w:rsidRDefault="00093BFC" w:rsidP="00093BFC">
      <w:pPr>
        <w:suppressAutoHyphens w:val="0"/>
        <w:autoSpaceDE w:val="0"/>
        <w:autoSpaceDN w:val="0"/>
        <w:adjustRightInd w:val="0"/>
        <w:spacing w:before="240" w:line="276" w:lineRule="auto"/>
        <w:ind w:firstLine="708"/>
        <w:jc w:val="both"/>
        <w:rPr>
          <w:color w:val="000000"/>
          <w:sz w:val="24"/>
          <w:szCs w:val="24"/>
          <w:lang w:eastAsia="pt-BR"/>
        </w:rPr>
      </w:pPr>
      <w:r w:rsidRPr="00A067E5">
        <w:rPr>
          <w:color w:val="000000"/>
          <w:sz w:val="24"/>
          <w:szCs w:val="24"/>
        </w:rPr>
        <w:t>A empresa __________________, inscrita no CNPJ n.º ________________, com sede a ____________________</w:t>
      </w:r>
      <w:r w:rsidRPr="00A067E5">
        <w:rPr>
          <w:color w:val="000000"/>
          <w:sz w:val="24"/>
          <w:szCs w:val="24"/>
          <w:lang w:eastAsia="pt-BR"/>
        </w:rPr>
        <w:t>, através de seu Diretor ou Representante Legal, (Nome/CI), declara, sob as penas da Lei, que:</w:t>
      </w:r>
    </w:p>
    <w:p w:rsidR="00093BFC" w:rsidRPr="00A067E5" w:rsidRDefault="00093BFC" w:rsidP="00093BFC">
      <w:pPr>
        <w:suppressAutoHyphens w:val="0"/>
        <w:autoSpaceDE w:val="0"/>
        <w:autoSpaceDN w:val="0"/>
        <w:adjustRightInd w:val="0"/>
        <w:spacing w:before="240" w:line="276" w:lineRule="auto"/>
        <w:jc w:val="both"/>
        <w:rPr>
          <w:color w:val="000000"/>
          <w:sz w:val="24"/>
          <w:szCs w:val="24"/>
          <w:lang w:eastAsia="pt-BR"/>
        </w:rPr>
      </w:pPr>
      <w:r w:rsidRPr="00A067E5">
        <w:rPr>
          <w:color w:val="000000"/>
          <w:sz w:val="24"/>
          <w:szCs w:val="24"/>
          <w:lang w:eastAsia="pt-BR"/>
        </w:rPr>
        <w:t>a) Não foi declarada inidônea por ato do Poder Público;</w:t>
      </w:r>
    </w:p>
    <w:p w:rsidR="00093BFC" w:rsidRPr="00A067E5" w:rsidRDefault="00093BFC" w:rsidP="00093BFC">
      <w:pPr>
        <w:suppressAutoHyphens w:val="0"/>
        <w:autoSpaceDE w:val="0"/>
        <w:autoSpaceDN w:val="0"/>
        <w:adjustRightInd w:val="0"/>
        <w:spacing w:before="240" w:line="276" w:lineRule="auto"/>
        <w:jc w:val="both"/>
        <w:rPr>
          <w:color w:val="000000"/>
          <w:sz w:val="24"/>
          <w:szCs w:val="24"/>
          <w:lang w:eastAsia="pt-BR"/>
        </w:rPr>
      </w:pPr>
      <w:r w:rsidRPr="00A067E5">
        <w:rPr>
          <w:color w:val="000000"/>
          <w:sz w:val="24"/>
          <w:szCs w:val="24"/>
          <w:lang w:eastAsia="pt-BR"/>
        </w:rPr>
        <w:t>b) Não está impedido de transacionar com a Administração Pública;</w:t>
      </w:r>
    </w:p>
    <w:p w:rsidR="00093BFC" w:rsidRPr="00A067E5" w:rsidRDefault="00093BFC" w:rsidP="00093BFC">
      <w:pPr>
        <w:suppressAutoHyphens w:val="0"/>
        <w:autoSpaceDE w:val="0"/>
        <w:autoSpaceDN w:val="0"/>
        <w:adjustRightInd w:val="0"/>
        <w:spacing w:before="240" w:line="276" w:lineRule="auto"/>
        <w:jc w:val="both"/>
        <w:rPr>
          <w:color w:val="000000"/>
          <w:sz w:val="24"/>
          <w:szCs w:val="24"/>
          <w:lang w:eastAsia="pt-BR"/>
        </w:rPr>
      </w:pPr>
      <w:r w:rsidRPr="00A067E5">
        <w:rPr>
          <w:color w:val="000000"/>
          <w:sz w:val="24"/>
          <w:szCs w:val="24"/>
          <w:lang w:eastAsia="pt-BR"/>
        </w:rPr>
        <w:t>c) Não foi apenada com rescisão de contrato, quer por deficiência dos serviços, quer por outro</w:t>
      </w:r>
    </w:p>
    <w:p w:rsidR="00093BFC" w:rsidRPr="00A067E5" w:rsidRDefault="00093BFC" w:rsidP="00093BFC">
      <w:pPr>
        <w:suppressAutoHyphens w:val="0"/>
        <w:autoSpaceDE w:val="0"/>
        <w:autoSpaceDN w:val="0"/>
        <w:adjustRightInd w:val="0"/>
        <w:spacing w:before="240" w:line="276" w:lineRule="auto"/>
        <w:jc w:val="both"/>
        <w:rPr>
          <w:color w:val="000000"/>
          <w:sz w:val="24"/>
          <w:szCs w:val="24"/>
          <w:lang w:eastAsia="pt-BR"/>
        </w:rPr>
      </w:pPr>
      <w:r w:rsidRPr="00A067E5">
        <w:rPr>
          <w:color w:val="000000"/>
          <w:sz w:val="24"/>
          <w:szCs w:val="24"/>
          <w:lang w:eastAsia="pt-BR"/>
        </w:rPr>
        <w:t>motivo igualmente grave, no transcorrer dos últimos 5 (cinco) anos;</w:t>
      </w:r>
    </w:p>
    <w:p w:rsidR="00093BFC" w:rsidRPr="00A067E5" w:rsidRDefault="00093BFC" w:rsidP="00093BFC">
      <w:pPr>
        <w:suppressAutoHyphens w:val="0"/>
        <w:autoSpaceDE w:val="0"/>
        <w:autoSpaceDN w:val="0"/>
        <w:adjustRightInd w:val="0"/>
        <w:spacing w:before="240" w:line="276" w:lineRule="auto"/>
        <w:jc w:val="both"/>
        <w:rPr>
          <w:color w:val="000000"/>
          <w:sz w:val="24"/>
          <w:szCs w:val="24"/>
          <w:lang w:eastAsia="pt-BR"/>
        </w:rPr>
      </w:pPr>
      <w:r w:rsidRPr="00A067E5">
        <w:rPr>
          <w:color w:val="000000"/>
          <w:sz w:val="24"/>
          <w:szCs w:val="24"/>
          <w:lang w:eastAsia="pt-BR"/>
        </w:rPr>
        <w:t>d) Não incorre nas demais condições impeditivas previstas na Lei Federal nº 8.666/93 e</w:t>
      </w:r>
    </w:p>
    <w:p w:rsidR="00093BFC" w:rsidRPr="00A067E5" w:rsidRDefault="00093BFC" w:rsidP="00093BFC">
      <w:pPr>
        <w:suppressAutoHyphens w:val="0"/>
        <w:autoSpaceDE w:val="0"/>
        <w:autoSpaceDN w:val="0"/>
        <w:adjustRightInd w:val="0"/>
        <w:spacing w:before="240" w:line="276" w:lineRule="auto"/>
        <w:jc w:val="both"/>
        <w:rPr>
          <w:color w:val="000000"/>
          <w:sz w:val="24"/>
          <w:szCs w:val="24"/>
          <w:lang w:eastAsia="pt-BR"/>
        </w:rPr>
      </w:pPr>
      <w:r w:rsidRPr="00A067E5">
        <w:rPr>
          <w:color w:val="000000"/>
          <w:sz w:val="24"/>
          <w:szCs w:val="24"/>
          <w:lang w:eastAsia="pt-BR"/>
        </w:rPr>
        <w:t>alterações posteriores, bem como no artigo 2º da Lei Municipal nº 5.188/16 .</w:t>
      </w:r>
    </w:p>
    <w:p w:rsidR="00093BFC" w:rsidRPr="00A067E5" w:rsidRDefault="00093BFC" w:rsidP="00093BFC">
      <w:pPr>
        <w:suppressAutoHyphens w:val="0"/>
        <w:autoSpaceDE w:val="0"/>
        <w:autoSpaceDN w:val="0"/>
        <w:adjustRightInd w:val="0"/>
        <w:spacing w:before="240"/>
        <w:ind w:firstLine="708"/>
        <w:rPr>
          <w:color w:val="000000"/>
          <w:sz w:val="24"/>
          <w:szCs w:val="24"/>
          <w:lang w:eastAsia="pt-BR"/>
        </w:rPr>
      </w:pPr>
      <w:r w:rsidRPr="00A067E5">
        <w:rPr>
          <w:color w:val="000000"/>
          <w:sz w:val="24"/>
          <w:szCs w:val="24"/>
          <w:lang w:eastAsia="pt-BR"/>
        </w:rPr>
        <w:t>Por ser expressão de verdade, firmo a presente.</w:t>
      </w:r>
    </w:p>
    <w:p w:rsidR="00093BFC" w:rsidRPr="00A067E5" w:rsidRDefault="00093BFC" w:rsidP="00093BFC">
      <w:pPr>
        <w:suppressAutoHyphens w:val="0"/>
        <w:autoSpaceDE w:val="0"/>
        <w:autoSpaceDN w:val="0"/>
        <w:adjustRightInd w:val="0"/>
        <w:spacing w:before="240"/>
        <w:ind w:firstLine="708"/>
        <w:rPr>
          <w:color w:val="000000"/>
          <w:sz w:val="24"/>
          <w:szCs w:val="24"/>
          <w:lang w:eastAsia="pt-BR"/>
        </w:rPr>
      </w:pPr>
    </w:p>
    <w:p w:rsidR="00093BFC" w:rsidRPr="00A067E5" w:rsidRDefault="00093BFC" w:rsidP="00093BFC">
      <w:pPr>
        <w:suppressAutoHyphens w:val="0"/>
        <w:autoSpaceDE w:val="0"/>
        <w:autoSpaceDN w:val="0"/>
        <w:adjustRightInd w:val="0"/>
        <w:rPr>
          <w:color w:val="000000"/>
          <w:sz w:val="24"/>
          <w:szCs w:val="24"/>
          <w:lang w:eastAsia="pt-BR"/>
        </w:rPr>
      </w:pPr>
      <w:r w:rsidRPr="00A067E5">
        <w:rPr>
          <w:color w:val="000000"/>
          <w:sz w:val="24"/>
          <w:szCs w:val="24"/>
          <w:lang w:eastAsia="pt-BR"/>
        </w:rPr>
        <w:t>_________________, em _______ de _____________ de 20__.</w:t>
      </w: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 Nome, Cargo e Assinatura do Representante Legal)</w:t>
      </w: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(Dados da Declarante:</w:t>
      </w: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(Razão Social e Carimbo do CNPJ)</w:t>
      </w:r>
    </w:p>
    <w:p w:rsidR="00093BFC" w:rsidRPr="00A067E5" w:rsidRDefault="00093BFC" w:rsidP="00093BFC">
      <w:pPr>
        <w:suppressAutoHyphens w:val="0"/>
        <w:autoSpaceDE w:val="0"/>
        <w:autoSpaceDN w:val="0"/>
        <w:adjustRightInd w:val="0"/>
        <w:jc w:val="center"/>
        <w:rPr>
          <w:b/>
          <w:color w:val="000000"/>
          <w:sz w:val="24"/>
          <w:szCs w:val="24"/>
        </w:rPr>
      </w:pPr>
    </w:p>
    <w:p w:rsidR="00093BFC" w:rsidRPr="00A067E5" w:rsidRDefault="00093BFC" w:rsidP="00093BFC">
      <w:pPr>
        <w:suppressAutoHyphens w:val="0"/>
        <w:autoSpaceDE w:val="0"/>
        <w:autoSpaceDN w:val="0"/>
        <w:adjustRightInd w:val="0"/>
        <w:jc w:val="center"/>
        <w:rPr>
          <w:b/>
          <w:color w:val="000000"/>
          <w:sz w:val="24"/>
          <w:szCs w:val="24"/>
        </w:rPr>
      </w:pPr>
    </w:p>
    <w:p w:rsidR="00093BFC" w:rsidRDefault="00093BFC" w:rsidP="00093BFC">
      <w:pPr>
        <w:pStyle w:val="xl51"/>
        <w:widowControl w:val="0"/>
        <w:tabs>
          <w:tab w:val="left" w:pos="851"/>
          <w:tab w:val="left" w:pos="1701"/>
          <w:tab w:val="left" w:pos="2552"/>
          <w:tab w:val="left" w:pos="3402"/>
          <w:tab w:val="left" w:pos="4253"/>
          <w:tab w:val="left" w:pos="5103"/>
        </w:tabs>
        <w:spacing w:before="160" w:after="120"/>
        <w:ind w:right="-2"/>
        <w:rPr>
          <w:color w:val="000000"/>
          <w:sz w:val="24"/>
          <w:szCs w:val="24"/>
        </w:rPr>
      </w:pPr>
    </w:p>
    <w:p w:rsidR="00D059A5" w:rsidRDefault="00D059A5" w:rsidP="00192020">
      <w:pPr>
        <w:spacing w:line="200" w:lineRule="atLeast"/>
        <w:jc w:val="center"/>
        <w:rPr>
          <w:rFonts w:eastAsia="Calibri"/>
          <w:b/>
          <w:sz w:val="24"/>
          <w:szCs w:val="24"/>
        </w:rPr>
      </w:pPr>
    </w:p>
    <w:p w:rsidR="00192020" w:rsidRPr="00D85F70" w:rsidRDefault="00192020" w:rsidP="00192020">
      <w:pPr>
        <w:spacing w:line="200" w:lineRule="atLeast"/>
        <w:jc w:val="center"/>
        <w:rPr>
          <w:rFonts w:eastAsia="Calibri"/>
          <w:b/>
          <w:sz w:val="24"/>
          <w:szCs w:val="24"/>
        </w:rPr>
      </w:pPr>
      <w:r w:rsidRPr="00D85F70">
        <w:rPr>
          <w:rFonts w:eastAsia="Calibri"/>
          <w:b/>
          <w:sz w:val="24"/>
          <w:szCs w:val="24"/>
        </w:rPr>
        <w:lastRenderedPageBreak/>
        <w:t xml:space="preserve">PROCESSO LICITATÓRIO Nº </w:t>
      </w:r>
      <w:r>
        <w:rPr>
          <w:rFonts w:eastAsia="Calibri"/>
          <w:b/>
          <w:sz w:val="24"/>
          <w:szCs w:val="24"/>
        </w:rPr>
        <w:t>0</w:t>
      </w:r>
      <w:r w:rsidR="00AC7D4E">
        <w:rPr>
          <w:rFonts w:eastAsia="Calibri"/>
          <w:b/>
          <w:sz w:val="24"/>
          <w:szCs w:val="24"/>
        </w:rPr>
        <w:t>52/2022</w:t>
      </w:r>
    </w:p>
    <w:p w:rsidR="00192020" w:rsidRPr="00D85F70" w:rsidRDefault="00192020" w:rsidP="00192020">
      <w:pPr>
        <w:spacing w:line="200" w:lineRule="atLeast"/>
        <w:jc w:val="center"/>
        <w:rPr>
          <w:rFonts w:eastAsia="Calibri"/>
          <w:b/>
          <w:sz w:val="24"/>
          <w:szCs w:val="24"/>
        </w:rPr>
      </w:pPr>
      <w:r w:rsidRPr="00D85F70">
        <w:rPr>
          <w:rFonts w:eastAsia="Calibri"/>
          <w:b/>
          <w:sz w:val="24"/>
          <w:szCs w:val="24"/>
        </w:rPr>
        <w:t xml:space="preserve">PREGÃO PRESENCIAL Nº </w:t>
      </w:r>
      <w:r>
        <w:rPr>
          <w:rFonts w:eastAsia="Calibri"/>
          <w:b/>
          <w:sz w:val="24"/>
          <w:szCs w:val="24"/>
        </w:rPr>
        <w:t>01</w:t>
      </w:r>
      <w:r w:rsidR="00AC7D4E">
        <w:rPr>
          <w:rFonts w:eastAsia="Calibri"/>
          <w:b/>
          <w:sz w:val="24"/>
          <w:szCs w:val="24"/>
        </w:rPr>
        <w:t>6/2022</w:t>
      </w:r>
    </w:p>
    <w:p w:rsidR="00093BFC" w:rsidRPr="00A067E5" w:rsidRDefault="00093BFC" w:rsidP="00093BFC">
      <w:pPr>
        <w:spacing w:before="160"/>
        <w:ind w:right="-2"/>
        <w:jc w:val="center"/>
        <w:rPr>
          <w:b/>
          <w:color w:val="000000"/>
          <w:sz w:val="24"/>
          <w:szCs w:val="24"/>
        </w:rPr>
      </w:pPr>
      <w:r w:rsidRPr="00A067E5">
        <w:rPr>
          <w:rFonts w:eastAsia="Calibri"/>
          <w:b/>
          <w:color w:val="000000"/>
          <w:sz w:val="24"/>
          <w:szCs w:val="24"/>
        </w:rPr>
        <w:t>ANEXO</w:t>
      </w:r>
      <w:r w:rsidRPr="00A067E5">
        <w:rPr>
          <w:b/>
          <w:color w:val="000000"/>
          <w:sz w:val="24"/>
          <w:szCs w:val="24"/>
        </w:rPr>
        <w:t xml:space="preserve"> VI</w:t>
      </w:r>
    </w:p>
    <w:p w:rsidR="00093BFC" w:rsidRDefault="00093BFC" w:rsidP="00093BFC">
      <w:pPr>
        <w:spacing w:before="160" w:after="240"/>
        <w:ind w:right="-2"/>
        <w:jc w:val="center"/>
        <w:rPr>
          <w:b/>
          <w:color w:val="000000"/>
          <w:sz w:val="24"/>
          <w:szCs w:val="24"/>
        </w:rPr>
      </w:pPr>
      <w:r w:rsidRPr="00A067E5">
        <w:rPr>
          <w:b/>
          <w:color w:val="000000"/>
          <w:sz w:val="24"/>
          <w:szCs w:val="24"/>
        </w:rPr>
        <w:t>(MODELO)</w:t>
      </w:r>
    </w:p>
    <w:p w:rsidR="00E96DEE" w:rsidRDefault="00E96DEE" w:rsidP="00093BFC">
      <w:pPr>
        <w:spacing w:before="160" w:after="240"/>
        <w:ind w:right="-2"/>
        <w:jc w:val="center"/>
        <w:rPr>
          <w:b/>
          <w:color w:val="000000"/>
          <w:sz w:val="24"/>
          <w:szCs w:val="24"/>
        </w:rPr>
      </w:pPr>
    </w:p>
    <w:p w:rsidR="00093BFC" w:rsidRPr="00A067E5" w:rsidRDefault="00093BFC" w:rsidP="00093BFC">
      <w:pPr>
        <w:pStyle w:val="xl51"/>
        <w:widowControl w:val="0"/>
        <w:tabs>
          <w:tab w:val="left" w:pos="851"/>
          <w:tab w:val="left" w:pos="1701"/>
          <w:tab w:val="left" w:pos="2552"/>
          <w:tab w:val="left" w:pos="3402"/>
          <w:tab w:val="left" w:pos="4253"/>
          <w:tab w:val="left" w:pos="5103"/>
        </w:tabs>
        <w:spacing w:before="160" w:after="120"/>
        <w:ind w:right="-2"/>
        <w:rPr>
          <w:color w:val="000000"/>
          <w:sz w:val="24"/>
          <w:szCs w:val="24"/>
        </w:rPr>
      </w:pPr>
      <w:r w:rsidRPr="00A067E5">
        <w:rPr>
          <w:color w:val="000000"/>
          <w:sz w:val="24"/>
          <w:szCs w:val="24"/>
        </w:rPr>
        <w:t>DECLARAÇÃO INEXISTÊNCIA DE FATO IMPEDITIVO DA HABILITAÇÃO</w:t>
      </w:r>
    </w:p>
    <w:p w:rsidR="00093BFC" w:rsidRPr="00A067E5" w:rsidRDefault="00093BFC" w:rsidP="00093BFC">
      <w:pPr>
        <w:pStyle w:val="Recuodecorpodetexto2"/>
        <w:tabs>
          <w:tab w:val="left" w:pos="567"/>
        </w:tabs>
        <w:spacing w:before="160"/>
        <w:ind w:left="0" w:right="-2"/>
        <w:rPr>
          <w:b/>
          <w:i/>
          <w:color w:val="000000"/>
        </w:rPr>
      </w:pPr>
    </w:p>
    <w:p w:rsidR="00093BFC" w:rsidRPr="00A067E5" w:rsidRDefault="00093BFC" w:rsidP="00093BFC">
      <w:pPr>
        <w:spacing w:before="160" w:after="120" w:line="360" w:lineRule="auto"/>
        <w:ind w:right="-2"/>
        <w:jc w:val="both"/>
        <w:rPr>
          <w:color w:val="000000"/>
          <w:sz w:val="24"/>
          <w:szCs w:val="24"/>
        </w:rPr>
      </w:pPr>
      <w:r w:rsidRPr="00A067E5">
        <w:rPr>
          <w:color w:val="000000"/>
          <w:sz w:val="24"/>
          <w:szCs w:val="24"/>
        </w:rPr>
        <w:tab/>
      </w:r>
      <w:r w:rsidRPr="00A067E5">
        <w:rPr>
          <w:color w:val="000000"/>
          <w:sz w:val="24"/>
          <w:szCs w:val="24"/>
        </w:rPr>
        <w:tab/>
        <w:t>(Nome da Empresa).................................,CNPJ .............................., sediada....................................................................... (endereço completo)........................., declara, sob as penas da Lei, que até a presente data inexistem fatos impeditivos para sua habilitação no presente processo licitatório,  Licitação n.º _______ - Modalidade Pregão nº. ________, ciente da obrigatoriedade de declarar ocorrências posteriores.</w:t>
      </w:r>
    </w:p>
    <w:p w:rsidR="00093BFC" w:rsidRPr="00A067E5" w:rsidRDefault="00093BFC" w:rsidP="00093BFC">
      <w:pPr>
        <w:tabs>
          <w:tab w:val="left" w:pos="851"/>
          <w:tab w:val="left" w:pos="1701"/>
          <w:tab w:val="left" w:pos="2552"/>
          <w:tab w:val="left" w:pos="3402"/>
          <w:tab w:val="left" w:pos="4253"/>
          <w:tab w:val="left" w:pos="5103"/>
        </w:tabs>
        <w:spacing w:before="160" w:after="120"/>
        <w:ind w:right="-2"/>
        <w:jc w:val="both"/>
        <w:rPr>
          <w:color w:val="000000"/>
          <w:sz w:val="24"/>
          <w:szCs w:val="24"/>
        </w:rPr>
      </w:pPr>
    </w:p>
    <w:p w:rsidR="00093BFC" w:rsidRPr="00A067E5" w:rsidRDefault="00093BFC" w:rsidP="00093BFC">
      <w:pPr>
        <w:suppressAutoHyphens w:val="0"/>
        <w:autoSpaceDE w:val="0"/>
        <w:autoSpaceDN w:val="0"/>
        <w:adjustRightInd w:val="0"/>
        <w:rPr>
          <w:color w:val="000000"/>
          <w:sz w:val="24"/>
          <w:szCs w:val="24"/>
          <w:lang w:eastAsia="pt-BR"/>
        </w:rPr>
      </w:pPr>
      <w:r w:rsidRPr="00A067E5">
        <w:rPr>
          <w:color w:val="000000"/>
          <w:sz w:val="24"/>
          <w:szCs w:val="24"/>
        </w:rPr>
        <w:tab/>
      </w:r>
      <w:r w:rsidRPr="00A067E5">
        <w:rPr>
          <w:color w:val="000000"/>
          <w:sz w:val="24"/>
          <w:szCs w:val="24"/>
          <w:lang w:eastAsia="pt-BR"/>
        </w:rPr>
        <w:t>_________________, em _______ de _____________ de 20__.</w:t>
      </w: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 Nome, Cargo e Assinatura do Representante Legal)</w:t>
      </w: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(Dados da Declarante:</w:t>
      </w:r>
    </w:p>
    <w:p w:rsidR="00093BFC" w:rsidRPr="00A067E5" w:rsidRDefault="00093BFC" w:rsidP="00093BFC">
      <w:pPr>
        <w:suppressAutoHyphens w:val="0"/>
        <w:autoSpaceDE w:val="0"/>
        <w:autoSpaceDN w:val="0"/>
        <w:adjustRightInd w:val="0"/>
        <w:jc w:val="center"/>
        <w:rPr>
          <w:b/>
          <w:color w:val="000000"/>
          <w:sz w:val="24"/>
          <w:szCs w:val="24"/>
        </w:rPr>
      </w:pPr>
      <w:r w:rsidRPr="00A067E5">
        <w:rPr>
          <w:color w:val="000000"/>
          <w:sz w:val="24"/>
          <w:szCs w:val="24"/>
          <w:lang w:eastAsia="pt-BR"/>
        </w:rPr>
        <w:t>(Razão Social e Carimbo do CNPJ)</w:t>
      </w:r>
    </w:p>
    <w:p w:rsidR="00093BFC" w:rsidRPr="00A067E5" w:rsidRDefault="00093BFC" w:rsidP="00093BFC">
      <w:pPr>
        <w:tabs>
          <w:tab w:val="left" w:pos="851"/>
          <w:tab w:val="left" w:pos="1701"/>
          <w:tab w:val="left" w:pos="2552"/>
          <w:tab w:val="left" w:pos="3402"/>
          <w:tab w:val="left" w:pos="4253"/>
          <w:tab w:val="left" w:pos="5103"/>
        </w:tabs>
        <w:spacing w:before="160" w:after="120"/>
        <w:ind w:right="-2"/>
        <w:jc w:val="both"/>
        <w:rPr>
          <w:color w:val="000000"/>
          <w:sz w:val="24"/>
          <w:szCs w:val="24"/>
        </w:rPr>
      </w:pPr>
    </w:p>
    <w:p w:rsidR="00093BFC" w:rsidRPr="00A067E5" w:rsidRDefault="00093BFC" w:rsidP="00093BFC">
      <w:pPr>
        <w:spacing w:before="160" w:after="120"/>
        <w:ind w:right="-2"/>
        <w:jc w:val="both"/>
        <w:rPr>
          <w:b/>
          <w:color w:val="000000"/>
          <w:sz w:val="24"/>
          <w:szCs w:val="24"/>
        </w:rPr>
      </w:pPr>
    </w:p>
    <w:p w:rsidR="00093BFC" w:rsidRPr="00A067E5" w:rsidRDefault="00093BFC" w:rsidP="00093BFC">
      <w:pPr>
        <w:spacing w:before="160" w:after="120"/>
        <w:ind w:right="-2"/>
        <w:jc w:val="both"/>
        <w:rPr>
          <w:b/>
          <w:color w:val="000000"/>
          <w:sz w:val="24"/>
          <w:szCs w:val="24"/>
        </w:rPr>
      </w:pPr>
    </w:p>
    <w:p w:rsidR="00093BFC" w:rsidRPr="00A067E5" w:rsidRDefault="00093BFC" w:rsidP="00093BFC">
      <w:pPr>
        <w:spacing w:before="160" w:after="120"/>
        <w:ind w:right="-2"/>
        <w:jc w:val="both"/>
        <w:rPr>
          <w:b/>
          <w:color w:val="000000"/>
          <w:sz w:val="24"/>
          <w:szCs w:val="24"/>
        </w:rPr>
      </w:pPr>
    </w:p>
    <w:p w:rsidR="00093BFC" w:rsidRPr="00A067E5" w:rsidRDefault="00093BFC" w:rsidP="00093BFC">
      <w:pPr>
        <w:spacing w:before="160" w:after="120"/>
        <w:ind w:right="-2"/>
        <w:jc w:val="both"/>
        <w:rPr>
          <w:b/>
          <w:color w:val="000000"/>
          <w:sz w:val="24"/>
          <w:szCs w:val="24"/>
        </w:rPr>
      </w:pPr>
    </w:p>
    <w:p w:rsidR="00093BFC" w:rsidRPr="00A067E5" w:rsidRDefault="00093BFC" w:rsidP="00093BFC">
      <w:pPr>
        <w:spacing w:before="160"/>
        <w:ind w:right="-2"/>
        <w:jc w:val="center"/>
        <w:rPr>
          <w:bCs/>
          <w:color w:val="000000"/>
          <w:sz w:val="24"/>
          <w:szCs w:val="24"/>
        </w:rPr>
      </w:pPr>
    </w:p>
    <w:p w:rsidR="00093BFC" w:rsidRPr="00A067E5" w:rsidRDefault="00093BFC" w:rsidP="00093BFC">
      <w:pPr>
        <w:spacing w:before="160"/>
        <w:ind w:right="-2"/>
        <w:jc w:val="center"/>
        <w:rPr>
          <w:bCs/>
          <w:color w:val="000000"/>
          <w:sz w:val="24"/>
          <w:szCs w:val="24"/>
        </w:rPr>
      </w:pPr>
    </w:p>
    <w:p w:rsidR="00093BFC" w:rsidRPr="00A067E5" w:rsidRDefault="00093BFC" w:rsidP="00093BFC">
      <w:pPr>
        <w:spacing w:before="160"/>
        <w:ind w:right="-2"/>
        <w:jc w:val="center"/>
        <w:rPr>
          <w:bCs/>
          <w:color w:val="000000"/>
          <w:sz w:val="24"/>
          <w:szCs w:val="24"/>
        </w:rPr>
      </w:pPr>
    </w:p>
    <w:p w:rsidR="00093BFC" w:rsidRPr="00A067E5" w:rsidRDefault="00093BFC" w:rsidP="00093BFC">
      <w:pPr>
        <w:spacing w:before="160"/>
        <w:ind w:right="-2"/>
        <w:jc w:val="center"/>
        <w:rPr>
          <w:bCs/>
          <w:color w:val="000000"/>
          <w:sz w:val="24"/>
          <w:szCs w:val="24"/>
        </w:rPr>
      </w:pPr>
    </w:p>
    <w:p w:rsidR="00093BFC" w:rsidRPr="00A067E5" w:rsidRDefault="00093BFC" w:rsidP="00093BFC">
      <w:pPr>
        <w:spacing w:before="160"/>
        <w:ind w:right="-2"/>
        <w:jc w:val="center"/>
        <w:rPr>
          <w:bCs/>
          <w:color w:val="000000"/>
          <w:sz w:val="24"/>
          <w:szCs w:val="24"/>
        </w:rPr>
      </w:pPr>
    </w:p>
    <w:p w:rsidR="00093BFC" w:rsidRPr="00A067E5" w:rsidRDefault="00093BFC" w:rsidP="00093BFC">
      <w:pPr>
        <w:spacing w:before="160"/>
        <w:ind w:right="-2"/>
        <w:jc w:val="center"/>
        <w:rPr>
          <w:bCs/>
          <w:color w:val="000000"/>
          <w:sz w:val="24"/>
          <w:szCs w:val="24"/>
        </w:rPr>
      </w:pPr>
    </w:p>
    <w:p w:rsidR="00093BFC" w:rsidRDefault="00093BFC" w:rsidP="00093BFC">
      <w:pPr>
        <w:spacing w:before="160"/>
        <w:ind w:right="-2"/>
        <w:jc w:val="center"/>
        <w:rPr>
          <w:bCs/>
          <w:color w:val="000000"/>
          <w:sz w:val="24"/>
          <w:szCs w:val="24"/>
        </w:rPr>
      </w:pPr>
    </w:p>
    <w:p w:rsidR="00093BFC" w:rsidRPr="00A067E5" w:rsidRDefault="00093BFC" w:rsidP="00093BFC">
      <w:pPr>
        <w:spacing w:before="160"/>
        <w:ind w:right="-2"/>
        <w:jc w:val="center"/>
        <w:rPr>
          <w:bCs/>
          <w:color w:val="000000"/>
          <w:sz w:val="24"/>
          <w:szCs w:val="24"/>
        </w:rPr>
      </w:pPr>
    </w:p>
    <w:p w:rsidR="00192020" w:rsidRPr="00D85F70" w:rsidRDefault="00192020" w:rsidP="00192020">
      <w:pPr>
        <w:spacing w:line="200" w:lineRule="atLeast"/>
        <w:jc w:val="center"/>
        <w:rPr>
          <w:rFonts w:eastAsia="Calibri"/>
          <w:b/>
          <w:sz w:val="24"/>
          <w:szCs w:val="24"/>
        </w:rPr>
      </w:pPr>
      <w:r w:rsidRPr="00D85F70">
        <w:rPr>
          <w:rFonts w:eastAsia="Calibri"/>
          <w:b/>
          <w:sz w:val="24"/>
          <w:szCs w:val="24"/>
        </w:rPr>
        <w:lastRenderedPageBreak/>
        <w:t xml:space="preserve">PROCESSO LICITATÓRIO Nº </w:t>
      </w:r>
      <w:r>
        <w:rPr>
          <w:rFonts w:eastAsia="Calibri"/>
          <w:b/>
          <w:sz w:val="24"/>
          <w:szCs w:val="24"/>
        </w:rPr>
        <w:t>0</w:t>
      </w:r>
      <w:r w:rsidR="00AC7D4E">
        <w:rPr>
          <w:rFonts w:eastAsia="Calibri"/>
          <w:b/>
          <w:sz w:val="24"/>
          <w:szCs w:val="24"/>
        </w:rPr>
        <w:t>52/2022</w:t>
      </w:r>
    </w:p>
    <w:p w:rsidR="00192020" w:rsidRPr="00D85F70" w:rsidRDefault="00192020" w:rsidP="00192020">
      <w:pPr>
        <w:spacing w:line="200" w:lineRule="atLeast"/>
        <w:jc w:val="center"/>
        <w:rPr>
          <w:rFonts w:eastAsia="Calibri"/>
          <w:b/>
          <w:sz w:val="24"/>
          <w:szCs w:val="24"/>
        </w:rPr>
      </w:pPr>
      <w:r w:rsidRPr="00D85F70">
        <w:rPr>
          <w:rFonts w:eastAsia="Calibri"/>
          <w:b/>
          <w:sz w:val="24"/>
          <w:szCs w:val="24"/>
        </w:rPr>
        <w:t xml:space="preserve">PREGÃO PRESENCIAL Nº </w:t>
      </w:r>
      <w:r>
        <w:rPr>
          <w:rFonts w:eastAsia="Calibri"/>
          <w:b/>
          <w:sz w:val="24"/>
          <w:szCs w:val="24"/>
        </w:rPr>
        <w:t>01</w:t>
      </w:r>
      <w:r w:rsidR="00AC7D4E">
        <w:rPr>
          <w:rFonts w:eastAsia="Calibri"/>
          <w:b/>
          <w:sz w:val="24"/>
          <w:szCs w:val="24"/>
        </w:rPr>
        <w:t>6/2022</w:t>
      </w:r>
    </w:p>
    <w:p w:rsidR="00093BFC" w:rsidRPr="00A067E5" w:rsidRDefault="00093BFC" w:rsidP="00093BFC">
      <w:pPr>
        <w:spacing w:before="160"/>
        <w:ind w:right="-2"/>
        <w:jc w:val="center"/>
        <w:rPr>
          <w:b/>
          <w:color w:val="000000"/>
          <w:sz w:val="24"/>
          <w:szCs w:val="24"/>
        </w:rPr>
      </w:pPr>
      <w:r w:rsidRPr="00A067E5">
        <w:rPr>
          <w:rFonts w:eastAsia="Calibri"/>
          <w:b/>
          <w:color w:val="000000"/>
          <w:sz w:val="24"/>
          <w:szCs w:val="24"/>
        </w:rPr>
        <w:t>ANEXO</w:t>
      </w:r>
      <w:r w:rsidRPr="00A067E5">
        <w:rPr>
          <w:b/>
          <w:color w:val="000000"/>
          <w:sz w:val="24"/>
          <w:szCs w:val="24"/>
        </w:rPr>
        <w:t xml:space="preserve"> VII</w:t>
      </w:r>
    </w:p>
    <w:p w:rsidR="00093BFC" w:rsidRDefault="00093BFC" w:rsidP="00093BFC">
      <w:pPr>
        <w:spacing w:before="160" w:after="240"/>
        <w:ind w:right="-2"/>
        <w:jc w:val="center"/>
        <w:rPr>
          <w:b/>
          <w:color w:val="000000"/>
          <w:sz w:val="24"/>
          <w:szCs w:val="24"/>
        </w:rPr>
      </w:pPr>
      <w:r w:rsidRPr="00A067E5">
        <w:rPr>
          <w:b/>
          <w:color w:val="000000"/>
          <w:sz w:val="24"/>
          <w:szCs w:val="24"/>
        </w:rPr>
        <w:t>(MODELO)</w:t>
      </w:r>
    </w:p>
    <w:p w:rsidR="00240EF8" w:rsidRPr="00A067E5" w:rsidRDefault="00240EF8" w:rsidP="00093BFC">
      <w:pPr>
        <w:spacing w:before="160" w:after="240"/>
        <w:ind w:right="-2"/>
        <w:jc w:val="center"/>
        <w:rPr>
          <w:color w:val="000000"/>
          <w:sz w:val="24"/>
          <w:szCs w:val="24"/>
        </w:rPr>
      </w:pPr>
    </w:p>
    <w:p w:rsidR="00093BFC" w:rsidRPr="00A067E5" w:rsidRDefault="00093BFC" w:rsidP="00093BFC">
      <w:pPr>
        <w:spacing w:before="160"/>
        <w:ind w:right="-2"/>
        <w:jc w:val="center"/>
        <w:rPr>
          <w:b/>
          <w:color w:val="000000"/>
          <w:sz w:val="24"/>
          <w:szCs w:val="24"/>
        </w:rPr>
      </w:pPr>
      <w:r w:rsidRPr="00A067E5">
        <w:rPr>
          <w:b/>
          <w:color w:val="000000"/>
          <w:sz w:val="24"/>
          <w:szCs w:val="24"/>
        </w:rPr>
        <w:t>DECLARAÇÃO PARA MICROEMPRESA E EMPRESA DE PEQUENO PORTE</w:t>
      </w:r>
    </w:p>
    <w:p w:rsidR="00093BFC" w:rsidRPr="00A067E5" w:rsidRDefault="00093BFC" w:rsidP="00093BFC">
      <w:pPr>
        <w:spacing w:before="160"/>
        <w:ind w:right="-2"/>
        <w:jc w:val="center"/>
        <w:rPr>
          <w:b/>
          <w:color w:val="000000"/>
          <w:sz w:val="24"/>
          <w:szCs w:val="24"/>
        </w:rPr>
      </w:pPr>
    </w:p>
    <w:p w:rsidR="00093BFC" w:rsidRPr="00A067E5" w:rsidRDefault="00093BFC" w:rsidP="00093BFC">
      <w:pPr>
        <w:pStyle w:val="Recuodecorpodetexto2"/>
        <w:tabs>
          <w:tab w:val="left" w:pos="567"/>
        </w:tabs>
        <w:spacing w:before="120"/>
        <w:ind w:left="0" w:right="-2"/>
        <w:rPr>
          <w:b/>
          <w:i/>
          <w:color w:val="000000"/>
        </w:rPr>
      </w:pPr>
    </w:p>
    <w:p w:rsidR="00093BFC" w:rsidRPr="00A067E5" w:rsidRDefault="00093BFC" w:rsidP="00093BFC">
      <w:pPr>
        <w:spacing w:before="120" w:after="120" w:line="276" w:lineRule="auto"/>
        <w:ind w:right="-2"/>
        <w:jc w:val="both"/>
        <w:rPr>
          <w:b/>
          <w:snapToGrid w:val="0"/>
          <w:color w:val="000000"/>
          <w:sz w:val="24"/>
          <w:szCs w:val="24"/>
        </w:rPr>
      </w:pPr>
      <w:r w:rsidRPr="00A067E5">
        <w:rPr>
          <w:snapToGrid w:val="0"/>
          <w:color w:val="000000"/>
          <w:sz w:val="24"/>
          <w:szCs w:val="24"/>
        </w:rPr>
        <w:t xml:space="preserve">A empresa _____________________________________________ CNPJ ______________________ com sede à ____________________nº_______, Bairro______________ na cidade de _________________________________, Estado de _____________, neste ato representada pelo (a) Sr.(a) __________________________________, Identidade n.º ___________________, expedida ______________, CPF ________________________, na qualidade de ___(identificar a qualificação: cargo, função, procurador)_________, </w:t>
      </w:r>
      <w:r w:rsidRPr="00A067E5">
        <w:rPr>
          <w:b/>
          <w:snapToGrid w:val="0"/>
          <w:color w:val="000000"/>
          <w:sz w:val="24"/>
          <w:szCs w:val="24"/>
        </w:rPr>
        <w:t xml:space="preserve">DECLARA, </w:t>
      </w:r>
      <w:r w:rsidRPr="00A067E5">
        <w:rPr>
          <w:snapToGrid w:val="0"/>
          <w:color w:val="000000"/>
          <w:sz w:val="24"/>
          <w:szCs w:val="24"/>
        </w:rPr>
        <w:t>sob as penas da lei, que se enquadra como _____________(identificar a situação da empresa ME OU EPP)__________, nos termos do art. 3º da Lei Complementar 123 de 14 de dezembro de 2006, estando apta a usufruir dos benefícios e vantagens legalmente conferidas, esclarecendo que não se enquadra em nenhuma das vedações legais, imposta pelo § 4º do art. 3º da lei citada.</w:t>
      </w:r>
    </w:p>
    <w:p w:rsidR="00093BFC" w:rsidRPr="00A067E5" w:rsidRDefault="00093BFC" w:rsidP="00093BFC">
      <w:pPr>
        <w:spacing w:before="120" w:after="120"/>
        <w:ind w:right="-2"/>
        <w:jc w:val="both"/>
        <w:rPr>
          <w:color w:val="000000"/>
          <w:sz w:val="24"/>
          <w:szCs w:val="24"/>
        </w:rPr>
      </w:pPr>
    </w:p>
    <w:p w:rsidR="00093BFC" w:rsidRPr="00A067E5" w:rsidRDefault="00093BFC" w:rsidP="00093BFC">
      <w:pPr>
        <w:suppressAutoHyphens w:val="0"/>
        <w:autoSpaceDE w:val="0"/>
        <w:autoSpaceDN w:val="0"/>
        <w:adjustRightInd w:val="0"/>
        <w:rPr>
          <w:color w:val="000000"/>
          <w:sz w:val="24"/>
          <w:szCs w:val="24"/>
          <w:lang w:eastAsia="pt-BR"/>
        </w:rPr>
      </w:pPr>
      <w:r w:rsidRPr="00A067E5">
        <w:rPr>
          <w:color w:val="000000"/>
          <w:sz w:val="24"/>
          <w:szCs w:val="24"/>
          <w:lang w:eastAsia="pt-BR"/>
        </w:rPr>
        <w:t>_________________, em _______ de _____________ de 20__.</w:t>
      </w: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 Nome, Cargo e Assinatura do Representante Legal)</w:t>
      </w: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(Dados da Declarante:</w:t>
      </w:r>
    </w:p>
    <w:p w:rsidR="00093BFC" w:rsidRPr="00A067E5" w:rsidRDefault="00093BFC" w:rsidP="00093BFC">
      <w:pPr>
        <w:suppressAutoHyphens w:val="0"/>
        <w:autoSpaceDE w:val="0"/>
        <w:autoSpaceDN w:val="0"/>
        <w:adjustRightInd w:val="0"/>
        <w:jc w:val="center"/>
        <w:rPr>
          <w:b/>
          <w:color w:val="000000"/>
          <w:sz w:val="24"/>
          <w:szCs w:val="24"/>
        </w:rPr>
      </w:pPr>
      <w:r w:rsidRPr="00A067E5">
        <w:rPr>
          <w:color w:val="000000"/>
          <w:sz w:val="24"/>
          <w:szCs w:val="24"/>
          <w:lang w:eastAsia="pt-BR"/>
        </w:rPr>
        <w:t>(Razão Social e Carimbo do CNPJ)</w:t>
      </w:r>
    </w:p>
    <w:p w:rsidR="00093BFC" w:rsidRPr="00A067E5" w:rsidRDefault="00093BFC" w:rsidP="00093BFC">
      <w:pPr>
        <w:spacing w:before="160"/>
        <w:ind w:right="-2"/>
        <w:jc w:val="center"/>
        <w:rPr>
          <w:b/>
          <w:color w:val="000000"/>
          <w:sz w:val="24"/>
          <w:szCs w:val="24"/>
        </w:rPr>
      </w:pPr>
    </w:p>
    <w:p w:rsidR="00093BFC" w:rsidRPr="00A067E5" w:rsidRDefault="00093BFC" w:rsidP="00093BFC">
      <w:pPr>
        <w:spacing w:before="160" w:after="12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Default="00093BFC" w:rsidP="00093BFC">
      <w:pPr>
        <w:spacing w:before="160"/>
        <w:ind w:right="-2"/>
        <w:jc w:val="both"/>
        <w:rPr>
          <w:color w:val="000000"/>
          <w:sz w:val="24"/>
          <w:szCs w:val="24"/>
        </w:rPr>
      </w:pPr>
    </w:p>
    <w:p w:rsidR="00E96DEE" w:rsidRPr="00A067E5" w:rsidRDefault="00E96DEE" w:rsidP="00093BFC">
      <w:pPr>
        <w:spacing w:before="160"/>
        <w:ind w:right="-2"/>
        <w:jc w:val="both"/>
        <w:rPr>
          <w:color w:val="000000"/>
          <w:sz w:val="24"/>
          <w:szCs w:val="24"/>
        </w:rPr>
      </w:pPr>
    </w:p>
    <w:p w:rsidR="00093BFC" w:rsidRDefault="00093BFC" w:rsidP="00093BFC">
      <w:pPr>
        <w:ind w:right="-2"/>
        <w:jc w:val="center"/>
        <w:rPr>
          <w:b/>
          <w:color w:val="000000"/>
          <w:sz w:val="24"/>
          <w:szCs w:val="24"/>
        </w:rPr>
      </w:pPr>
    </w:p>
    <w:p w:rsidR="00192020" w:rsidRPr="00D85F70" w:rsidRDefault="00192020" w:rsidP="00192020">
      <w:pPr>
        <w:spacing w:line="200" w:lineRule="atLeast"/>
        <w:jc w:val="center"/>
        <w:rPr>
          <w:rFonts w:eastAsia="Calibri"/>
          <w:b/>
          <w:sz w:val="24"/>
          <w:szCs w:val="24"/>
        </w:rPr>
      </w:pPr>
      <w:r w:rsidRPr="00D85F70">
        <w:rPr>
          <w:rFonts w:eastAsia="Calibri"/>
          <w:b/>
          <w:sz w:val="24"/>
          <w:szCs w:val="24"/>
        </w:rPr>
        <w:lastRenderedPageBreak/>
        <w:t xml:space="preserve">PROCESSO LICITATÓRIO Nº </w:t>
      </w:r>
      <w:r>
        <w:rPr>
          <w:rFonts w:eastAsia="Calibri"/>
          <w:b/>
          <w:sz w:val="24"/>
          <w:szCs w:val="24"/>
        </w:rPr>
        <w:t>0</w:t>
      </w:r>
      <w:r w:rsidR="00AC7D4E">
        <w:rPr>
          <w:rFonts w:eastAsia="Calibri"/>
          <w:b/>
          <w:sz w:val="24"/>
          <w:szCs w:val="24"/>
        </w:rPr>
        <w:t>52/2022</w:t>
      </w:r>
    </w:p>
    <w:p w:rsidR="00192020" w:rsidRPr="00D85F70" w:rsidRDefault="00192020" w:rsidP="00192020">
      <w:pPr>
        <w:spacing w:line="200" w:lineRule="atLeast"/>
        <w:jc w:val="center"/>
        <w:rPr>
          <w:rFonts w:eastAsia="Calibri"/>
          <w:b/>
          <w:sz w:val="24"/>
          <w:szCs w:val="24"/>
        </w:rPr>
      </w:pPr>
      <w:r w:rsidRPr="00D85F70">
        <w:rPr>
          <w:rFonts w:eastAsia="Calibri"/>
          <w:b/>
          <w:sz w:val="24"/>
          <w:szCs w:val="24"/>
        </w:rPr>
        <w:t xml:space="preserve">PREGÃO PRESENCIAL Nº </w:t>
      </w:r>
      <w:r>
        <w:rPr>
          <w:rFonts w:eastAsia="Calibri"/>
          <w:b/>
          <w:sz w:val="24"/>
          <w:szCs w:val="24"/>
        </w:rPr>
        <w:t>01</w:t>
      </w:r>
      <w:r w:rsidR="00AC7D4E">
        <w:rPr>
          <w:rFonts w:eastAsia="Calibri"/>
          <w:b/>
          <w:sz w:val="24"/>
          <w:szCs w:val="24"/>
        </w:rPr>
        <w:t>6/2022</w:t>
      </w:r>
    </w:p>
    <w:p w:rsidR="00093BFC" w:rsidRPr="00A067E5" w:rsidRDefault="00093BFC" w:rsidP="00093BFC">
      <w:pPr>
        <w:jc w:val="center"/>
        <w:rPr>
          <w:rFonts w:eastAsia="Calibri"/>
          <w:b/>
          <w:color w:val="000000"/>
          <w:sz w:val="24"/>
          <w:szCs w:val="24"/>
        </w:rPr>
      </w:pPr>
    </w:p>
    <w:p w:rsidR="00093BFC" w:rsidRPr="00A067E5" w:rsidRDefault="00093BFC" w:rsidP="00093BFC">
      <w:pPr>
        <w:spacing w:before="160"/>
        <w:ind w:right="-2"/>
        <w:jc w:val="center"/>
        <w:rPr>
          <w:b/>
          <w:color w:val="000000"/>
          <w:sz w:val="24"/>
          <w:szCs w:val="24"/>
        </w:rPr>
      </w:pPr>
      <w:r w:rsidRPr="00A067E5">
        <w:rPr>
          <w:rFonts w:eastAsia="Calibri"/>
          <w:b/>
          <w:color w:val="000000"/>
          <w:sz w:val="24"/>
          <w:szCs w:val="24"/>
        </w:rPr>
        <w:t>ANEXO</w:t>
      </w:r>
      <w:r w:rsidRPr="00A067E5">
        <w:rPr>
          <w:b/>
          <w:color w:val="000000"/>
          <w:sz w:val="24"/>
          <w:szCs w:val="24"/>
        </w:rPr>
        <w:t xml:space="preserve"> VIII</w:t>
      </w:r>
    </w:p>
    <w:p w:rsidR="00093BFC" w:rsidRDefault="00093BFC" w:rsidP="00093BFC">
      <w:pPr>
        <w:spacing w:before="160" w:after="240"/>
        <w:ind w:right="-2"/>
        <w:jc w:val="center"/>
        <w:rPr>
          <w:b/>
          <w:color w:val="000000"/>
          <w:sz w:val="24"/>
          <w:szCs w:val="24"/>
        </w:rPr>
      </w:pPr>
      <w:r w:rsidRPr="00A067E5">
        <w:rPr>
          <w:b/>
          <w:color w:val="000000"/>
          <w:sz w:val="24"/>
          <w:szCs w:val="24"/>
        </w:rPr>
        <w:t>(MODELO)</w:t>
      </w:r>
    </w:p>
    <w:p w:rsidR="00240EF8" w:rsidRPr="00A067E5" w:rsidRDefault="00240EF8" w:rsidP="00093BFC">
      <w:pPr>
        <w:spacing w:before="160" w:after="240"/>
        <w:ind w:right="-2"/>
        <w:jc w:val="center"/>
        <w:rPr>
          <w:color w:val="000000"/>
          <w:sz w:val="24"/>
          <w:szCs w:val="24"/>
        </w:rPr>
      </w:pPr>
    </w:p>
    <w:p w:rsidR="00093BFC" w:rsidRPr="00A067E5" w:rsidRDefault="00093BFC" w:rsidP="00093BFC">
      <w:pPr>
        <w:pStyle w:val="Corpodetexto3"/>
        <w:tabs>
          <w:tab w:val="left" w:pos="2160"/>
        </w:tabs>
        <w:spacing w:before="160"/>
        <w:ind w:right="-2"/>
        <w:jc w:val="center"/>
        <w:rPr>
          <w:b/>
          <w:color w:val="000000"/>
          <w:sz w:val="24"/>
          <w:szCs w:val="24"/>
        </w:rPr>
      </w:pPr>
      <w:r w:rsidRPr="00A067E5">
        <w:rPr>
          <w:b/>
          <w:color w:val="000000"/>
          <w:sz w:val="24"/>
          <w:szCs w:val="24"/>
        </w:rPr>
        <w:t>TERMO DE RENUNCIA</w:t>
      </w:r>
    </w:p>
    <w:p w:rsidR="00093BFC" w:rsidRPr="00A067E5" w:rsidRDefault="00093BFC" w:rsidP="00093BFC">
      <w:pPr>
        <w:pStyle w:val="Corpodetexto3"/>
        <w:tabs>
          <w:tab w:val="left" w:pos="2160"/>
        </w:tabs>
        <w:spacing w:before="160"/>
        <w:ind w:right="-2"/>
        <w:jc w:val="center"/>
        <w:rPr>
          <w:b/>
          <w:color w:val="000000"/>
          <w:sz w:val="24"/>
          <w:szCs w:val="24"/>
        </w:rPr>
      </w:pPr>
    </w:p>
    <w:p w:rsidR="00093BFC" w:rsidRPr="00A067E5" w:rsidRDefault="00093BFC" w:rsidP="00093BFC">
      <w:pPr>
        <w:pStyle w:val="Corpodetexto3"/>
        <w:tabs>
          <w:tab w:val="left" w:pos="2160"/>
        </w:tabs>
        <w:spacing w:before="160" w:line="360" w:lineRule="auto"/>
        <w:ind w:right="-2"/>
        <w:jc w:val="both"/>
        <w:rPr>
          <w:color w:val="000000"/>
          <w:sz w:val="24"/>
          <w:szCs w:val="24"/>
        </w:rPr>
      </w:pPr>
      <w:r w:rsidRPr="00A067E5">
        <w:rPr>
          <w:color w:val="000000"/>
          <w:sz w:val="24"/>
          <w:szCs w:val="24"/>
        </w:rPr>
        <w:tab/>
        <w:t xml:space="preserve">Pelo presente </w:t>
      </w:r>
      <w:r w:rsidRPr="00A067E5">
        <w:rPr>
          <w:b/>
          <w:color w:val="000000"/>
          <w:sz w:val="24"/>
          <w:szCs w:val="24"/>
        </w:rPr>
        <w:t>TERMO</w:t>
      </w:r>
      <w:r w:rsidRPr="00A067E5">
        <w:rPr>
          <w:color w:val="000000"/>
          <w:sz w:val="24"/>
          <w:szCs w:val="24"/>
        </w:rPr>
        <w:t xml:space="preserve"> e para os devidos fins, </w:t>
      </w:r>
      <w:r w:rsidRPr="00A067E5">
        <w:rPr>
          <w:b/>
          <w:color w:val="000000"/>
          <w:sz w:val="24"/>
          <w:szCs w:val="24"/>
        </w:rPr>
        <w:t>RENUNCIO</w:t>
      </w:r>
      <w:r w:rsidRPr="00A067E5">
        <w:rPr>
          <w:color w:val="000000"/>
          <w:sz w:val="24"/>
          <w:szCs w:val="24"/>
        </w:rPr>
        <w:t xml:space="preserve"> ao direito de Interposição de recurso quanto ao resultado da fase de </w:t>
      </w:r>
      <w:r w:rsidRPr="00A067E5">
        <w:rPr>
          <w:b/>
          <w:color w:val="000000"/>
          <w:sz w:val="24"/>
          <w:szCs w:val="24"/>
        </w:rPr>
        <w:t>HABILITAÇÃO DA DOCUMENTAÇÃO</w:t>
      </w:r>
      <w:r w:rsidRPr="00A067E5">
        <w:rPr>
          <w:color w:val="000000"/>
          <w:sz w:val="24"/>
          <w:szCs w:val="24"/>
        </w:rPr>
        <w:t>, item deste Edital</w:t>
      </w:r>
      <w:r w:rsidRPr="00A067E5">
        <w:rPr>
          <w:b/>
          <w:color w:val="000000"/>
          <w:sz w:val="24"/>
          <w:szCs w:val="24"/>
        </w:rPr>
        <w:t>, PROCESSO LICITATÓRIO Nº. __________ PREGÃO PRESENCIAL Nº. _______, PREFEITURA MUNICIPAL DE SANTA BARBARA DO MONTE VERDE – MG</w:t>
      </w:r>
      <w:r w:rsidRPr="00A067E5">
        <w:rPr>
          <w:color w:val="000000"/>
          <w:sz w:val="24"/>
          <w:szCs w:val="24"/>
        </w:rPr>
        <w:t>. Divulgado pela Comissão Permanente de Licitação, em reunião pública de abertura de documentação e propostas, conforme registro em ata da sessão.</w:t>
      </w:r>
    </w:p>
    <w:p w:rsidR="00093BFC" w:rsidRPr="00A067E5" w:rsidRDefault="00093BFC" w:rsidP="00093BFC">
      <w:pPr>
        <w:pStyle w:val="Corpodetexto3"/>
        <w:tabs>
          <w:tab w:val="left" w:pos="2160"/>
        </w:tabs>
        <w:spacing w:before="160"/>
        <w:ind w:right="-2"/>
        <w:rPr>
          <w:color w:val="000000"/>
          <w:sz w:val="24"/>
          <w:szCs w:val="24"/>
        </w:rPr>
      </w:pPr>
    </w:p>
    <w:p w:rsidR="00093BFC" w:rsidRPr="00A067E5" w:rsidRDefault="00093BFC" w:rsidP="00093BFC">
      <w:pPr>
        <w:suppressAutoHyphens w:val="0"/>
        <w:autoSpaceDE w:val="0"/>
        <w:autoSpaceDN w:val="0"/>
        <w:adjustRightInd w:val="0"/>
        <w:rPr>
          <w:color w:val="000000"/>
          <w:sz w:val="24"/>
          <w:szCs w:val="24"/>
          <w:lang w:eastAsia="pt-BR"/>
        </w:rPr>
      </w:pPr>
      <w:r w:rsidRPr="00A067E5">
        <w:rPr>
          <w:color w:val="000000"/>
          <w:sz w:val="24"/>
          <w:szCs w:val="24"/>
          <w:lang w:eastAsia="pt-BR"/>
        </w:rPr>
        <w:t>_________________, em _______ de _____________ de 20__.</w:t>
      </w: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 Nome, Cargo e Assinatura do Representante Legal)</w:t>
      </w: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(Dados da Declarante:</w:t>
      </w:r>
    </w:p>
    <w:p w:rsidR="00093BFC" w:rsidRPr="00A067E5" w:rsidRDefault="00093BFC" w:rsidP="00093BFC">
      <w:pPr>
        <w:suppressAutoHyphens w:val="0"/>
        <w:autoSpaceDE w:val="0"/>
        <w:autoSpaceDN w:val="0"/>
        <w:adjustRightInd w:val="0"/>
        <w:jc w:val="center"/>
        <w:rPr>
          <w:b/>
          <w:color w:val="000000"/>
          <w:sz w:val="24"/>
          <w:szCs w:val="24"/>
        </w:rPr>
      </w:pPr>
      <w:r w:rsidRPr="00A067E5">
        <w:rPr>
          <w:color w:val="000000"/>
          <w:sz w:val="24"/>
          <w:szCs w:val="24"/>
          <w:lang w:eastAsia="pt-BR"/>
        </w:rPr>
        <w:t>(Razão Social e Carimbo do CNPJ)</w:t>
      </w:r>
    </w:p>
    <w:p w:rsidR="00093BFC" w:rsidRPr="00A067E5" w:rsidRDefault="00093BFC" w:rsidP="00093BFC">
      <w:pPr>
        <w:pStyle w:val="Corpodetexto3"/>
        <w:tabs>
          <w:tab w:val="left" w:pos="2160"/>
        </w:tabs>
        <w:spacing w:before="160"/>
        <w:ind w:right="-2"/>
        <w:rPr>
          <w:b/>
          <w:color w:val="000000"/>
          <w:sz w:val="24"/>
          <w:szCs w:val="24"/>
        </w:rPr>
      </w:pPr>
    </w:p>
    <w:p w:rsidR="00093BFC" w:rsidRPr="00A067E5" w:rsidRDefault="00093BFC" w:rsidP="00093BFC">
      <w:pPr>
        <w:pStyle w:val="Corpodetexto3"/>
        <w:tabs>
          <w:tab w:val="left" w:pos="2160"/>
        </w:tabs>
        <w:spacing w:before="160"/>
        <w:ind w:right="-2"/>
        <w:rPr>
          <w:b/>
          <w:color w:val="000000"/>
          <w:sz w:val="24"/>
          <w:szCs w:val="24"/>
        </w:rPr>
      </w:pPr>
    </w:p>
    <w:p w:rsidR="00093BFC" w:rsidRPr="00A067E5" w:rsidRDefault="00093BFC" w:rsidP="00093BFC">
      <w:pPr>
        <w:pStyle w:val="Corpodetexto3"/>
        <w:tabs>
          <w:tab w:val="left" w:pos="2160"/>
        </w:tabs>
        <w:spacing w:before="160"/>
        <w:ind w:right="-2"/>
        <w:rPr>
          <w:b/>
          <w:color w:val="000000"/>
          <w:sz w:val="24"/>
          <w:szCs w:val="24"/>
        </w:rPr>
      </w:pPr>
    </w:p>
    <w:p w:rsidR="00093BFC" w:rsidRPr="00A067E5" w:rsidRDefault="00093BFC" w:rsidP="00093BFC">
      <w:pPr>
        <w:pStyle w:val="Corpodetexto3"/>
        <w:tabs>
          <w:tab w:val="left" w:pos="2160"/>
        </w:tabs>
        <w:spacing w:before="160"/>
        <w:ind w:right="-2"/>
        <w:rPr>
          <w:b/>
          <w:color w:val="000000"/>
          <w:sz w:val="24"/>
          <w:szCs w:val="24"/>
        </w:rPr>
      </w:pPr>
    </w:p>
    <w:p w:rsidR="00093BFC" w:rsidRPr="00A067E5" w:rsidRDefault="00093BFC" w:rsidP="00093BFC">
      <w:pPr>
        <w:pStyle w:val="Corpodetexto3"/>
        <w:tabs>
          <w:tab w:val="left" w:pos="2160"/>
        </w:tabs>
        <w:spacing w:before="160"/>
        <w:ind w:right="-2"/>
        <w:rPr>
          <w:b/>
          <w:color w:val="000000"/>
          <w:sz w:val="24"/>
          <w:szCs w:val="24"/>
        </w:rPr>
      </w:pPr>
    </w:p>
    <w:p w:rsidR="00093BFC" w:rsidRPr="00A067E5" w:rsidRDefault="00093BFC" w:rsidP="00093BFC">
      <w:pPr>
        <w:pStyle w:val="Corpodetexto3"/>
        <w:tabs>
          <w:tab w:val="left" w:pos="2160"/>
        </w:tabs>
        <w:spacing w:before="160"/>
        <w:ind w:right="-2"/>
        <w:rPr>
          <w:b/>
          <w:color w:val="000000"/>
          <w:sz w:val="24"/>
          <w:szCs w:val="24"/>
        </w:rPr>
      </w:pPr>
    </w:p>
    <w:p w:rsidR="00093BFC" w:rsidRDefault="00093BFC" w:rsidP="00093BFC">
      <w:pPr>
        <w:pStyle w:val="Corpodetexto3"/>
        <w:tabs>
          <w:tab w:val="left" w:pos="2160"/>
        </w:tabs>
        <w:spacing w:before="160"/>
        <w:ind w:right="-2"/>
        <w:rPr>
          <w:b/>
          <w:color w:val="000000"/>
          <w:sz w:val="24"/>
          <w:szCs w:val="24"/>
        </w:rPr>
      </w:pPr>
    </w:p>
    <w:p w:rsidR="00AF5237" w:rsidRPr="00A067E5" w:rsidRDefault="00AF5237" w:rsidP="00093BFC">
      <w:pPr>
        <w:pStyle w:val="Corpodetexto3"/>
        <w:tabs>
          <w:tab w:val="left" w:pos="2160"/>
        </w:tabs>
        <w:spacing w:before="160"/>
        <w:ind w:right="-2"/>
        <w:rPr>
          <w:b/>
          <w:color w:val="000000"/>
          <w:sz w:val="24"/>
          <w:szCs w:val="24"/>
        </w:rPr>
      </w:pPr>
    </w:p>
    <w:p w:rsidR="00093BFC" w:rsidRDefault="00093BFC" w:rsidP="00093BFC">
      <w:pPr>
        <w:pStyle w:val="Corpodetexto3"/>
        <w:tabs>
          <w:tab w:val="left" w:pos="2160"/>
        </w:tabs>
        <w:spacing w:before="160"/>
        <w:ind w:right="-2"/>
        <w:rPr>
          <w:b/>
          <w:color w:val="000000"/>
          <w:sz w:val="24"/>
          <w:szCs w:val="24"/>
        </w:rPr>
      </w:pPr>
    </w:p>
    <w:p w:rsidR="00D059A5" w:rsidRPr="00A067E5" w:rsidRDefault="00D059A5" w:rsidP="00093BFC">
      <w:pPr>
        <w:pStyle w:val="Corpodetexto3"/>
        <w:tabs>
          <w:tab w:val="left" w:pos="2160"/>
        </w:tabs>
        <w:spacing w:before="160"/>
        <w:ind w:right="-2"/>
        <w:rPr>
          <w:b/>
          <w:color w:val="000000"/>
          <w:sz w:val="24"/>
          <w:szCs w:val="24"/>
        </w:rPr>
      </w:pPr>
    </w:p>
    <w:p w:rsidR="00093BFC" w:rsidRPr="00A067E5" w:rsidRDefault="00093BFC" w:rsidP="00093BFC">
      <w:pPr>
        <w:pStyle w:val="Corpodetexto3"/>
        <w:tabs>
          <w:tab w:val="left" w:pos="2160"/>
        </w:tabs>
        <w:spacing w:before="160"/>
        <w:ind w:right="-2"/>
        <w:rPr>
          <w:b/>
          <w:color w:val="000000"/>
          <w:sz w:val="24"/>
          <w:szCs w:val="24"/>
        </w:rPr>
      </w:pPr>
    </w:p>
    <w:p w:rsidR="00192020" w:rsidRPr="00D85F70" w:rsidRDefault="00192020" w:rsidP="00192020">
      <w:pPr>
        <w:spacing w:line="200" w:lineRule="atLeast"/>
        <w:jc w:val="center"/>
        <w:rPr>
          <w:rFonts w:eastAsia="Calibri"/>
          <w:b/>
          <w:sz w:val="24"/>
          <w:szCs w:val="24"/>
        </w:rPr>
      </w:pPr>
      <w:r w:rsidRPr="00D85F70">
        <w:rPr>
          <w:rFonts w:eastAsia="Calibri"/>
          <w:b/>
          <w:sz w:val="24"/>
          <w:szCs w:val="24"/>
        </w:rPr>
        <w:lastRenderedPageBreak/>
        <w:t xml:space="preserve">PROCESSO LICITATÓRIO Nº </w:t>
      </w:r>
      <w:r>
        <w:rPr>
          <w:rFonts w:eastAsia="Calibri"/>
          <w:b/>
          <w:sz w:val="24"/>
          <w:szCs w:val="24"/>
        </w:rPr>
        <w:t>0</w:t>
      </w:r>
      <w:r w:rsidR="00AC7D4E">
        <w:rPr>
          <w:rFonts w:eastAsia="Calibri"/>
          <w:b/>
          <w:sz w:val="24"/>
          <w:szCs w:val="24"/>
        </w:rPr>
        <w:t>56/2022</w:t>
      </w:r>
    </w:p>
    <w:p w:rsidR="00192020" w:rsidRPr="00D85F70" w:rsidRDefault="00192020" w:rsidP="00192020">
      <w:pPr>
        <w:spacing w:line="200" w:lineRule="atLeast"/>
        <w:jc w:val="center"/>
        <w:rPr>
          <w:rFonts w:eastAsia="Calibri"/>
          <w:b/>
          <w:sz w:val="24"/>
          <w:szCs w:val="24"/>
        </w:rPr>
      </w:pPr>
      <w:r w:rsidRPr="00D85F70">
        <w:rPr>
          <w:rFonts w:eastAsia="Calibri"/>
          <w:b/>
          <w:sz w:val="24"/>
          <w:szCs w:val="24"/>
        </w:rPr>
        <w:t xml:space="preserve">PREGÃO PRESENCIAL Nº </w:t>
      </w:r>
      <w:r>
        <w:rPr>
          <w:rFonts w:eastAsia="Calibri"/>
          <w:b/>
          <w:sz w:val="24"/>
          <w:szCs w:val="24"/>
        </w:rPr>
        <w:t>01</w:t>
      </w:r>
      <w:r w:rsidR="00AC7D4E">
        <w:rPr>
          <w:rFonts w:eastAsia="Calibri"/>
          <w:b/>
          <w:sz w:val="24"/>
          <w:szCs w:val="24"/>
        </w:rPr>
        <w:t>6/2022</w:t>
      </w:r>
    </w:p>
    <w:p w:rsidR="00093BFC" w:rsidRPr="00A067E5" w:rsidRDefault="00093BFC" w:rsidP="00093BFC">
      <w:pPr>
        <w:spacing w:before="160"/>
        <w:ind w:right="-2"/>
        <w:jc w:val="center"/>
        <w:rPr>
          <w:b/>
          <w:color w:val="000000"/>
          <w:sz w:val="24"/>
          <w:szCs w:val="24"/>
        </w:rPr>
      </w:pPr>
      <w:r w:rsidRPr="00A067E5">
        <w:rPr>
          <w:rFonts w:eastAsia="Calibri"/>
          <w:b/>
          <w:color w:val="000000"/>
          <w:sz w:val="24"/>
          <w:szCs w:val="24"/>
        </w:rPr>
        <w:t>ANEXO</w:t>
      </w:r>
      <w:r w:rsidRPr="00A067E5">
        <w:rPr>
          <w:b/>
          <w:color w:val="000000"/>
          <w:sz w:val="24"/>
          <w:szCs w:val="24"/>
        </w:rPr>
        <w:t xml:space="preserve"> IX</w:t>
      </w:r>
    </w:p>
    <w:p w:rsidR="00093BFC" w:rsidRPr="00A067E5" w:rsidRDefault="00093BFC" w:rsidP="00093BFC">
      <w:pPr>
        <w:spacing w:before="160" w:after="240"/>
        <w:ind w:right="-2"/>
        <w:jc w:val="center"/>
        <w:rPr>
          <w:color w:val="000000"/>
          <w:sz w:val="24"/>
          <w:szCs w:val="24"/>
        </w:rPr>
      </w:pPr>
      <w:r w:rsidRPr="00A067E5">
        <w:rPr>
          <w:b/>
          <w:color w:val="000000"/>
          <w:sz w:val="24"/>
          <w:szCs w:val="24"/>
        </w:rPr>
        <w:t>(MODELO)</w:t>
      </w:r>
    </w:p>
    <w:p w:rsidR="00093BFC" w:rsidRPr="00A067E5" w:rsidRDefault="00093BFC" w:rsidP="00093BFC">
      <w:pPr>
        <w:spacing w:before="160"/>
        <w:ind w:right="-2"/>
        <w:jc w:val="center"/>
        <w:rPr>
          <w:b/>
          <w:color w:val="000000"/>
          <w:sz w:val="24"/>
          <w:szCs w:val="24"/>
        </w:rPr>
      </w:pPr>
      <w:r w:rsidRPr="00A067E5">
        <w:rPr>
          <w:b/>
          <w:color w:val="000000"/>
          <w:sz w:val="24"/>
          <w:szCs w:val="24"/>
        </w:rPr>
        <w:t>CREDENCIAMENTO</w:t>
      </w: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line="360" w:lineRule="auto"/>
        <w:ind w:right="-2"/>
        <w:jc w:val="both"/>
        <w:rPr>
          <w:color w:val="000000"/>
          <w:sz w:val="24"/>
          <w:szCs w:val="24"/>
        </w:rPr>
      </w:pPr>
      <w:r w:rsidRPr="00A067E5">
        <w:rPr>
          <w:color w:val="000000"/>
          <w:sz w:val="24"/>
          <w:szCs w:val="24"/>
        </w:rPr>
        <w:t xml:space="preserve">(nome da empresa), inscrita no CNPJ sob nº _______________, sediada na rua _______________, neste ato representada pelo (a) Sr(a) _______________, portador(a) da cédula de identidade RG _______________, residente e domiciliado na _______________, inscrito(a) no CPF sob o nº _______________, detentor(a) de amplos poderes para nomeação de representante para que lhe faça as vezes para fins licitatórios, confere-os à _______________, portador(a) da cédula de identidade RG _______________, e inscrito(a) no CPF sob o nº _______________ com o fim específico de representar a outorgante perante a Prefeitura Municipal de _______________, no Pregão Presencial nº _____/20__– _____/_____, podendo assim retirar editais, propor seu credenciamento e </w:t>
      </w:r>
      <w:r w:rsidRPr="00A067E5">
        <w:rPr>
          <w:b/>
          <w:bCs/>
          <w:color w:val="000000"/>
          <w:sz w:val="24"/>
          <w:szCs w:val="24"/>
        </w:rPr>
        <w:t>oferta em lances verbais</w:t>
      </w:r>
      <w:r w:rsidRPr="00A067E5">
        <w:rPr>
          <w:color w:val="000000"/>
          <w:sz w:val="24"/>
          <w:szCs w:val="24"/>
        </w:rPr>
        <w:t xml:space="preserve"> em nome da representada, e ainda assinar atas, contratos de fornecimento de materiais ou prestação de serviços, firmar compromissos, enfim, todos aqueles atos que se fizerem necessários para o bom e fiel cumprimento do presente mandato.</w:t>
      </w: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center"/>
        <w:rPr>
          <w:color w:val="000000"/>
          <w:sz w:val="24"/>
          <w:szCs w:val="24"/>
        </w:rPr>
      </w:pPr>
      <w:r w:rsidRPr="00A067E5">
        <w:rPr>
          <w:color w:val="000000"/>
          <w:sz w:val="24"/>
          <w:szCs w:val="24"/>
        </w:rPr>
        <w:t>(nome do município), _____ de _______________ de 20__.</w:t>
      </w: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center"/>
        <w:rPr>
          <w:color w:val="000000"/>
          <w:sz w:val="24"/>
          <w:szCs w:val="24"/>
        </w:rPr>
      </w:pPr>
    </w:p>
    <w:p w:rsidR="00093BFC" w:rsidRPr="00A067E5" w:rsidRDefault="00093BFC" w:rsidP="00093BFC">
      <w:pPr>
        <w:spacing w:before="160"/>
        <w:ind w:right="-2"/>
        <w:jc w:val="center"/>
        <w:rPr>
          <w:color w:val="000000"/>
          <w:sz w:val="24"/>
          <w:szCs w:val="24"/>
        </w:rPr>
      </w:pPr>
      <w:r w:rsidRPr="00A067E5">
        <w:rPr>
          <w:color w:val="000000"/>
          <w:sz w:val="24"/>
          <w:szCs w:val="24"/>
        </w:rPr>
        <w:t>Outorgante (reconhecer firma)</w:t>
      </w:r>
    </w:p>
    <w:p w:rsidR="00093BFC" w:rsidRPr="00A067E5" w:rsidRDefault="00093BFC" w:rsidP="00093BFC">
      <w:pPr>
        <w:spacing w:before="160"/>
        <w:ind w:right="-2"/>
        <w:jc w:val="center"/>
        <w:rPr>
          <w:color w:val="000000"/>
          <w:sz w:val="24"/>
          <w:szCs w:val="24"/>
        </w:rPr>
      </w:pPr>
    </w:p>
    <w:p w:rsidR="00093BFC" w:rsidRPr="00A067E5" w:rsidRDefault="00093BFC" w:rsidP="00093BFC">
      <w:pPr>
        <w:spacing w:before="160"/>
        <w:ind w:right="-2"/>
        <w:jc w:val="center"/>
        <w:rPr>
          <w:color w:val="000000"/>
          <w:sz w:val="24"/>
          <w:szCs w:val="24"/>
        </w:rPr>
      </w:pPr>
      <w:r w:rsidRPr="00A067E5">
        <w:rPr>
          <w:color w:val="000000"/>
          <w:sz w:val="24"/>
          <w:szCs w:val="24"/>
        </w:rPr>
        <w:t>Outorgado</w:t>
      </w:r>
    </w:p>
    <w:p w:rsidR="00F433EF" w:rsidRPr="00346207" w:rsidRDefault="00F433EF" w:rsidP="00F433EF">
      <w:pPr>
        <w:spacing w:before="160"/>
        <w:jc w:val="both"/>
        <w:rPr>
          <w:sz w:val="24"/>
          <w:szCs w:val="24"/>
        </w:rPr>
      </w:pPr>
    </w:p>
    <w:p w:rsidR="00F433EF" w:rsidRPr="00346207" w:rsidRDefault="00F433EF" w:rsidP="00F433EF">
      <w:pPr>
        <w:spacing w:before="160"/>
        <w:jc w:val="both"/>
        <w:rPr>
          <w:sz w:val="24"/>
          <w:szCs w:val="24"/>
        </w:rPr>
      </w:pPr>
    </w:p>
    <w:p w:rsidR="00F433EF" w:rsidRPr="00346207" w:rsidRDefault="00F433EF" w:rsidP="00F433EF">
      <w:pPr>
        <w:spacing w:before="160"/>
        <w:jc w:val="both"/>
        <w:rPr>
          <w:sz w:val="24"/>
          <w:szCs w:val="24"/>
        </w:rPr>
      </w:pPr>
    </w:p>
    <w:p w:rsidR="00F433EF" w:rsidRPr="00346207" w:rsidRDefault="00F433EF" w:rsidP="00F433EF">
      <w:pPr>
        <w:spacing w:before="160"/>
        <w:jc w:val="both"/>
        <w:rPr>
          <w:sz w:val="24"/>
          <w:szCs w:val="24"/>
        </w:rPr>
      </w:pPr>
    </w:p>
    <w:p w:rsidR="00F433EF" w:rsidRPr="00346207" w:rsidRDefault="00F433EF" w:rsidP="00F433EF">
      <w:pPr>
        <w:spacing w:before="160"/>
        <w:jc w:val="both"/>
        <w:rPr>
          <w:sz w:val="24"/>
          <w:szCs w:val="24"/>
        </w:rPr>
      </w:pPr>
    </w:p>
    <w:p w:rsidR="00F433EF" w:rsidRDefault="00F433EF" w:rsidP="00F433EF">
      <w:pPr>
        <w:pStyle w:val="Corpodetexto10"/>
        <w:tabs>
          <w:tab w:val="left" w:pos="2895"/>
          <w:tab w:val="center" w:pos="4535"/>
        </w:tabs>
        <w:jc w:val="left"/>
        <w:rPr>
          <w:b/>
          <w:sz w:val="24"/>
          <w:szCs w:val="24"/>
        </w:rPr>
      </w:pPr>
      <w:r w:rsidRPr="00346207">
        <w:rPr>
          <w:b/>
          <w:sz w:val="24"/>
          <w:szCs w:val="24"/>
        </w:rPr>
        <w:tab/>
      </w:r>
    </w:p>
    <w:p w:rsidR="00192020" w:rsidRPr="00D85F70" w:rsidRDefault="00192020" w:rsidP="00192020">
      <w:pPr>
        <w:spacing w:line="200" w:lineRule="atLeast"/>
        <w:jc w:val="center"/>
        <w:rPr>
          <w:rFonts w:eastAsia="Calibri"/>
          <w:b/>
          <w:sz w:val="24"/>
          <w:szCs w:val="24"/>
        </w:rPr>
      </w:pPr>
      <w:r w:rsidRPr="00D85F70">
        <w:rPr>
          <w:rFonts w:eastAsia="Calibri"/>
          <w:b/>
          <w:sz w:val="24"/>
          <w:szCs w:val="24"/>
        </w:rPr>
        <w:lastRenderedPageBreak/>
        <w:t xml:space="preserve">PROCESSO LICITATÓRIO Nº </w:t>
      </w:r>
      <w:r>
        <w:rPr>
          <w:rFonts w:eastAsia="Calibri"/>
          <w:b/>
          <w:sz w:val="24"/>
          <w:szCs w:val="24"/>
        </w:rPr>
        <w:t>0</w:t>
      </w:r>
      <w:r w:rsidR="00AC7D4E">
        <w:rPr>
          <w:rFonts w:eastAsia="Calibri"/>
          <w:b/>
          <w:sz w:val="24"/>
          <w:szCs w:val="24"/>
        </w:rPr>
        <w:t>52/2022</w:t>
      </w:r>
    </w:p>
    <w:p w:rsidR="00192020" w:rsidRPr="00D85F70" w:rsidRDefault="00192020" w:rsidP="00192020">
      <w:pPr>
        <w:spacing w:line="200" w:lineRule="atLeast"/>
        <w:jc w:val="center"/>
        <w:rPr>
          <w:rFonts w:eastAsia="Calibri"/>
          <w:b/>
          <w:sz w:val="24"/>
          <w:szCs w:val="24"/>
        </w:rPr>
      </w:pPr>
      <w:r w:rsidRPr="00D85F70">
        <w:rPr>
          <w:rFonts w:eastAsia="Calibri"/>
          <w:b/>
          <w:sz w:val="24"/>
          <w:szCs w:val="24"/>
        </w:rPr>
        <w:t xml:space="preserve">PREGÃO PRESENCIAL Nº </w:t>
      </w:r>
      <w:r>
        <w:rPr>
          <w:rFonts w:eastAsia="Calibri"/>
          <w:b/>
          <w:sz w:val="24"/>
          <w:szCs w:val="24"/>
        </w:rPr>
        <w:t>01</w:t>
      </w:r>
      <w:r w:rsidR="00AC7D4E">
        <w:rPr>
          <w:rFonts w:eastAsia="Calibri"/>
          <w:b/>
          <w:sz w:val="24"/>
          <w:szCs w:val="24"/>
        </w:rPr>
        <w:t>6/2022</w:t>
      </w:r>
    </w:p>
    <w:p w:rsidR="00F433EF" w:rsidRPr="00BD184D" w:rsidRDefault="00F433EF" w:rsidP="00F433EF">
      <w:pPr>
        <w:jc w:val="center"/>
        <w:rPr>
          <w:b/>
          <w:color w:val="000000" w:themeColor="text1"/>
          <w:sz w:val="24"/>
          <w:szCs w:val="24"/>
        </w:rPr>
      </w:pPr>
    </w:p>
    <w:p w:rsidR="00F433EF" w:rsidRPr="00BD184D" w:rsidRDefault="00F433EF" w:rsidP="00F433EF">
      <w:pPr>
        <w:jc w:val="center"/>
        <w:rPr>
          <w:b/>
          <w:color w:val="000000" w:themeColor="text1"/>
          <w:sz w:val="24"/>
          <w:szCs w:val="24"/>
        </w:rPr>
      </w:pPr>
      <w:r w:rsidRPr="00BD184D">
        <w:rPr>
          <w:b/>
          <w:color w:val="000000" w:themeColor="text1"/>
          <w:sz w:val="24"/>
          <w:szCs w:val="24"/>
        </w:rPr>
        <w:t>ANEXO IX</w:t>
      </w:r>
    </w:p>
    <w:p w:rsidR="00F433EF" w:rsidRPr="00BD184D" w:rsidRDefault="00F433EF" w:rsidP="00F433EF">
      <w:pPr>
        <w:spacing w:before="160"/>
        <w:jc w:val="center"/>
        <w:rPr>
          <w:b/>
          <w:color w:val="000000" w:themeColor="text1"/>
          <w:sz w:val="24"/>
          <w:szCs w:val="24"/>
        </w:rPr>
      </w:pPr>
      <w:r w:rsidRPr="00BD184D">
        <w:rPr>
          <w:b/>
          <w:color w:val="000000" w:themeColor="text1"/>
          <w:sz w:val="24"/>
          <w:szCs w:val="24"/>
        </w:rPr>
        <w:t>ATA DE REGISTRO DE PREÇOS Nº _______</w:t>
      </w:r>
    </w:p>
    <w:p w:rsidR="00F433EF" w:rsidRPr="00BD184D" w:rsidRDefault="00F433EF" w:rsidP="00F433EF">
      <w:pPr>
        <w:pStyle w:val="Textodebalo"/>
        <w:ind w:left="284"/>
        <w:jc w:val="center"/>
        <w:rPr>
          <w:rFonts w:ascii="Times New Roman" w:hAnsi="Times New Roman"/>
          <w:color w:val="000000" w:themeColor="text1"/>
          <w:sz w:val="24"/>
          <w:szCs w:val="24"/>
        </w:rPr>
      </w:pPr>
    </w:p>
    <w:p w:rsidR="00F433EF" w:rsidRPr="00BD184D" w:rsidRDefault="00F433EF" w:rsidP="00E24D8C">
      <w:pPr>
        <w:pStyle w:val="Textodebalo"/>
        <w:spacing w:after="120"/>
        <w:ind w:left="284"/>
        <w:jc w:val="center"/>
        <w:rPr>
          <w:rFonts w:ascii="Times New Roman" w:hAnsi="Times New Roman"/>
          <w:b/>
          <w:color w:val="000000" w:themeColor="text1"/>
          <w:sz w:val="24"/>
          <w:szCs w:val="24"/>
        </w:rPr>
      </w:pPr>
      <w:r w:rsidRPr="00BD184D">
        <w:rPr>
          <w:rFonts w:ascii="Times New Roman" w:hAnsi="Times New Roman"/>
          <w:b/>
          <w:color w:val="000000" w:themeColor="text1"/>
          <w:sz w:val="24"/>
          <w:szCs w:val="24"/>
        </w:rPr>
        <w:t>VALIDADE DA ATA: ________</w:t>
      </w:r>
    </w:p>
    <w:p w:rsidR="00F433EF" w:rsidRPr="00BD184D" w:rsidRDefault="00F433EF" w:rsidP="00E24D8C">
      <w:pPr>
        <w:pStyle w:val="Textodebalo"/>
        <w:ind w:firstLine="992"/>
        <w:jc w:val="both"/>
        <w:rPr>
          <w:rFonts w:ascii="Times New Roman" w:hAnsi="Times New Roman"/>
          <w:color w:val="000000" w:themeColor="text1"/>
          <w:sz w:val="24"/>
          <w:szCs w:val="24"/>
        </w:rPr>
      </w:pPr>
      <w:r w:rsidRPr="00BD184D">
        <w:rPr>
          <w:rFonts w:ascii="Times New Roman" w:hAnsi="Times New Roman"/>
          <w:color w:val="000000" w:themeColor="text1"/>
          <w:sz w:val="24"/>
          <w:szCs w:val="24"/>
        </w:rPr>
        <w:t>O Município de Santa Barbara do Monte Verde, neste ato representado por seu Prefeito, Sr. Ismael Teixeira de Paiva, doravante denominado MUNICÍPIO, inscrito no CNPJ n° 01.611.138/0001-90 com interveniência da Pregoeira a Sra.___________________, e os Chefes das Divisões ____________, e a empresa -------------------------------- estabelecida na ----------------------------------------, pelo seu representante infra-assinado, doravante denominada PROMITENTE FORNECEDORA, nos termos do artigo 15 da Lei Federal nº 8.666 de 21 de junho de 1993, Lei Federal n° 10.520/2002, Decreto Federal nº 3.555/00 e Decreto Municipal nº 015/2009 e 016/2009 e das demais normas legais aplicáveis e, considerando o resultado do PREGÃO PRESENCIAL</w:t>
      </w:r>
      <w:r w:rsidR="00E96DEE">
        <w:rPr>
          <w:rFonts w:ascii="Times New Roman" w:hAnsi="Times New Roman"/>
          <w:color w:val="000000" w:themeColor="text1"/>
          <w:sz w:val="24"/>
          <w:szCs w:val="24"/>
        </w:rPr>
        <w:t xml:space="preserve">Nº </w:t>
      </w:r>
      <w:r w:rsidR="00D059A5">
        <w:rPr>
          <w:rFonts w:ascii="Times New Roman" w:hAnsi="Times New Roman"/>
          <w:color w:val="000000" w:themeColor="text1"/>
          <w:sz w:val="24"/>
          <w:szCs w:val="24"/>
        </w:rPr>
        <w:t>016/2022</w:t>
      </w:r>
      <w:r w:rsidRPr="00BD184D">
        <w:rPr>
          <w:rFonts w:ascii="Times New Roman" w:hAnsi="Times New Roman"/>
          <w:color w:val="000000" w:themeColor="text1"/>
          <w:sz w:val="24"/>
          <w:szCs w:val="24"/>
        </w:rPr>
        <w:t xml:space="preserve">, de </w:t>
      </w:r>
      <w:r w:rsidRPr="00BD184D">
        <w:rPr>
          <w:rFonts w:ascii="Times New Roman" w:hAnsi="Times New Roman"/>
          <w:b/>
          <w:bCs/>
          <w:color w:val="000000" w:themeColor="text1"/>
          <w:sz w:val="24"/>
          <w:szCs w:val="24"/>
        </w:rPr>
        <w:t>REGISTRO DE PREÇOS</w:t>
      </w:r>
      <w:r w:rsidRPr="00BD184D">
        <w:rPr>
          <w:rFonts w:ascii="Times New Roman" w:hAnsi="Times New Roman"/>
          <w:color w:val="000000" w:themeColor="text1"/>
          <w:sz w:val="24"/>
          <w:szCs w:val="24"/>
        </w:rPr>
        <w:t xml:space="preserve">, conforme consta do processo </w:t>
      </w:r>
      <w:r w:rsidR="00D059A5" w:rsidRPr="00BD184D">
        <w:rPr>
          <w:rFonts w:ascii="Times New Roman" w:hAnsi="Times New Roman"/>
          <w:color w:val="000000" w:themeColor="text1"/>
          <w:sz w:val="24"/>
          <w:szCs w:val="24"/>
        </w:rPr>
        <w:t xml:space="preserve">ADMINISTRATIVO PRÓPRIO </w:t>
      </w:r>
      <w:r w:rsidRPr="00BD184D">
        <w:rPr>
          <w:rFonts w:ascii="Times New Roman" w:hAnsi="Times New Roman"/>
          <w:color w:val="000000" w:themeColor="text1"/>
          <w:sz w:val="24"/>
          <w:szCs w:val="24"/>
        </w:rPr>
        <w:t>nº</w:t>
      </w:r>
      <w:r w:rsidR="00192020">
        <w:rPr>
          <w:rFonts w:ascii="Times New Roman" w:hAnsi="Times New Roman"/>
          <w:color w:val="000000" w:themeColor="text1"/>
          <w:sz w:val="24"/>
          <w:szCs w:val="24"/>
        </w:rPr>
        <w:t xml:space="preserve"> </w:t>
      </w:r>
      <w:r w:rsidR="00D059A5">
        <w:rPr>
          <w:rFonts w:ascii="Times New Roman" w:hAnsi="Times New Roman"/>
          <w:color w:val="000000" w:themeColor="text1"/>
          <w:sz w:val="24"/>
          <w:szCs w:val="24"/>
        </w:rPr>
        <w:t>052/2022</w:t>
      </w:r>
      <w:r w:rsidRPr="00BD184D">
        <w:rPr>
          <w:rFonts w:ascii="Times New Roman" w:hAnsi="Times New Roman"/>
          <w:color w:val="000000" w:themeColor="text1"/>
          <w:sz w:val="24"/>
          <w:szCs w:val="24"/>
        </w:rPr>
        <w:t>, firmam a presente Ata de Registro de Preços, obedecidas as disposições da Lei Federal nº 8.666/93, suas alterações posteriores e as condições seguintes:</w:t>
      </w:r>
    </w:p>
    <w:p w:rsidR="00F433EF" w:rsidRPr="00346207" w:rsidRDefault="00F433EF" w:rsidP="00F433EF">
      <w:pPr>
        <w:pStyle w:val="Corpodetexto10"/>
        <w:ind w:left="568" w:firstLine="424"/>
        <w:rPr>
          <w:sz w:val="24"/>
          <w:szCs w:val="24"/>
        </w:rPr>
      </w:pPr>
    </w:p>
    <w:p w:rsidR="00F433EF" w:rsidRPr="00346207" w:rsidRDefault="00F433EF" w:rsidP="00F433EF">
      <w:pPr>
        <w:pStyle w:val="Corpodetexto10"/>
        <w:jc w:val="center"/>
        <w:rPr>
          <w:b/>
          <w:bCs/>
          <w:sz w:val="24"/>
          <w:szCs w:val="24"/>
        </w:rPr>
      </w:pPr>
      <w:r w:rsidRPr="00346207">
        <w:rPr>
          <w:b/>
          <w:bCs/>
          <w:sz w:val="24"/>
          <w:szCs w:val="24"/>
        </w:rPr>
        <w:t>CLÁUSULA PRIMEIRA</w:t>
      </w:r>
    </w:p>
    <w:p w:rsidR="00F433EF" w:rsidRPr="00346207" w:rsidRDefault="00F433EF" w:rsidP="00F433EF">
      <w:pPr>
        <w:pStyle w:val="Corpodetexto10"/>
        <w:jc w:val="center"/>
        <w:rPr>
          <w:b/>
          <w:bCs/>
          <w:sz w:val="24"/>
          <w:szCs w:val="24"/>
        </w:rPr>
      </w:pPr>
      <w:r w:rsidRPr="00346207">
        <w:rPr>
          <w:b/>
          <w:bCs/>
          <w:sz w:val="24"/>
          <w:szCs w:val="24"/>
        </w:rPr>
        <w:t>DO OBJETO</w:t>
      </w:r>
    </w:p>
    <w:p w:rsidR="00F433EF" w:rsidRPr="00346207" w:rsidRDefault="00F433EF" w:rsidP="00F433EF">
      <w:pPr>
        <w:pStyle w:val="Corpodetexto10"/>
        <w:numPr>
          <w:ilvl w:val="1"/>
          <w:numId w:val="6"/>
        </w:numPr>
        <w:spacing w:before="120" w:after="120"/>
        <w:rPr>
          <w:sz w:val="24"/>
          <w:szCs w:val="24"/>
        </w:rPr>
      </w:pPr>
      <w:r w:rsidRPr="00346207">
        <w:rPr>
          <w:sz w:val="24"/>
          <w:szCs w:val="24"/>
        </w:rPr>
        <w:t>- Através da presente ata ficam registrados os seguintes preços, abaixo especificados:</w:t>
      </w:r>
    </w:p>
    <w:tbl>
      <w:tblPr>
        <w:tblW w:w="8942" w:type="dxa"/>
        <w:tblInd w:w="65" w:type="dxa"/>
        <w:tblCellMar>
          <w:left w:w="70" w:type="dxa"/>
          <w:right w:w="70" w:type="dxa"/>
        </w:tblCellMar>
        <w:tblLook w:val="04A0"/>
      </w:tblPr>
      <w:tblGrid>
        <w:gridCol w:w="651"/>
        <w:gridCol w:w="3182"/>
        <w:gridCol w:w="796"/>
        <w:gridCol w:w="887"/>
        <w:gridCol w:w="1046"/>
        <w:gridCol w:w="1190"/>
        <w:gridCol w:w="1190"/>
      </w:tblGrid>
      <w:tr w:rsidR="00F433EF" w:rsidRPr="00346207" w:rsidTr="00090B7A">
        <w:trPr>
          <w:trHeight w:val="255"/>
        </w:trPr>
        <w:tc>
          <w:tcPr>
            <w:tcW w:w="894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Setor</w:t>
            </w:r>
          </w:p>
        </w:tc>
      </w:tr>
      <w:tr w:rsidR="00F433EF" w:rsidRPr="00346207"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Item</w:t>
            </w:r>
          </w:p>
        </w:tc>
        <w:tc>
          <w:tcPr>
            <w:tcW w:w="3182" w:type="dxa"/>
            <w:tcBorders>
              <w:top w:val="single" w:sz="4" w:space="0" w:color="auto"/>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Descrição</w:t>
            </w: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Qtde.</w:t>
            </w: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Und.</w:t>
            </w: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Marca</w:t>
            </w: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Vr.unit.</w:t>
            </w: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Vr.total</w:t>
            </w:r>
          </w:p>
        </w:tc>
      </w:tr>
      <w:tr w:rsidR="00F433EF" w:rsidRPr="00346207"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3182" w:type="dxa"/>
            <w:tcBorders>
              <w:top w:val="single" w:sz="4" w:space="0" w:color="auto"/>
              <w:left w:val="nil"/>
              <w:bottom w:val="single" w:sz="4" w:space="0" w:color="auto"/>
              <w:right w:val="single" w:sz="4" w:space="0" w:color="000000"/>
            </w:tcBorders>
            <w:shd w:val="clear" w:color="auto" w:fill="auto"/>
            <w:noWrap/>
            <w:vAlign w:val="bottom"/>
            <w:hideMark/>
          </w:tcPr>
          <w:p w:rsidR="00F433EF" w:rsidRPr="00346207" w:rsidRDefault="00F433EF" w:rsidP="00090B7A">
            <w:pPr>
              <w:suppressAutoHyphens w:val="0"/>
              <w:rPr>
                <w:sz w:val="24"/>
                <w:szCs w:val="24"/>
              </w:rPr>
            </w:pP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rPr>
                <w:sz w:val="24"/>
                <w:szCs w:val="24"/>
              </w:rPr>
            </w:pPr>
          </w:p>
        </w:tc>
      </w:tr>
      <w:tr w:rsidR="00F433EF" w:rsidRPr="00346207"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3182" w:type="dxa"/>
            <w:tcBorders>
              <w:top w:val="single" w:sz="4" w:space="0" w:color="auto"/>
              <w:left w:val="nil"/>
              <w:bottom w:val="single" w:sz="4" w:space="0" w:color="auto"/>
              <w:right w:val="single" w:sz="4" w:space="0" w:color="000000"/>
            </w:tcBorders>
            <w:shd w:val="clear" w:color="auto" w:fill="auto"/>
            <w:noWrap/>
            <w:vAlign w:val="bottom"/>
            <w:hideMark/>
          </w:tcPr>
          <w:p w:rsidR="00F433EF" w:rsidRPr="00346207" w:rsidRDefault="00F433EF" w:rsidP="00090B7A">
            <w:pPr>
              <w:suppressAutoHyphens w:val="0"/>
              <w:rPr>
                <w:sz w:val="24"/>
                <w:szCs w:val="24"/>
              </w:rPr>
            </w:pP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rPr>
                <w:sz w:val="24"/>
                <w:szCs w:val="24"/>
              </w:rPr>
            </w:pPr>
          </w:p>
        </w:tc>
      </w:tr>
    </w:tbl>
    <w:p w:rsidR="00F433EF" w:rsidRPr="00346207" w:rsidRDefault="00F433EF" w:rsidP="00F433EF">
      <w:pPr>
        <w:suppressAutoHyphens w:val="0"/>
        <w:jc w:val="center"/>
        <w:rPr>
          <w:b/>
          <w:bCs/>
          <w:sz w:val="24"/>
          <w:szCs w:val="24"/>
        </w:rPr>
      </w:pPr>
    </w:p>
    <w:p w:rsidR="00F433EF" w:rsidRPr="00346207" w:rsidRDefault="00F433EF" w:rsidP="00F433EF">
      <w:pPr>
        <w:jc w:val="both"/>
        <w:rPr>
          <w:sz w:val="24"/>
          <w:szCs w:val="24"/>
        </w:rPr>
      </w:pPr>
      <w:r w:rsidRPr="00346207">
        <w:rPr>
          <w:sz w:val="24"/>
          <w:szCs w:val="24"/>
        </w:rPr>
        <w:t xml:space="preserve">1.2 – A detentora da Ata de Registro, quando da solicitação pelas </w:t>
      </w:r>
      <w:r w:rsidR="000302B1">
        <w:rPr>
          <w:sz w:val="24"/>
          <w:szCs w:val="24"/>
        </w:rPr>
        <w:t>Secretarias</w:t>
      </w:r>
      <w:r w:rsidRPr="00346207">
        <w:rPr>
          <w:sz w:val="24"/>
          <w:szCs w:val="24"/>
        </w:rPr>
        <w:t xml:space="preserve"> deverá atender às seguintes exigências:</w:t>
      </w:r>
    </w:p>
    <w:p w:rsidR="00192020" w:rsidRPr="004E2FAE" w:rsidRDefault="00F433EF" w:rsidP="00192020">
      <w:pPr>
        <w:spacing w:before="120" w:line="200" w:lineRule="atLeast"/>
        <w:jc w:val="both"/>
        <w:rPr>
          <w:rFonts w:eastAsia="Calibri"/>
          <w:sz w:val="24"/>
          <w:szCs w:val="24"/>
        </w:rPr>
      </w:pPr>
      <w:r w:rsidRPr="004E2FAE">
        <w:rPr>
          <w:sz w:val="24"/>
          <w:szCs w:val="24"/>
        </w:rPr>
        <w:t xml:space="preserve">1.3 </w:t>
      </w:r>
      <w:r w:rsidR="00850B8E">
        <w:rPr>
          <w:sz w:val="24"/>
          <w:szCs w:val="24"/>
        </w:rPr>
        <w:t>–</w:t>
      </w:r>
      <w:r w:rsidR="00192020">
        <w:rPr>
          <w:rFonts w:eastAsia="Calibri"/>
          <w:sz w:val="24"/>
          <w:szCs w:val="24"/>
        </w:rPr>
        <w:t>Os itens</w:t>
      </w:r>
      <w:r w:rsidR="00192020" w:rsidRPr="004E2FAE">
        <w:rPr>
          <w:rFonts w:eastAsia="Calibri"/>
          <w:sz w:val="24"/>
          <w:szCs w:val="24"/>
        </w:rPr>
        <w:t xml:space="preserve"> licitados</w:t>
      </w:r>
      <w:r w:rsidR="00192020">
        <w:rPr>
          <w:rFonts w:eastAsia="Calibri"/>
          <w:sz w:val="24"/>
          <w:szCs w:val="24"/>
        </w:rPr>
        <w:t xml:space="preserve">, quando solicitados </w:t>
      </w:r>
      <w:r w:rsidR="00192020" w:rsidRPr="004E2FAE">
        <w:rPr>
          <w:rFonts w:eastAsia="Calibri"/>
          <w:sz w:val="24"/>
          <w:szCs w:val="24"/>
        </w:rPr>
        <w:t>deverão ser entregues no município de Santa Bárbara do Monte Verde</w:t>
      </w:r>
      <w:r w:rsidR="00192020">
        <w:rPr>
          <w:rFonts w:eastAsia="Calibri"/>
          <w:sz w:val="24"/>
          <w:szCs w:val="24"/>
        </w:rPr>
        <w:t xml:space="preserve"> no Setor de Compras</w:t>
      </w:r>
      <w:r w:rsidR="00192020" w:rsidRPr="004E2FAE">
        <w:rPr>
          <w:rFonts w:eastAsia="Calibri"/>
          <w:sz w:val="24"/>
          <w:szCs w:val="24"/>
        </w:rPr>
        <w:t xml:space="preserve">, dentro da necessidade apresentada, devendo os produtos ser disponibilizados em no máximo </w:t>
      </w:r>
      <w:r w:rsidR="00192020">
        <w:rPr>
          <w:rFonts w:eastAsia="Calibri"/>
          <w:sz w:val="24"/>
          <w:szCs w:val="24"/>
        </w:rPr>
        <w:t>05 (cinco) dias</w:t>
      </w:r>
      <w:r w:rsidR="00192020" w:rsidRPr="004E2FAE">
        <w:rPr>
          <w:rFonts w:eastAsia="Calibri"/>
          <w:sz w:val="24"/>
          <w:szCs w:val="24"/>
        </w:rPr>
        <w:t xml:space="preserve"> após o recebimento da nota de empenho por parte da vencedora no certame.</w:t>
      </w:r>
    </w:p>
    <w:p w:rsidR="00192020" w:rsidRPr="004E2FAE" w:rsidRDefault="00192020" w:rsidP="00192020">
      <w:pPr>
        <w:spacing w:before="120" w:line="200" w:lineRule="atLeast"/>
        <w:jc w:val="both"/>
        <w:rPr>
          <w:rFonts w:eastAsia="Calibri"/>
          <w:sz w:val="24"/>
          <w:szCs w:val="24"/>
        </w:rPr>
      </w:pPr>
      <w:r>
        <w:rPr>
          <w:rFonts w:eastAsia="Calibri"/>
          <w:sz w:val="24"/>
          <w:szCs w:val="24"/>
        </w:rPr>
        <w:t>1</w:t>
      </w:r>
      <w:r w:rsidRPr="004E2FAE">
        <w:rPr>
          <w:rFonts w:eastAsia="Calibri"/>
          <w:sz w:val="24"/>
          <w:szCs w:val="24"/>
        </w:rPr>
        <w:t xml:space="preserve">.3 </w:t>
      </w:r>
      <w:r>
        <w:rPr>
          <w:rFonts w:eastAsia="Calibri"/>
          <w:sz w:val="24"/>
          <w:szCs w:val="24"/>
        </w:rPr>
        <w:t>–</w:t>
      </w:r>
      <w:r w:rsidRPr="004E2FAE">
        <w:rPr>
          <w:rFonts w:eastAsia="Calibri"/>
          <w:sz w:val="24"/>
          <w:szCs w:val="24"/>
        </w:rPr>
        <w:t xml:space="preserve"> O</w:t>
      </w:r>
      <w:r>
        <w:rPr>
          <w:rFonts w:eastAsia="Calibri"/>
          <w:sz w:val="24"/>
          <w:szCs w:val="24"/>
        </w:rPr>
        <w:t xml:space="preserve">s itens, </w:t>
      </w:r>
      <w:r w:rsidRPr="004E2FAE">
        <w:rPr>
          <w:rFonts w:eastAsia="Calibri"/>
          <w:sz w:val="24"/>
          <w:szCs w:val="24"/>
        </w:rPr>
        <w:t>objeto desta licitação deverão estar dentro das normas técnicas aplicáveis, observadas as condições de asseio, higiene e conservação dentro das normas estabelecidas pelos órgãos de fiscalização.</w:t>
      </w:r>
    </w:p>
    <w:p w:rsidR="00192020" w:rsidRPr="004E2FAE" w:rsidRDefault="00192020" w:rsidP="00192020">
      <w:pPr>
        <w:spacing w:before="120"/>
        <w:jc w:val="both"/>
        <w:rPr>
          <w:sz w:val="24"/>
          <w:szCs w:val="24"/>
        </w:rPr>
      </w:pPr>
      <w:r>
        <w:rPr>
          <w:sz w:val="24"/>
          <w:szCs w:val="24"/>
        </w:rPr>
        <w:t xml:space="preserve">1.4 – </w:t>
      </w:r>
      <w:r w:rsidRPr="004E2FAE">
        <w:rPr>
          <w:sz w:val="24"/>
          <w:szCs w:val="24"/>
        </w:rPr>
        <w:t xml:space="preserve">Os produtos deverão ter validade mínima de </w:t>
      </w:r>
      <w:r>
        <w:rPr>
          <w:sz w:val="24"/>
          <w:szCs w:val="24"/>
        </w:rPr>
        <w:t>06</w:t>
      </w:r>
      <w:r w:rsidRPr="004E2FAE">
        <w:rPr>
          <w:sz w:val="24"/>
          <w:szCs w:val="24"/>
        </w:rPr>
        <w:t xml:space="preserve"> (</w:t>
      </w:r>
      <w:r>
        <w:rPr>
          <w:sz w:val="24"/>
          <w:szCs w:val="24"/>
        </w:rPr>
        <w:t>seis)</w:t>
      </w:r>
      <w:r w:rsidRPr="004E2FAE">
        <w:rPr>
          <w:sz w:val="24"/>
          <w:szCs w:val="24"/>
        </w:rPr>
        <w:t xml:space="preserve"> meses a contar da data da efetiva entrega dos mesmos no endereço supracitado.</w:t>
      </w:r>
    </w:p>
    <w:p w:rsidR="00192020" w:rsidRPr="004E2FAE" w:rsidRDefault="00192020" w:rsidP="00192020">
      <w:pPr>
        <w:spacing w:before="120" w:line="200" w:lineRule="atLeast"/>
        <w:jc w:val="both"/>
        <w:rPr>
          <w:rFonts w:eastAsia="Calibri"/>
          <w:sz w:val="24"/>
          <w:szCs w:val="24"/>
        </w:rPr>
      </w:pPr>
      <w:r>
        <w:rPr>
          <w:rFonts w:eastAsia="Calibri"/>
          <w:sz w:val="24"/>
          <w:szCs w:val="24"/>
        </w:rPr>
        <w:t>1.5</w:t>
      </w:r>
      <w:r w:rsidRPr="004E2FAE">
        <w:rPr>
          <w:rFonts w:eastAsia="Calibri"/>
          <w:sz w:val="24"/>
          <w:szCs w:val="24"/>
        </w:rPr>
        <w:t xml:space="preserve"> - Os fornecimentos objeto desta licitação deverão estar dentro das normas técnicas aplicáveis, observadas as condições de asseio, higiene e conservação dentro das normas estabelecidas pelos órgãos de fiscalização.</w:t>
      </w:r>
    </w:p>
    <w:p w:rsidR="00F433EF" w:rsidRDefault="00F433EF" w:rsidP="00192020">
      <w:pPr>
        <w:spacing w:before="120"/>
        <w:jc w:val="both"/>
        <w:rPr>
          <w:sz w:val="24"/>
          <w:szCs w:val="24"/>
        </w:rPr>
      </w:pPr>
    </w:p>
    <w:p w:rsidR="00F433EF" w:rsidRPr="00346207" w:rsidRDefault="00F433EF" w:rsidP="00F433EF">
      <w:pPr>
        <w:pStyle w:val="Corpodetexto10"/>
        <w:jc w:val="center"/>
        <w:rPr>
          <w:b/>
          <w:bCs/>
          <w:sz w:val="24"/>
          <w:szCs w:val="24"/>
        </w:rPr>
      </w:pPr>
      <w:r w:rsidRPr="00346207">
        <w:rPr>
          <w:b/>
          <w:bCs/>
          <w:sz w:val="24"/>
          <w:szCs w:val="24"/>
        </w:rPr>
        <w:lastRenderedPageBreak/>
        <w:t>CLÁUSULA SEGUNDA</w:t>
      </w:r>
    </w:p>
    <w:p w:rsidR="00F433EF" w:rsidRPr="00346207" w:rsidRDefault="00F433EF" w:rsidP="00F433EF">
      <w:pPr>
        <w:pStyle w:val="Corpodetexto10"/>
        <w:jc w:val="center"/>
        <w:rPr>
          <w:b/>
          <w:bCs/>
          <w:sz w:val="24"/>
          <w:szCs w:val="24"/>
        </w:rPr>
      </w:pPr>
      <w:r w:rsidRPr="00346207">
        <w:rPr>
          <w:b/>
          <w:bCs/>
          <w:sz w:val="24"/>
          <w:szCs w:val="24"/>
        </w:rPr>
        <w:t>DA VALIDADE DO REGISTRO DE PREÇOS</w:t>
      </w:r>
    </w:p>
    <w:p w:rsidR="00F433EF" w:rsidRPr="00346207" w:rsidRDefault="00F433EF" w:rsidP="00F433EF">
      <w:pPr>
        <w:pStyle w:val="Corpodetexto10"/>
        <w:tabs>
          <w:tab w:val="left" w:pos="1701"/>
        </w:tabs>
        <w:spacing w:before="120"/>
        <w:rPr>
          <w:sz w:val="24"/>
          <w:szCs w:val="24"/>
        </w:rPr>
      </w:pPr>
      <w:r w:rsidRPr="00346207">
        <w:rPr>
          <w:sz w:val="24"/>
          <w:szCs w:val="24"/>
        </w:rPr>
        <w:t xml:space="preserve">2.1 - A presente Ata de Registro de Preços terá a vigência </w:t>
      </w:r>
      <w:r w:rsidR="00E106B9">
        <w:rPr>
          <w:sz w:val="24"/>
          <w:szCs w:val="24"/>
        </w:rPr>
        <w:t>por 12(doze) meses</w:t>
      </w:r>
      <w:r w:rsidRPr="00346207">
        <w:rPr>
          <w:sz w:val="24"/>
          <w:szCs w:val="24"/>
        </w:rPr>
        <w:t>, contados a partir da data de assinatura.</w:t>
      </w:r>
    </w:p>
    <w:p w:rsidR="00F433EF" w:rsidRPr="00346207" w:rsidRDefault="00F433EF" w:rsidP="00F433EF">
      <w:pPr>
        <w:pStyle w:val="Corpodetexto10"/>
        <w:tabs>
          <w:tab w:val="left" w:pos="1701"/>
        </w:tabs>
        <w:spacing w:before="120"/>
        <w:rPr>
          <w:sz w:val="24"/>
          <w:szCs w:val="24"/>
        </w:rPr>
      </w:pPr>
      <w:r w:rsidRPr="00346207">
        <w:rPr>
          <w:sz w:val="24"/>
          <w:szCs w:val="24"/>
        </w:rPr>
        <w:t>2.2 - Nos termos do § 4º do artigo 15 da Lei Federal nº 8.666/93, durante o prazo de validade desta Ata de Registro de Preços, o Município de Santa Bárbara do Monte Verde não será obrigado à aquisição, exclusivamente por seu intermédio, os materiais referidos na cláusula primeira, podendo utilizar, para tanto, outros meios, desde que permitidos em lei, sem que, desse fato, caiba recurso ou indenização de qualquer espécie à PROMITENTE FORNECEDORA.</w:t>
      </w:r>
    </w:p>
    <w:p w:rsidR="00F433EF" w:rsidRDefault="00F433EF" w:rsidP="00F433EF">
      <w:pPr>
        <w:pStyle w:val="Corpodetexto10"/>
        <w:tabs>
          <w:tab w:val="left" w:pos="1701"/>
        </w:tabs>
        <w:spacing w:before="120"/>
        <w:rPr>
          <w:sz w:val="24"/>
          <w:szCs w:val="24"/>
        </w:rPr>
      </w:pPr>
      <w:r w:rsidRPr="00346207">
        <w:rPr>
          <w:sz w:val="24"/>
          <w:szCs w:val="24"/>
        </w:rPr>
        <w:t xml:space="preserve">2.3 - Em cada aquisição decorrente desta Ata serão observadas, quanto ao preço, às cláusulas e condições constantes do edital do Pregão Presencial nº </w:t>
      </w:r>
      <w:r w:rsidR="00D059A5">
        <w:rPr>
          <w:sz w:val="24"/>
          <w:szCs w:val="24"/>
        </w:rPr>
        <w:t>016/2022</w:t>
      </w:r>
      <w:r w:rsidRPr="00346207">
        <w:rPr>
          <w:sz w:val="24"/>
          <w:szCs w:val="24"/>
        </w:rPr>
        <w:t xml:space="preserve">, Processo nº </w:t>
      </w:r>
      <w:r w:rsidR="00D059A5">
        <w:rPr>
          <w:sz w:val="24"/>
          <w:szCs w:val="24"/>
        </w:rPr>
        <w:t>052/2022</w:t>
      </w:r>
      <w:r w:rsidRPr="00346207">
        <w:rPr>
          <w:sz w:val="24"/>
          <w:szCs w:val="24"/>
        </w:rPr>
        <w:t>, que a precedeu e integra o presente instrumento de compromisso, independente de transcrição, por ser de pleno conhecimento das partes.</w:t>
      </w:r>
    </w:p>
    <w:p w:rsidR="00F433EF" w:rsidRPr="00346207" w:rsidRDefault="00F433EF" w:rsidP="00240EF8">
      <w:pPr>
        <w:spacing w:before="240"/>
        <w:jc w:val="center"/>
        <w:rPr>
          <w:b/>
          <w:bCs/>
          <w:sz w:val="24"/>
          <w:szCs w:val="24"/>
        </w:rPr>
      </w:pPr>
      <w:r w:rsidRPr="00346207">
        <w:rPr>
          <w:b/>
          <w:bCs/>
          <w:sz w:val="24"/>
          <w:szCs w:val="24"/>
        </w:rPr>
        <w:t>CLÁUSULA TERCEIRA</w:t>
      </w:r>
    </w:p>
    <w:p w:rsidR="00F433EF" w:rsidRPr="00346207" w:rsidRDefault="00F433EF" w:rsidP="00F433EF">
      <w:pPr>
        <w:jc w:val="center"/>
        <w:rPr>
          <w:b/>
          <w:bCs/>
          <w:sz w:val="24"/>
          <w:szCs w:val="24"/>
        </w:rPr>
      </w:pPr>
      <w:r w:rsidRPr="00346207">
        <w:rPr>
          <w:b/>
          <w:bCs/>
          <w:sz w:val="24"/>
          <w:szCs w:val="24"/>
        </w:rPr>
        <w:t>DO PAGAMENTO</w:t>
      </w:r>
    </w:p>
    <w:p w:rsidR="00F433EF" w:rsidRPr="00346207" w:rsidRDefault="00F433EF" w:rsidP="00F433EF">
      <w:pPr>
        <w:spacing w:before="120" w:line="240" w:lineRule="atLeast"/>
        <w:jc w:val="both"/>
        <w:rPr>
          <w:sz w:val="24"/>
          <w:szCs w:val="24"/>
        </w:rPr>
      </w:pPr>
      <w:r w:rsidRPr="00346207">
        <w:rPr>
          <w:sz w:val="24"/>
          <w:szCs w:val="24"/>
        </w:rPr>
        <w:t>3.1 - Os pagamentos serão efetuados em até 15 (quinze) dias contados da data da liberação da nota fiscal pelo setor competente, mediante depósito na seguinte conta bancária da detentora da ata, ou através de cheque:</w:t>
      </w:r>
    </w:p>
    <w:p w:rsidR="00F433EF" w:rsidRPr="00346207" w:rsidRDefault="00F433EF" w:rsidP="00F433EF">
      <w:pPr>
        <w:widowControl w:val="0"/>
        <w:numPr>
          <w:ilvl w:val="0"/>
          <w:numId w:val="4"/>
        </w:numPr>
        <w:tabs>
          <w:tab w:val="left" w:pos="1065"/>
        </w:tabs>
        <w:spacing w:line="240" w:lineRule="atLeast"/>
        <w:jc w:val="both"/>
        <w:rPr>
          <w:sz w:val="24"/>
          <w:szCs w:val="24"/>
        </w:rPr>
      </w:pPr>
      <w:r w:rsidRPr="00346207">
        <w:rPr>
          <w:sz w:val="24"/>
          <w:szCs w:val="24"/>
        </w:rPr>
        <w:t>Banco: _______________</w:t>
      </w:r>
    </w:p>
    <w:p w:rsidR="00F433EF" w:rsidRPr="00346207" w:rsidRDefault="00F433EF" w:rsidP="00F433EF">
      <w:pPr>
        <w:widowControl w:val="0"/>
        <w:numPr>
          <w:ilvl w:val="0"/>
          <w:numId w:val="4"/>
        </w:numPr>
        <w:tabs>
          <w:tab w:val="left" w:pos="1065"/>
        </w:tabs>
        <w:spacing w:line="240" w:lineRule="atLeast"/>
        <w:jc w:val="both"/>
        <w:rPr>
          <w:sz w:val="24"/>
          <w:szCs w:val="24"/>
        </w:rPr>
      </w:pPr>
      <w:r w:rsidRPr="00346207">
        <w:rPr>
          <w:sz w:val="24"/>
          <w:szCs w:val="24"/>
        </w:rPr>
        <w:t>Agência: _______________</w:t>
      </w:r>
    </w:p>
    <w:p w:rsidR="00F433EF" w:rsidRPr="00346207" w:rsidRDefault="00F433EF" w:rsidP="00F433EF">
      <w:pPr>
        <w:widowControl w:val="0"/>
        <w:numPr>
          <w:ilvl w:val="0"/>
          <w:numId w:val="4"/>
        </w:numPr>
        <w:tabs>
          <w:tab w:val="left" w:pos="1065"/>
        </w:tabs>
        <w:spacing w:line="240" w:lineRule="atLeast"/>
        <w:jc w:val="both"/>
        <w:rPr>
          <w:sz w:val="24"/>
          <w:szCs w:val="24"/>
        </w:rPr>
      </w:pPr>
      <w:r w:rsidRPr="00346207">
        <w:rPr>
          <w:sz w:val="24"/>
          <w:szCs w:val="24"/>
        </w:rPr>
        <w:t>Conta: _______________</w:t>
      </w:r>
      <w:r w:rsidRPr="00346207">
        <w:rPr>
          <w:sz w:val="24"/>
          <w:szCs w:val="24"/>
        </w:rPr>
        <w:tab/>
      </w:r>
    </w:p>
    <w:p w:rsidR="00F433EF" w:rsidRPr="00346207" w:rsidRDefault="00F433EF" w:rsidP="00F433EF">
      <w:pPr>
        <w:pStyle w:val="Corpodetexto"/>
        <w:spacing w:before="120" w:line="240" w:lineRule="atLeast"/>
        <w:rPr>
          <w:rFonts w:ascii="Times New Roman" w:hAnsi="Times New Roman"/>
          <w:sz w:val="24"/>
          <w:szCs w:val="24"/>
        </w:rPr>
      </w:pPr>
      <w:r w:rsidRPr="00346207">
        <w:rPr>
          <w:rFonts w:ascii="Times New Roman" w:hAnsi="Times New Roman"/>
          <w:sz w:val="24"/>
          <w:szCs w:val="24"/>
        </w:rPr>
        <w:t>3.2 - A nota fiscal somente será liberada quando o cumprimento do empenho estiver em total conformidade com as especificações exigidas pelo Município.</w:t>
      </w:r>
    </w:p>
    <w:p w:rsidR="00F433EF" w:rsidRPr="00346207" w:rsidRDefault="00F433EF" w:rsidP="00F433EF">
      <w:pPr>
        <w:spacing w:before="120" w:line="240" w:lineRule="atLeast"/>
        <w:jc w:val="both"/>
        <w:rPr>
          <w:sz w:val="24"/>
          <w:szCs w:val="24"/>
        </w:rPr>
      </w:pPr>
      <w:r w:rsidRPr="00346207">
        <w:rPr>
          <w:sz w:val="24"/>
          <w:szCs w:val="24"/>
        </w:rPr>
        <w:t>3.3 - Na eventualidade de aplicação de multas, estas deverão ser liquidadas simultaneamente com parcela vinculada ao evento cujo descumprimento der origem à aplicação da penalidade.</w:t>
      </w:r>
    </w:p>
    <w:p w:rsidR="00F433EF" w:rsidRPr="00346207" w:rsidRDefault="00F433EF" w:rsidP="00F433EF">
      <w:pPr>
        <w:spacing w:before="120" w:line="240" w:lineRule="atLeast"/>
        <w:jc w:val="both"/>
        <w:rPr>
          <w:sz w:val="24"/>
          <w:szCs w:val="24"/>
        </w:rPr>
      </w:pPr>
      <w:r w:rsidRPr="00346207">
        <w:rPr>
          <w:sz w:val="24"/>
          <w:szCs w:val="24"/>
        </w:rPr>
        <w:t>3.4 - As notas fiscais deverão ser emitidas em moeda corrente do País, em 03 (três) vias.</w:t>
      </w:r>
    </w:p>
    <w:p w:rsidR="00F433EF" w:rsidRPr="00346207" w:rsidRDefault="00F433EF" w:rsidP="00F433EF">
      <w:pPr>
        <w:spacing w:before="120" w:line="240" w:lineRule="atLeast"/>
        <w:jc w:val="both"/>
        <w:rPr>
          <w:sz w:val="24"/>
          <w:szCs w:val="24"/>
        </w:rPr>
      </w:pPr>
      <w:r w:rsidRPr="00346207">
        <w:rPr>
          <w:sz w:val="24"/>
          <w:szCs w:val="24"/>
        </w:rPr>
        <w:t>3.4.1 Juntamente com a nota fiscal, a contratada deverá apresentar o certificado de regularidade do FGTS e CND do INSS quando essas se derem por vencidas.</w:t>
      </w:r>
    </w:p>
    <w:p w:rsidR="00F433EF" w:rsidRPr="00346207" w:rsidRDefault="00F433EF" w:rsidP="00F433EF">
      <w:pPr>
        <w:spacing w:before="120"/>
        <w:jc w:val="both"/>
        <w:rPr>
          <w:sz w:val="24"/>
          <w:szCs w:val="24"/>
        </w:rPr>
      </w:pPr>
      <w:r w:rsidRPr="00346207">
        <w:rPr>
          <w:sz w:val="24"/>
          <w:szCs w:val="24"/>
        </w:rPr>
        <w:t>3.5 - O CNPJ da Detentora da Ata constante da nota fiscal e fatura deverá ser o mesmo da documentação apresentada no procedimento licitatório.</w:t>
      </w:r>
    </w:p>
    <w:p w:rsidR="00F433EF" w:rsidRPr="00346207" w:rsidRDefault="00F433EF" w:rsidP="00E24D8C">
      <w:pPr>
        <w:spacing w:before="120" w:after="240"/>
        <w:jc w:val="both"/>
        <w:rPr>
          <w:sz w:val="24"/>
          <w:szCs w:val="24"/>
        </w:rPr>
      </w:pPr>
      <w:r w:rsidRPr="00346207">
        <w:rPr>
          <w:sz w:val="24"/>
          <w:szCs w:val="24"/>
        </w:rPr>
        <w:t>3.7 -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F433EF" w:rsidRPr="00346207" w:rsidRDefault="00F433EF" w:rsidP="00F433EF">
      <w:pPr>
        <w:pStyle w:val="Corpodetexto10"/>
        <w:spacing w:before="120"/>
        <w:jc w:val="center"/>
        <w:rPr>
          <w:b/>
          <w:bCs/>
          <w:sz w:val="24"/>
          <w:szCs w:val="24"/>
        </w:rPr>
      </w:pPr>
      <w:r w:rsidRPr="00346207">
        <w:rPr>
          <w:b/>
          <w:bCs/>
          <w:sz w:val="24"/>
          <w:szCs w:val="24"/>
        </w:rPr>
        <w:t>CLÁUSULA QUARTA</w:t>
      </w:r>
    </w:p>
    <w:p w:rsidR="00F433EF" w:rsidRPr="00346207" w:rsidRDefault="00F433EF" w:rsidP="00F433EF">
      <w:pPr>
        <w:pStyle w:val="Corpodetexto10"/>
        <w:jc w:val="center"/>
        <w:rPr>
          <w:b/>
          <w:bCs/>
          <w:sz w:val="24"/>
          <w:szCs w:val="24"/>
        </w:rPr>
      </w:pPr>
      <w:r w:rsidRPr="00346207">
        <w:rPr>
          <w:b/>
          <w:bCs/>
          <w:sz w:val="24"/>
          <w:szCs w:val="24"/>
        </w:rPr>
        <w:t>DA EXECUÇÃO E DO PRAZO</w:t>
      </w:r>
    </w:p>
    <w:p w:rsidR="00F433EF" w:rsidRPr="004E2FAE" w:rsidRDefault="00F433EF" w:rsidP="00E24D8C">
      <w:pPr>
        <w:spacing w:before="120" w:after="120"/>
        <w:jc w:val="both"/>
        <w:rPr>
          <w:rFonts w:eastAsia="Calibri"/>
          <w:sz w:val="24"/>
          <w:szCs w:val="24"/>
        </w:rPr>
      </w:pPr>
      <w:r w:rsidRPr="00180AF9">
        <w:rPr>
          <w:rFonts w:eastAsia="Calibri"/>
          <w:b/>
          <w:sz w:val="24"/>
          <w:szCs w:val="24"/>
        </w:rPr>
        <w:t xml:space="preserve">4.1 - </w:t>
      </w:r>
      <w:r w:rsidRPr="004E2FAE">
        <w:rPr>
          <w:rFonts w:eastAsia="Calibri"/>
          <w:sz w:val="24"/>
          <w:szCs w:val="24"/>
        </w:rPr>
        <w:t>O fornecimento</w:t>
      </w:r>
      <w:r>
        <w:rPr>
          <w:rFonts w:eastAsia="Calibri"/>
          <w:sz w:val="24"/>
          <w:szCs w:val="24"/>
        </w:rPr>
        <w:t xml:space="preserve"> dos itens</w:t>
      </w:r>
      <w:r w:rsidRPr="004E2FAE">
        <w:rPr>
          <w:rFonts w:eastAsia="Calibri"/>
          <w:sz w:val="24"/>
          <w:szCs w:val="24"/>
        </w:rPr>
        <w:t xml:space="preserve"> licitados deverão ser entregues no município de Santa Bárbara do Monte Verde, dentro da necessidade apresentada, devendo os produtos ser disponibilizados em no máximo 48(quarenta e oito) horas após o recebimento da nota de empenho por parte da vencedora no certame.</w:t>
      </w:r>
    </w:p>
    <w:p w:rsidR="00F433EF" w:rsidRDefault="00F433EF" w:rsidP="00F433EF">
      <w:pPr>
        <w:spacing w:before="240" w:line="200" w:lineRule="atLeast"/>
        <w:jc w:val="both"/>
        <w:rPr>
          <w:sz w:val="24"/>
          <w:szCs w:val="24"/>
        </w:rPr>
      </w:pPr>
      <w:r>
        <w:rPr>
          <w:sz w:val="24"/>
          <w:szCs w:val="24"/>
        </w:rPr>
        <w:lastRenderedPageBreak/>
        <w:t xml:space="preserve">4.2 - </w:t>
      </w:r>
      <w:r w:rsidRPr="00381C7A">
        <w:rPr>
          <w:sz w:val="24"/>
          <w:szCs w:val="24"/>
        </w:rPr>
        <w:t>O objeto deverá ser entregue de acordo com as especificações exigidas neste edital, caso não seja a Comissão não o aceitará e lavrará termo circunstanciado do fato, que deverá ser encaminhado à autoridade superior, sob pena de responsabilidade.</w:t>
      </w:r>
    </w:p>
    <w:p w:rsidR="00F433EF" w:rsidRPr="00381C7A" w:rsidRDefault="00F433EF" w:rsidP="00F433EF">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3</w:t>
      </w:r>
      <w:r w:rsidRPr="00381C7A">
        <w:rPr>
          <w:rFonts w:ascii="Times New Roman" w:hAnsi="Times New Roman"/>
          <w:sz w:val="24"/>
          <w:szCs w:val="24"/>
        </w:rPr>
        <w:t xml:space="preserve"> - O setor responsável terá o prazo máximo de 03 (três) dias úteis para processar a conferência do objeto fornecido, lavrando o termo o que foi executado ou notificando a detentora da ata para que providencie o conserto imediato sem problemas.</w:t>
      </w:r>
    </w:p>
    <w:p w:rsidR="00F433EF" w:rsidRPr="00381C7A" w:rsidRDefault="00F433EF" w:rsidP="00F433EF">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4</w:t>
      </w:r>
      <w:r w:rsidRPr="00381C7A">
        <w:rPr>
          <w:rFonts w:ascii="Times New Roman" w:hAnsi="Times New Roman"/>
          <w:sz w:val="24"/>
          <w:szCs w:val="24"/>
        </w:rPr>
        <w:t xml:space="preserve">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F433EF" w:rsidRPr="00346207" w:rsidRDefault="00F433EF" w:rsidP="00240EF8">
      <w:pPr>
        <w:pStyle w:val="Corpodetexto10"/>
        <w:spacing w:before="240"/>
        <w:jc w:val="center"/>
        <w:rPr>
          <w:b/>
          <w:bCs/>
          <w:sz w:val="24"/>
          <w:szCs w:val="24"/>
        </w:rPr>
      </w:pPr>
      <w:r w:rsidRPr="00346207">
        <w:rPr>
          <w:b/>
          <w:bCs/>
          <w:sz w:val="24"/>
          <w:szCs w:val="24"/>
        </w:rPr>
        <w:t>CLÁUSULA QUINTA</w:t>
      </w:r>
    </w:p>
    <w:p w:rsidR="00F433EF" w:rsidRPr="00346207" w:rsidRDefault="00F433EF" w:rsidP="00F433EF">
      <w:pPr>
        <w:pStyle w:val="Corpodetexto10"/>
        <w:jc w:val="center"/>
        <w:rPr>
          <w:b/>
          <w:bCs/>
          <w:sz w:val="24"/>
          <w:szCs w:val="24"/>
        </w:rPr>
      </w:pPr>
      <w:r w:rsidRPr="00346207">
        <w:rPr>
          <w:b/>
          <w:bCs/>
          <w:sz w:val="24"/>
          <w:szCs w:val="24"/>
        </w:rPr>
        <w:t>DAS OBRIGAÇÕES</w:t>
      </w:r>
    </w:p>
    <w:p w:rsidR="00F433EF" w:rsidRPr="00346207" w:rsidRDefault="00F433EF" w:rsidP="00F433EF">
      <w:pPr>
        <w:pStyle w:val="Corpodetexto31"/>
        <w:spacing w:before="120"/>
        <w:rPr>
          <w:b/>
          <w:sz w:val="24"/>
          <w:szCs w:val="24"/>
        </w:rPr>
      </w:pPr>
      <w:r w:rsidRPr="00346207">
        <w:rPr>
          <w:b/>
          <w:sz w:val="24"/>
          <w:szCs w:val="24"/>
        </w:rPr>
        <w:t>5.1 – Do Município:</w:t>
      </w:r>
    </w:p>
    <w:p w:rsidR="00F433EF" w:rsidRPr="00115347" w:rsidRDefault="00F433EF" w:rsidP="00F433EF">
      <w:pPr>
        <w:pStyle w:val="Corpodetexto21"/>
        <w:spacing w:before="120" w:after="0" w:line="240" w:lineRule="auto"/>
        <w:rPr>
          <w:bCs/>
        </w:rPr>
      </w:pPr>
      <w:r w:rsidRPr="00115347">
        <w:rPr>
          <w:bCs/>
        </w:rPr>
        <w:t xml:space="preserve">5.1.1- Atestar nas notas fiscais e/ou fatura a efetiva entrega do serviço desta licitação; </w:t>
      </w:r>
    </w:p>
    <w:p w:rsidR="00F433EF" w:rsidRPr="00115347" w:rsidRDefault="00F433EF" w:rsidP="00F433EF">
      <w:pPr>
        <w:spacing w:before="120"/>
        <w:jc w:val="both"/>
        <w:rPr>
          <w:sz w:val="24"/>
          <w:szCs w:val="24"/>
        </w:rPr>
      </w:pPr>
      <w:r w:rsidRPr="00115347">
        <w:rPr>
          <w:sz w:val="24"/>
          <w:szCs w:val="24"/>
        </w:rPr>
        <w:t xml:space="preserve">5.1.2- Aplicar à empresa vencedora penalidade, quando for o caso; </w:t>
      </w:r>
    </w:p>
    <w:p w:rsidR="00F433EF" w:rsidRPr="00115347" w:rsidRDefault="00F433EF" w:rsidP="00F433EF">
      <w:pPr>
        <w:spacing w:before="120"/>
        <w:jc w:val="both"/>
        <w:rPr>
          <w:sz w:val="24"/>
          <w:szCs w:val="24"/>
        </w:rPr>
      </w:pPr>
      <w:r w:rsidRPr="00115347">
        <w:rPr>
          <w:sz w:val="24"/>
          <w:szCs w:val="24"/>
        </w:rPr>
        <w:t>5.1.3- Prestar à contratada toda e qualquer informação, por esta solicitada, necessária à perfeita execução do contrato;</w:t>
      </w:r>
    </w:p>
    <w:p w:rsidR="00F433EF" w:rsidRPr="00115347" w:rsidRDefault="00F433EF" w:rsidP="00F433EF">
      <w:pPr>
        <w:spacing w:before="120"/>
        <w:jc w:val="both"/>
        <w:rPr>
          <w:sz w:val="24"/>
          <w:szCs w:val="24"/>
        </w:rPr>
      </w:pPr>
      <w:r w:rsidRPr="00115347">
        <w:rPr>
          <w:sz w:val="24"/>
          <w:szCs w:val="24"/>
        </w:rPr>
        <w:t>5.1.4- Efetuar o pagamento à contratada no prazo avençado, após a entrega da nota fiscal no setor competente;</w:t>
      </w:r>
    </w:p>
    <w:p w:rsidR="00F433EF" w:rsidRPr="00346207" w:rsidRDefault="00F433EF" w:rsidP="00F433EF">
      <w:pPr>
        <w:spacing w:before="120"/>
        <w:jc w:val="both"/>
        <w:rPr>
          <w:sz w:val="24"/>
          <w:szCs w:val="24"/>
        </w:rPr>
      </w:pPr>
      <w:r w:rsidRPr="00115347">
        <w:rPr>
          <w:sz w:val="24"/>
          <w:szCs w:val="24"/>
        </w:rPr>
        <w:t>5.1.5- Notificar</w:t>
      </w:r>
      <w:r w:rsidRPr="00346207">
        <w:rPr>
          <w:sz w:val="24"/>
          <w:szCs w:val="24"/>
        </w:rPr>
        <w:t>, por escrito, à contratada da aplicação de qualquer sanção.</w:t>
      </w:r>
    </w:p>
    <w:p w:rsidR="00F433EF" w:rsidRPr="00346207" w:rsidRDefault="00F433EF" w:rsidP="00F433EF">
      <w:pPr>
        <w:pStyle w:val="Corpodetexto31"/>
        <w:spacing w:before="120"/>
        <w:rPr>
          <w:b/>
          <w:sz w:val="24"/>
          <w:szCs w:val="24"/>
        </w:rPr>
      </w:pPr>
      <w:r w:rsidRPr="00346207">
        <w:rPr>
          <w:b/>
          <w:sz w:val="24"/>
          <w:szCs w:val="24"/>
        </w:rPr>
        <w:t>5.2 - Da Empresa Vencedora:</w:t>
      </w:r>
    </w:p>
    <w:p w:rsidR="00F433EF" w:rsidRPr="00180AF9" w:rsidRDefault="00F433EF" w:rsidP="00F433EF">
      <w:pPr>
        <w:pStyle w:val="Corpodetexto21"/>
        <w:spacing w:before="120" w:after="0" w:line="240" w:lineRule="auto"/>
        <w:rPr>
          <w:bCs/>
        </w:rPr>
      </w:pPr>
      <w:r w:rsidRPr="00180AF9">
        <w:rPr>
          <w:bCs/>
        </w:rPr>
        <w:t xml:space="preserve">5.2.1- Fornecer o objeto desta licitação nas especificações contidas neste edital; </w:t>
      </w:r>
    </w:p>
    <w:p w:rsidR="00F433EF" w:rsidRPr="00346207" w:rsidRDefault="00F433EF" w:rsidP="00F433EF">
      <w:pPr>
        <w:spacing w:before="120"/>
        <w:jc w:val="both"/>
        <w:rPr>
          <w:sz w:val="24"/>
          <w:szCs w:val="24"/>
        </w:rPr>
      </w:pPr>
      <w:r w:rsidRPr="00346207">
        <w:rPr>
          <w:sz w:val="24"/>
          <w:szCs w:val="24"/>
        </w:rPr>
        <w:t>5.2.2- Pagar todos os tributos que incidam ou venham a incidir, direta ou indiretamente, sobre os serviços executados.</w:t>
      </w:r>
    </w:p>
    <w:p w:rsidR="00F433EF" w:rsidRPr="00346207" w:rsidRDefault="00F433EF" w:rsidP="00F433EF">
      <w:pPr>
        <w:spacing w:before="120"/>
        <w:jc w:val="both"/>
        <w:rPr>
          <w:sz w:val="24"/>
          <w:szCs w:val="24"/>
        </w:rPr>
      </w:pPr>
      <w:r w:rsidRPr="00346207">
        <w:rPr>
          <w:sz w:val="24"/>
          <w:szCs w:val="24"/>
        </w:rPr>
        <w:t>5.2.3- Manter, durante a execução do contrato, as mesmas condições de habilitação;</w:t>
      </w:r>
    </w:p>
    <w:p w:rsidR="00F433EF" w:rsidRPr="00346207" w:rsidRDefault="00F433EF" w:rsidP="00F433EF">
      <w:pPr>
        <w:spacing w:before="120"/>
        <w:jc w:val="both"/>
        <w:rPr>
          <w:sz w:val="24"/>
          <w:szCs w:val="24"/>
        </w:rPr>
      </w:pPr>
      <w:r w:rsidRPr="00346207">
        <w:rPr>
          <w:sz w:val="24"/>
          <w:szCs w:val="24"/>
        </w:rPr>
        <w:t>5.2.4- Aceitar, nas mesmas condições contratuais, os acréscimos ou supressões que se fizerem necessários no quantitativo do objeto desta licitação, até o limite de 25% (vinte e cinco por cento) do valor contratado;</w:t>
      </w:r>
    </w:p>
    <w:p w:rsidR="00F433EF" w:rsidRPr="00346207" w:rsidRDefault="00F433EF" w:rsidP="00F433EF">
      <w:pPr>
        <w:spacing w:before="120"/>
        <w:jc w:val="both"/>
        <w:rPr>
          <w:sz w:val="24"/>
          <w:szCs w:val="24"/>
        </w:rPr>
      </w:pPr>
      <w:r w:rsidRPr="00346207">
        <w:rPr>
          <w:sz w:val="24"/>
          <w:szCs w:val="24"/>
        </w:rPr>
        <w:t>5.2.5- Fornecer o objeto licitado, no preço, prazo e forma e local estipulada na proposta;</w:t>
      </w:r>
    </w:p>
    <w:p w:rsidR="00F433EF" w:rsidRPr="00346207" w:rsidRDefault="00F433EF" w:rsidP="00F433EF">
      <w:pPr>
        <w:spacing w:before="120"/>
        <w:jc w:val="both"/>
        <w:rPr>
          <w:sz w:val="24"/>
          <w:szCs w:val="24"/>
        </w:rPr>
      </w:pPr>
      <w:r w:rsidRPr="00346207">
        <w:rPr>
          <w:sz w:val="24"/>
          <w:szCs w:val="24"/>
        </w:rPr>
        <w:t>5.2.6- Fornecer o serviço de boa qualidade, dentro dos padrões exigidos neste edital.</w:t>
      </w:r>
    </w:p>
    <w:p w:rsidR="00F433EF" w:rsidRPr="00346207" w:rsidRDefault="00F433EF" w:rsidP="00F433EF">
      <w:pPr>
        <w:pStyle w:val="Corpodetexto10"/>
        <w:spacing w:before="120"/>
        <w:jc w:val="center"/>
        <w:rPr>
          <w:b/>
          <w:bCs/>
          <w:sz w:val="24"/>
          <w:szCs w:val="24"/>
        </w:rPr>
      </w:pPr>
      <w:r w:rsidRPr="00346207">
        <w:rPr>
          <w:b/>
          <w:bCs/>
          <w:sz w:val="24"/>
          <w:szCs w:val="24"/>
        </w:rPr>
        <w:t>CLÁUSULA SEXTA</w:t>
      </w:r>
    </w:p>
    <w:p w:rsidR="00F433EF" w:rsidRPr="00346207" w:rsidRDefault="00F433EF" w:rsidP="00F433EF">
      <w:pPr>
        <w:pStyle w:val="Corpodetexto10"/>
        <w:jc w:val="center"/>
        <w:rPr>
          <w:b/>
          <w:bCs/>
          <w:sz w:val="24"/>
          <w:szCs w:val="24"/>
        </w:rPr>
      </w:pPr>
      <w:r w:rsidRPr="00346207">
        <w:rPr>
          <w:b/>
          <w:bCs/>
          <w:sz w:val="24"/>
          <w:szCs w:val="24"/>
        </w:rPr>
        <w:t>DAS CONDIÇÕES DE FORNECIMENTO</w:t>
      </w:r>
    </w:p>
    <w:p w:rsidR="00F433EF" w:rsidRPr="00346207" w:rsidRDefault="00F433EF" w:rsidP="00F433EF">
      <w:pPr>
        <w:pStyle w:val="Corpodetexto10"/>
        <w:tabs>
          <w:tab w:val="left" w:pos="1701"/>
        </w:tabs>
        <w:spacing w:before="120"/>
        <w:rPr>
          <w:sz w:val="24"/>
          <w:szCs w:val="24"/>
        </w:rPr>
      </w:pPr>
      <w:r w:rsidRPr="00346207">
        <w:rPr>
          <w:sz w:val="24"/>
          <w:szCs w:val="24"/>
        </w:rPr>
        <w:t>6.1 - A detentora da presente Ata de Registro de Preços será obrigada a fornecer todos os itens solicitados durante a vigência desta Ata, mesmo que o fornecimento decorrente estiver prevista para data posterior à do seu vencimento</w:t>
      </w:r>
    </w:p>
    <w:p w:rsidR="00F433EF" w:rsidRDefault="00F433EF" w:rsidP="00F433EF">
      <w:pPr>
        <w:pStyle w:val="Corpodetexto10"/>
        <w:tabs>
          <w:tab w:val="left" w:pos="1701"/>
        </w:tabs>
        <w:spacing w:before="120"/>
        <w:rPr>
          <w:sz w:val="24"/>
          <w:szCs w:val="24"/>
        </w:rPr>
      </w:pPr>
      <w:r w:rsidRPr="00346207">
        <w:rPr>
          <w:sz w:val="24"/>
          <w:szCs w:val="24"/>
        </w:rPr>
        <w:t>6.2 - Todos os itens solicitados deverão ser fornecidos mediante solicitação da unidade requisitante, a qual deverá ser feita através de nota de empenho.</w:t>
      </w:r>
    </w:p>
    <w:p w:rsidR="00F433EF" w:rsidRPr="00346207" w:rsidRDefault="00F433EF" w:rsidP="00F433EF">
      <w:pPr>
        <w:pStyle w:val="Corpodetexto10"/>
        <w:tabs>
          <w:tab w:val="left" w:pos="1701"/>
        </w:tabs>
        <w:spacing w:before="120"/>
        <w:rPr>
          <w:sz w:val="24"/>
          <w:szCs w:val="24"/>
        </w:rPr>
      </w:pPr>
      <w:r w:rsidRPr="00346207">
        <w:rPr>
          <w:sz w:val="24"/>
          <w:szCs w:val="24"/>
        </w:rPr>
        <w:t xml:space="preserve">6.3 – A empresa detentora da Ata, quando do recebimento da nota de empenho, deverá </w:t>
      </w:r>
      <w:r w:rsidRPr="00346207">
        <w:rPr>
          <w:sz w:val="24"/>
          <w:szCs w:val="24"/>
        </w:rPr>
        <w:lastRenderedPageBreak/>
        <w:t>colocar, na cópia que necessariamente a acompanhar, a data e hora do recebimento, além da identificação de quem procedeu ao recebimento.</w:t>
      </w:r>
    </w:p>
    <w:p w:rsidR="00F433EF" w:rsidRDefault="00F433EF" w:rsidP="00FC607B">
      <w:pPr>
        <w:pStyle w:val="Corpodetexto10"/>
        <w:tabs>
          <w:tab w:val="left" w:pos="1701"/>
        </w:tabs>
        <w:spacing w:before="120" w:after="240"/>
        <w:rPr>
          <w:sz w:val="24"/>
          <w:szCs w:val="24"/>
        </w:rPr>
      </w:pPr>
      <w:r w:rsidRPr="00346207">
        <w:rPr>
          <w:sz w:val="24"/>
          <w:szCs w:val="24"/>
        </w:rPr>
        <w:t xml:space="preserve">6.4 - A cópia da nota de empenho, referida no item anterior deverá ser devolvida, a fim de ser anexada ao processo de administração da ata. </w:t>
      </w:r>
    </w:p>
    <w:p w:rsidR="00F433EF" w:rsidRPr="00346207" w:rsidRDefault="00F433EF" w:rsidP="00F433EF">
      <w:pPr>
        <w:pStyle w:val="Corpodetexto10"/>
        <w:jc w:val="center"/>
        <w:rPr>
          <w:b/>
          <w:bCs/>
          <w:sz w:val="24"/>
          <w:szCs w:val="24"/>
        </w:rPr>
      </w:pPr>
      <w:r w:rsidRPr="00346207">
        <w:rPr>
          <w:b/>
          <w:bCs/>
          <w:sz w:val="24"/>
          <w:szCs w:val="24"/>
        </w:rPr>
        <w:t>CLÁUSULA SÉTIMA</w:t>
      </w:r>
    </w:p>
    <w:p w:rsidR="00F433EF" w:rsidRPr="00346207" w:rsidRDefault="00F433EF" w:rsidP="00DB14B3">
      <w:pPr>
        <w:pStyle w:val="Corpodetexto10"/>
        <w:spacing w:after="120"/>
        <w:jc w:val="center"/>
        <w:rPr>
          <w:b/>
          <w:bCs/>
          <w:sz w:val="24"/>
          <w:szCs w:val="24"/>
        </w:rPr>
      </w:pPr>
      <w:r w:rsidRPr="00346207">
        <w:rPr>
          <w:b/>
          <w:bCs/>
          <w:sz w:val="24"/>
          <w:szCs w:val="24"/>
        </w:rPr>
        <w:t>DAS PENALIDADES</w:t>
      </w:r>
    </w:p>
    <w:p w:rsidR="00F433EF" w:rsidRPr="00346207" w:rsidRDefault="00F433EF" w:rsidP="00F433EF">
      <w:pPr>
        <w:pStyle w:val="Corpodetexto"/>
        <w:rPr>
          <w:rFonts w:ascii="Times New Roman" w:hAnsi="Times New Roman"/>
          <w:sz w:val="24"/>
          <w:szCs w:val="24"/>
        </w:rPr>
      </w:pPr>
      <w:r w:rsidRPr="00346207">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F433EF" w:rsidRPr="00346207" w:rsidRDefault="00F433EF" w:rsidP="00F433EF">
      <w:pPr>
        <w:widowControl w:val="0"/>
        <w:numPr>
          <w:ilvl w:val="0"/>
          <w:numId w:val="5"/>
        </w:numPr>
        <w:tabs>
          <w:tab w:val="left" w:pos="1211"/>
        </w:tabs>
        <w:spacing w:before="120"/>
        <w:jc w:val="both"/>
        <w:rPr>
          <w:sz w:val="24"/>
          <w:szCs w:val="24"/>
        </w:rPr>
      </w:pPr>
      <w:r w:rsidRPr="00346207">
        <w:rPr>
          <w:sz w:val="24"/>
          <w:szCs w:val="24"/>
        </w:rPr>
        <w:t>Advertência;</w:t>
      </w:r>
    </w:p>
    <w:p w:rsidR="00F433EF" w:rsidRPr="00346207" w:rsidRDefault="00F433EF" w:rsidP="00F433EF">
      <w:pPr>
        <w:spacing w:before="120"/>
        <w:ind w:left="851"/>
        <w:jc w:val="both"/>
        <w:rPr>
          <w:sz w:val="24"/>
          <w:szCs w:val="24"/>
        </w:rPr>
      </w:pPr>
      <w:r w:rsidRPr="00346207">
        <w:rPr>
          <w:sz w:val="24"/>
          <w:szCs w:val="24"/>
        </w:rPr>
        <w:t>b) multa de 20% (vinte) do valor da nota de empenho, por dia de atraso injustificado na execução da mesma, observado o prazo máximo de 30 (trinta) dias úteis;</w:t>
      </w:r>
    </w:p>
    <w:p w:rsidR="00F433EF" w:rsidRPr="00346207" w:rsidRDefault="00F433EF" w:rsidP="00F433EF">
      <w:pPr>
        <w:spacing w:before="120"/>
        <w:ind w:left="851"/>
        <w:jc w:val="both"/>
        <w:rPr>
          <w:sz w:val="24"/>
          <w:szCs w:val="24"/>
        </w:rPr>
      </w:pPr>
      <w:r w:rsidRPr="00346207">
        <w:rPr>
          <w:sz w:val="24"/>
          <w:szCs w:val="24"/>
        </w:rPr>
        <w:t>c) multa de 10% (dez) sobre o valor da nota de empenho, pela recusa injustificada do adjudicatário em executá-la;</w:t>
      </w:r>
    </w:p>
    <w:p w:rsidR="00F433EF" w:rsidRPr="00346207" w:rsidRDefault="00F433EF" w:rsidP="00F433EF">
      <w:pPr>
        <w:pStyle w:val="Recuodecorpodetexto21"/>
        <w:spacing w:before="120" w:after="0" w:line="240" w:lineRule="auto"/>
        <w:ind w:left="851"/>
      </w:pPr>
      <w:r w:rsidRPr="00346207">
        <w:t>d) suspensão temporária de participação em licitações e impedimento de contratar com o Município, no prazo de até 5 (cinco) anos;</w:t>
      </w:r>
    </w:p>
    <w:p w:rsidR="00F433EF" w:rsidRPr="00346207" w:rsidRDefault="00F433EF" w:rsidP="00F433EF">
      <w:pPr>
        <w:spacing w:before="120"/>
        <w:ind w:left="851"/>
        <w:jc w:val="both"/>
        <w:rPr>
          <w:sz w:val="24"/>
          <w:szCs w:val="24"/>
        </w:rPr>
      </w:pPr>
      <w:r w:rsidRPr="00346207">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F433EF" w:rsidRPr="00346207" w:rsidRDefault="00F433EF" w:rsidP="00F433EF">
      <w:pPr>
        <w:spacing w:before="120"/>
        <w:jc w:val="both"/>
        <w:rPr>
          <w:sz w:val="24"/>
          <w:szCs w:val="24"/>
        </w:rPr>
      </w:pPr>
      <w:r w:rsidRPr="00346207">
        <w:rPr>
          <w:sz w:val="24"/>
          <w:szCs w:val="24"/>
        </w:rPr>
        <w:t xml:space="preserve">7.2 - Os valores das multas aplicadas previstas nos subitens acima poderão ser descontados dos pagamentos devidos pela Administração. </w:t>
      </w:r>
    </w:p>
    <w:p w:rsidR="00F433EF" w:rsidRPr="00346207" w:rsidRDefault="00F433EF" w:rsidP="00F433EF">
      <w:pPr>
        <w:spacing w:before="120"/>
        <w:jc w:val="both"/>
        <w:rPr>
          <w:sz w:val="24"/>
          <w:szCs w:val="24"/>
        </w:rPr>
      </w:pPr>
      <w:r w:rsidRPr="00346207">
        <w:rPr>
          <w:sz w:val="24"/>
          <w:szCs w:val="24"/>
        </w:rPr>
        <w:t>7.3 - Da aplicação das penas definidas nas alíneas "a", "d" e "e", do item 7.1, caberá recurso no prazo de 05 (cinco) dias úteis, contados da intimação, o qual deverá ser apresentado no mesmo local.</w:t>
      </w:r>
    </w:p>
    <w:p w:rsidR="00F433EF" w:rsidRPr="00346207" w:rsidRDefault="00F433EF" w:rsidP="00F433EF">
      <w:pPr>
        <w:pStyle w:val="Corpodetexto"/>
        <w:spacing w:before="120"/>
        <w:rPr>
          <w:rFonts w:ascii="Times New Roman" w:hAnsi="Times New Roman"/>
          <w:sz w:val="24"/>
          <w:szCs w:val="24"/>
        </w:rPr>
      </w:pPr>
      <w:r w:rsidRPr="00346207">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F433EF" w:rsidRPr="00346207" w:rsidRDefault="00F433EF" w:rsidP="00F433EF">
      <w:pPr>
        <w:pStyle w:val="Corpodetexto10"/>
        <w:jc w:val="center"/>
        <w:rPr>
          <w:b/>
          <w:bCs/>
          <w:sz w:val="24"/>
          <w:szCs w:val="24"/>
        </w:rPr>
      </w:pPr>
    </w:p>
    <w:p w:rsidR="00F433EF" w:rsidRPr="00346207" w:rsidRDefault="00F433EF" w:rsidP="00F433EF">
      <w:pPr>
        <w:pStyle w:val="Corpodetexto10"/>
        <w:jc w:val="center"/>
        <w:rPr>
          <w:b/>
          <w:bCs/>
          <w:sz w:val="24"/>
          <w:szCs w:val="24"/>
        </w:rPr>
      </w:pPr>
      <w:r w:rsidRPr="00346207">
        <w:rPr>
          <w:b/>
          <w:bCs/>
          <w:sz w:val="24"/>
          <w:szCs w:val="24"/>
        </w:rPr>
        <w:t>CLÁUSULA OITAVA</w:t>
      </w:r>
    </w:p>
    <w:p w:rsidR="00F433EF" w:rsidRPr="00346207" w:rsidRDefault="00F433EF" w:rsidP="00DB14B3">
      <w:pPr>
        <w:pStyle w:val="Corpodetexto10"/>
        <w:spacing w:after="120"/>
        <w:jc w:val="center"/>
        <w:rPr>
          <w:b/>
          <w:bCs/>
          <w:sz w:val="24"/>
          <w:szCs w:val="24"/>
        </w:rPr>
      </w:pPr>
      <w:r w:rsidRPr="00346207">
        <w:rPr>
          <w:b/>
          <w:bCs/>
          <w:sz w:val="24"/>
          <w:szCs w:val="24"/>
        </w:rPr>
        <w:t>DA DOTAÇÃO ORÇAMENTÁRIA</w:t>
      </w:r>
    </w:p>
    <w:p w:rsidR="00F433EF" w:rsidRPr="00346207" w:rsidRDefault="00F433EF" w:rsidP="00F433EF">
      <w:pPr>
        <w:pStyle w:val="Corpodetexto10"/>
        <w:rPr>
          <w:bCs/>
          <w:sz w:val="24"/>
          <w:szCs w:val="24"/>
        </w:rPr>
      </w:pPr>
      <w:r w:rsidRPr="00346207">
        <w:rPr>
          <w:bCs/>
          <w:sz w:val="24"/>
          <w:szCs w:val="24"/>
        </w:rPr>
        <w:t>8.1 – As despesas para pagamento do preço referente a presente Ata correrão por conta da seguinte dotação: ____________</w:t>
      </w:r>
    </w:p>
    <w:p w:rsidR="00F433EF" w:rsidRPr="00346207" w:rsidRDefault="00F433EF" w:rsidP="00F433EF">
      <w:pPr>
        <w:pStyle w:val="Corpodetexto10"/>
        <w:spacing w:before="240"/>
        <w:jc w:val="center"/>
        <w:rPr>
          <w:b/>
          <w:bCs/>
          <w:sz w:val="24"/>
          <w:szCs w:val="24"/>
        </w:rPr>
      </w:pPr>
      <w:r w:rsidRPr="00346207">
        <w:rPr>
          <w:b/>
          <w:bCs/>
          <w:sz w:val="24"/>
          <w:szCs w:val="24"/>
        </w:rPr>
        <w:t>CLAUSULA NONA</w:t>
      </w:r>
    </w:p>
    <w:p w:rsidR="00F433EF" w:rsidRPr="00346207" w:rsidRDefault="00F433EF" w:rsidP="00F433EF">
      <w:pPr>
        <w:pStyle w:val="Corpodetexto10"/>
        <w:jc w:val="center"/>
        <w:rPr>
          <w:b/>
          <w:bCs/>
          <w:sz w:val="24"/>
          <w:szCs w:val="24"/>
        </w:rPr>
      </w:pPr>
      <w:r w:rsidRPr="00346207">
        <w:rPr>
          <w:b/>
          <w:bCs/>
          <w:sz w:val="24"/>
          <w:szCs w:val="24"/>
        </w:rPr>
        <w:t>DO REAJUSTAMENTO DE PREÇOS</w:t>
      </w:r>
    </w:p>
    <w:p w:rsidR="00F433EF" w:rsidRDefault="00F433EF" w:rsidP="00F433EF">
      <w:pPr>
        <w:pStyle w:val="Corpodetexto10"/>
        <w:tabs>
          <w:tab w:val="left" w:pos="1701"/>
        </w:tabs>
        <w:spacing w:before="120"/>
        <w:rPr>
          <w:sz w:val="24"/>
          <w:szCs w:val="24"/>
        </w:rPr>
      </w:pPr>
      <w:r w:rsidRPr="00346207">
        <w:rPr>
          <w:sz w:val="24"/>
          <w:szCs w:val="24"/>
        </w:rPr>
        <w:t xml:space="preserve">9.1 -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até que seja completado o período de vencimento contados a partir da data de recebimento das propostas indicadas no preâmbulo do Edital do </w:t>
      </w:r>
      <w:r w:rsidRPr="00346207">
        <w:rPr>
          <w:sz w:val="24"/>
          <w:szCs w:val="24"/>
        </w:rPr>
        <w:lastRenderedPageBreak/>
        <w:t xml:space="preserve">Pregão Presencial nº </w:t>
      </w:r>
      <w:r w:rsidR="00D059A5">
        <w:rPr>
          <w:sz w:val="24"/>
          <w:szCs w:val="24"/>
        </w:rPr>
        <w:t>06/2022</w:t>
      </w:r>
      <w:r>
        <w:rPr>
          <w:sz w:val="24"/>
          <w:szCs w:val="24"/>
        </w:rPr>
        <w:t xml:space="preserve">, </w:t>
      </w:r>
      <w:r w:rsidRPr="00346207">
        <w:rPr>
          <w:sz w:val="24"/>
          <w:szCs w:val="24"/>
        </w:rPr>
        <w:t xml:space="preserve">CPL, o qual integra o presente Ata de Registro de Preços, observadas as disposições constantes do Decreto Municipal. </w:t>
      </w:r>
    </w:p>
    <w:p w:rsidR="00F433EF" w:rsidRPr="00346207" w:rsidRDefault="00F433EF" w:rsidP="00F433EF">
      <w:pPr>
        <w:pStyle w:val="Corpodetexto10"/>
        <w:tabs>
          <w:tab w:val="left" w:pos="1701"/>
        </w:tabs>
        <w:spacing w:before="120"/>
        <w:rPr>
          <w:sz w:val="24"/>
          <w:szCs w:val="24"/>
        </w:rPr>
      </w:pPr>
      <w:r w:rsidRPr="00346207">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F433EF" w:rsidRPr="00346207" w:rsidRDefault="00F433EF" w:rsidP="00F433EF">
      <w:pPr>
        <w:pStyle w:val="Corpodetexto10"/>
        <w:spacing w:before="240"/>
        <w:jc w:val="center"/>
        <w:rPr>
          <w:b/>
          <w:bCs/>
          <w:sz w:val="24"/>
          <w:szCs w:val="24"/>
        </w:rPr>
      </w:pPr>
      <w:r w:rsidRPr="00346207">
        <w:rPr>
          <w:b/>
          <w:bCs/>
          <w:sz w:val="24"/>
          <w:szCs w:val="24"/>
        </w:rPr>
        <w:t>CLÁUSULA DÉCIMA</w:t>
      </w:r>
    </w:p>
    <w:p w:rsidR="00F433EF" w:rsidRPr="00346207" w:rsidRDefault="00F433EF" w:rsidP="00F433EF">
      <w:pPr>
        <w:pStyle w:val="Corpodetexto10"/>
        <w:jc w:val="center"/>
        <w:rPr>
          <w:b/>
          <w:bCs/>
          <w:sz w:val="24"/>
          <w:szCs w:val="24"/>
        </w:rPr>
      </w:pPr>
      <w:r w:rsidRPr="00346207">
        <w:rPr>
          <w:b/>
          <w:bCs/>
          <w:sz w:val="24"/>
          <w:szCs w:val="24"/>
        </w:rPr>
        <w:t>DO CANCELAMENTO DA ATA DE REGISTRO DE PREÇOS</w:t>
      </w:r>
    </w:p>
    <w:p w:rsidR="00F433EF" w:rsidRPr="00346207" w:rsidRDefault="00F433EF" w:rsidP="00F433EF">
      <w:pPr>
        <w:pStyle w:val="Corpodetexto10"/>
        <w:tabs>
          <w:tab w:val="left" w:pos="1701"/>
        </w:tabs>
        <w:spacing w:before="120"/>
        <w:rPr>
          <w:sz w:val="24"/>
          <w:szCs w:val="24"/>
        </w:rPr>
      </w:pPr>
      <w:r w:rsidRPr="00346207">
        <w:rPr>
          <w:sz w:val="24"/>
          <w:szCs w:val="24"/>
        </w:rPr>
        <w:t>10.1 - A presente Ata de Registro de Preços poderá ser cancelada, de pleno direito pela administração, quando:</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10.1.1 - a detentora não cumprir as obrigações constantes desta Ata;</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10.1.2 - a detentora não retirar qualquer nota de empenho, no prazo estabelecido e a Administração não aceitar sua justificativa;</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10.1.3 - a detentora der causa a rescisão administrativa de contrato decorrente de registro de preços, a critério da Administração, observada a legislação em vigor;</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10.1.4 - em qualquer das hipóteses de inexecução total ou parcial de contrato decorrente de registro de preços, se assim for decidido pela Administração, com observância das disposições legais;</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 xml:space="preserve">10.1.5 - os preços registrados se apresentarem superiores aos praticados no mercado, e a detentora não acatar a revisão dos mesmos; </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10.1.6 - por razões de interesse público devidamente demonstrado e justificadas pela Administração.</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F433EF" w:rsidRPr="00346207" w:rsidRDefault="00F433EF" w:rsidP="00F433EF">
      <w:pPr>
        <w:pStyle w:val="Corpodetexto10"/>
        <w:tabs>
          <w:tab w:val="left" w:pos="1701"/>
        </w:tabs>
        <w:spacing w:before="120"/>
        <w:rPr>
          <w:sz w:val="24"/>
          <w:szCs w:val="24"/>
        </w:rPr>
      </w:pPr>
      <w:r w:rsidRPr="00346207">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F433EF" w:rsidRPr="00346207" w:rsidRDefault="00F433EF" w:rsidP="00F433EF">
      <w:pPr>
        <w:pStyle w:val="Corpodetexto10"/>
        <w:tabs>
          <w:tab w:val="left" w:pos="1701"/>
        </w:tabs>
        <w:spacing w:before="120"/>
        <w:rPr>
          <w:sz w:val="24"/>
          <w:szCs w:val="24"/>
        </w:rPr>
      </w:pPr>
      <w:r w:rsidRPr="00346207">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DB14B3" w:rsidRDefault="00DB14B3" w:rsidP="00F433EF">
      <w:pPr>
        <w:pStyle w:val="Corpodetexto10"/>
        <w:spacing w:before="240"/>
        <w:jc w:val="center"/>
        <w:rPr>
          <w:b/>
          <w:bCs/>
          <w:sz w:val="24"/>
          <w:szCs w:val="24"/>
        </w:rPr>
      </w:pPr>
    </w:p>
    <w:p w:rsidR="00DB14B3" w:rsidRDefault="00DB14B3" w:rsidP="00F433EF">
      <w:pPr>
        <w:pStyle w:val="Corpodetexto10"/>
        <w:spacing w:before="240"/>
        <w:jc w:val="center"/>
        <w:rPr>
          <w:b/>
          <w:bCs/>
          <w:sz w:val="24"/>
          <w:szCs w:val="24"/>
        </w:rPr>
      </w:pPr>
    </w:p>
    <w:p w:rsidR="000B38ED" w:rsidRDefault="000B38ED" w:rsidP="00F433EF">
      <w:pPr>
        <w:pStyle w:val="Corpodetexto10"/>
        <w:spacing w:before="240"/>
        <w:jc w:val="center"/>
        <w:rPr>
          <w:b/>
          <w:bCs/>
          <w:sz w:val="24"/>
          <w:szCs w:val="24"/>
        </w:rPr>
      </w:pPr>
    </w:p>
    <w:p w:rsidR="00F433EF" w:rsidRPr="00346207" w:rsidRDefault="00F433EF" w:rsidP="00F433EF">
      <w:pPr>
        <w:pStyle w:val="Corpodetexto10"/>
        <w:spacing w:before="240"/>
        <w:jc w:val="center"/>
        <w:rPr>
          <w:b/>
          <w:bCs/>
          <w:sz w:val="24"/>
          <w:szCs w:val="24"/>
        </w:rPr>
      </w:pPr>
      <w:r w:rsidRPr="00346207">
        <w:rPr>
          <w:b/>
          <w:bCs/>
          <w:sz w:val="24"/>
          <w:szCs w:val="24"/>
        </w:rPr>
        <w:lastRenderedPageBreak/>
        <w:t>CLÁUSULA DÉCIMA PRIMEIRA</w:t>
      </w:r>
    </w:p>
    <w:p w:rsidR="00F433EF" w:rsidRPr="00346207" w:rsidRDefault="00F433EF" w:rsidP="00F433EF">
      <w:pPr>
        <w:pStyle w:val="Corpodetexto10"/>
        <w:jc w:val="center"/>
        <w:rPr>
          <w:b/>
          <w:bCs/>
          <w:sz w:val="24"/>
          <w:szCs w:val="24"/>
        </w:rPr>
      </w:pPr>
      <w:r w:rsidRPr="00346207">
        <w:rPr>
          <w:b/>
          <w:bCs/>
          <w:sz w:val="24"/>
          <w:szCs w:val="24"/>
        </w:rPr>
        <w:t>DA AUTORIZAÇÃO PARA AQUISIÇÃO</w:t>
      </w:r>
    </w:p>
    <w:p w:rsidR="00F433EF" w:rsidRPr="00346207" w:rsidRDefault="00F433EF" w:rsidP="00F433EF">
      <w:pPr>
        <w:tabs>
          <w:tab w:val="left" w:pos="2410"/>
        </w:tabs>
        <w:spacing w:before="120"/>
        <w:jc w:val="both"/>
        <w:rPr>
          <w:sz w:val="24"/>
          <w:szCs w:val="24"/>
        </w:rPr>
      </w:pPr>
      <w:r w:rsidRPr="00346207">
        <w:rPr>
          <w:sz w:val="24"/>
          <w:szCs w:val="24"/>
        </w:rPr>
        <w:t xml:space="preserve">11.1 – O fornecimento do objeto da presente Ata de Registro de Preços serão solicitados, em cada caso, pelo ordenador de despesa correspondente. </w:t>
      </w:r>
    </w:p>
    <w:p w:rsidR="00F433EF" w:rsidRPr="00346207" w:rsidRDefault="00F433EF" w:rsidP="00F433EF">
      <w:pPr>
        <w:tabs>
          <w:tab w:val="left" w:pos="3240"/>
        </w:tabs>
        <w:spacing w:before="120"/>
        <w:jc w:val="both"/>
        <w:rPr>
          <w:sz w:val="24"/>
          <w:szCs w:val="24"/>
        </w:rPr>
      </w:pPr>
      <w:r w:rsidRPr="00346207">
        <w:rPr>
          <w:sz w:val="24"/>
          <w:szCs w:val="24"/>
        </w:rPr>
        <w:t>11.1.1 - A emissão das notas de empenho, sua retificação ou cancelamento, total ou parcial serão, igualmente, autorizados pela mesma autoridade, ou a quem esta delegar a competência para tanto.</w:t>
      </w:r>
    </w:p>
    <w:p w:rsidR="00F433EF" w:rsidRPr="00346207" w:rsidRDefault="00F433EF" w:rsidP="00F433EF">
      <w:pPr>
        <w:pStyle w:val="Textodebalo"/>
        <w:jc w:val="center"/>
        <w:rPr>
          <w:rFonts w:ascii="Times New Roman" w:hAnsi="Times New Roman"/>
          <w:b/>
          <w:bCs/>
          <w:sz w:val="24"/>
          <w:szCs w:val="24"/>
        </w:rPr>
      </w:pPr>
    </w:p>
    <w:p w:rsidR="00F433EF" w:rsidRPr="00346207" w:rsidRDefault="00F433EF" w:rsidP="00F433EF">
      <w:pPr>
        <w:pStyle w:val="Textodebalo"/>
        <w:jc w:val="center"/>
        <w:rPr>
          <w:rFonts w:ascii="Times New Roman" w:hAnsi="Times New Roman"/>
          <w:b/>
          <w:bCs/>
          <w:sz w:val="24"/>
          <w:szCs w:val="24"/>
        </w:rPr>
      </w:pPr>
      <w:r w:rsidRPr="00346207">
        <w:rPr>
          <w:rFonts w:ascii="Times New Roman" w:hAnsi="Times New Roman"/>
          <w:b/>
          <w:bCs/>
          <w:sz w:val="24"/>
          <w:szCs w:val="24"/>
        </w:rPr>
        <w:t>CLÁUSULA DÉCIMA SEGUNDA</w:t>
      </w:r>
    </w:p>
    <w:p w:rsidR="00F433EF" w:rsidRPr="00346207" w:rsidRDefault="00F433EF" w:rsidP="00F433EF">
      <w:pPr>
        <w:pStyle w:val="Textodebalo"/>
        <w:jc w:val="center"/>
        <w:rPr>
          <w:rFonts w:ascii="Times New Roman" w:hAnsi="Times New Roman"/>
          <w:b/>
          <w:bCs/>
          <w:sz w:val="24"/>
          <w:szCs w:val="24"/>
        </w:rPr>
      </w:pPr>
      <w:r w:rsidRPr="00346207">
        <w:rPr>
          <w:rFonts w:ascii="Times New Roman" w:hAnsi="Times New Roman"/>
          <w:b/>
          <w:bCs/>
          <w:sz w:val="24"/>
          <w:szCs w:val="24"/>
        </w:rPr>
        <w:t>DAS COMUNICAÇÕES</w:t>
      </w:r>
    </w:p>
    <w:p w:rsidR="00F433EF" w:rsidRPr="00346207" w:rsidRDefault="00F433EF" w:rsidP="00F433EF">
      <w:pPr>
        <w:pStyle w:val="Textodebalo"/>
        <w:jc w:val="both"/>
        <w:rPr>
          <w:rFonts w:ascii="Times New Roman" w:hAnsi="Times New Roman"/>
          <w:sz w:val="24"/>
          <w:szCs w:val="24"/>
        </w:rPr>
      </w:pPr>
      <w:r w:rsidRPr="00346207">
        <w:rPr>
          <w:rFonts w:ascii="Times New Roman" w:hAnsi="Times New Roman"/>
          <w:sz w:val="24"/>
          <w:szCs w:val="24"/>
        </w:rPr>
        <w:t>12.1 - As comunicações entre as partes, relacionadas com o acompanhamento e controle da presente Ata, serão feitas sempre por escrito.</w:t>
      </w:r>
    </w:p>
    <w:p w:rsidR="00F433EF" w:rsidRPr="00346207" w:rsidRDefault="00F433EF" w:rsidP="00F433EF">
      <w:pPr>
        <w:pStyle w:val="Corpodetexto10"/>
        <w:spacing w:before="240"/>
        <w:jc w:val="center"/>
        <w:rPr>
          <w:b/>
          <w:bCs/>
          <w:sz w:val="24"/>
          <w:szCs w:val="24"/>
        </w:rPr>
      </w:pPr>
      <w:r w:rsidRPr="00346207">
        <w:rPr>
          <w:b/>
          <w:bCs/>
          <w:sz w:val="24"/>
          <w:szCs w:val="24"/>
        </w:rPr>
        <w:t>CLÁUSULA DÉCIMA TERCEIRA</w:t>
      </w:r>
    </w:p>
    <w:p w:rsidR="00F433EF" w:rsidRPr="00346207" w:rsidRDefault="00F433EF" w:rsidP="00E24D8C">
      <w:pPr>
        <w:pStyle w:val="Corpodetexto10"/>
        <w:spacing w:after="120"/>
        <w:jc w:val="center"/>
        <w:rPr>
          <w:b/>
          <w:bCs/>
          <w:sz w:val="24"/>
          <w:szCs w:val="24"/>
        </w:rPr>
      </w:pPr>
      <w:r w:rsidRPr="00346207">
        <w:rPr>
          <w:b/>
          <w:bCs/>
          <w:sz w:val="24"/>
          <w:szCs w:val="24"/>
        </w:rPr>
        <w:t>DAS DISPOSIÇÕES FINAIS</w:t>
      </w:r>
    </w:p>
    <w:p w:rsidR="00F433EF" w:rsidRPr="00346207" w:rsidRDefault="00F433EF" w:rsidP="00F433EF">
      <w:pPr>
        <w:pStyle w:val="Corpodetexto10"/>
        <w:tabs>
          <w:tab w:val="left" w:pos="1701"/>
        </w:tabs>
        <w:rPr>
          <w:sz w:val="24"/>
          <w:szCs w:val="24"/>
        </w:rPr>
      </w:pPr>
      <w:r w:rsidRPr="00346207">
        <w:rPr>
          <w:sz w:val="24"/>
          <w:szCs w:val="24"/>
        </w:rPr>
        <w:t xml:space="preserve">13.1 - Integram esta Ata, o edital do Pregão Presencial nº </w:t>
      </w:r>
      <w:r w:rsidR="00192020">
        <w:rPr>
          <w:sz w:val="24"/>
          <w:szCs w:val="24"/>
        </w:rPr>
        <w:t>0</w:t>
      </w:r>
      <w:r w:rsidR="000B38ED">
        <w:rPr>
          <w:sz w:val="24"/>
          <w:szCs w:val="24"/>
        </w:rPr>
        <w:t>16/2022</w:t>
      </w:r>
      <w:r w:rsidRPr="00346207">
        <w:rPr>
          <w:sz w:val="24"/>
          <w:szCs w:val="24"/>
        </w:rPr>
        <w:t xml:space="preserve">, Processo </w:t>
      </w:r>
      <w:r>
        <w:rPr>
          <w:sz w:val="24"/>
          <w:szCs w:val="24"/>
        </w:rPr>
        <w:t xml:space="preserve">Licitatório </w:t>
      </w:r>
      <w:r w:rsidRPr="00346207">
        <w:rPr>
          <w:sz w:val="24"/>
          <w:szCs w:val="24"/>
        </w:rPr>
        <w:t xml:space="preserve">nº </w:t>
      </w:r>
      <w:r w:rsidR="000B38ED">
        <w:rPr>
          <w:sz w:val="24"/>
          <w:szCs w:val="24"/>
        </w:rPr>
        <w:t>052/2022</w:t>
      </w:r>
      <w:r w:rsidRPr="00346207">
        <w:rPr>
          <w:sz w:val="24"/>
          <w:szCs w:val="24"/>
        </w:rPr>
        <w:t>, e a proposta da empresa _______________classificada em 1º lugar no certame supranumerado.</w:t>
      </w:r>
    </w:p>
    <w:p w:rsidR="00F433EF" w:rsidRPr="00346207" w:rsidRDefault="00F433EF" w:rsidP="00F433EF">
      <w:pPr>
        <w:pStyle w:val="Corpodetexto10"/>
        <w:tabs>
          <w:tab w:val="left" w:pos="1701"/>
        </w:tabs>
        <w:ind w:firstLine="1418"/>
        <w:rPr>
          <w:sz w:val="24"/>
          <w:szCs w:val="24"/>
        </w:rPr>
      </w:pPr>
    </w:p>
    <w:p w:rsidR="00F433EF" w:rsidRPr="00346207" w:rsidRDefault="00F433EF" w:rsidP="00F433EF">
      <w:pPr>
        <w:pStyle w:val="Corpodetexto10"/>
        <w:tabs>
          <w:tab w:val="left" w:pos="1701"/>
        </w:tabs>
        <w:rPr>
          <w:sz w:val="24"/>
          <w:szCs w:val="24"/>
        </w:rPr>
      </w:pPr>
      <w:r w:rsidRPr="00346207">
        <w:rPr>
          <w:sz w:val="24"/>
          <w:szCs w:val="24"/>
        </w:rPr>
        <w:t xml:space="preserve">13.2 - Os casos omissos serão resolvidos de acordo com a Lei Federal nº 8.666/93, Decreto Federal nº 3.555/00 e pela Portaria Municipal n° </w:t>
      </w:r>
      <w:r w:rsidR="00D059A5">
        <w:rPr>
          <w:sz w:val="24"/>
          <w:szCs w:val="24"/>
        </w:rPr>
        <w:t>056</w:t>
      </w:r>
      <w:r w:rsidR="00912000">
        <w:rPr>
          <w:sz w:val="24"/>
          <w:szCs w:val="24"/>
        </w:rPr>
        <w:t>/2021</w:t>
      </w:r>
      <w:r w:rsidRPr="00346207">
        <w:rPr>
          <w:sz w:val="24"/>
          <w:szCs w:val="24"/>
        </w:rPr>
        <w:t xml:space="preserve"> no que não colidir com a primeira e nas demais normas aplicáveis. Subsidiariamente, aplicar-se-ão os princípios gerais de direito.</w:t>
      </w:r>
    </w:p>
    <w:p w:rsidR="00F433EF" w:rsidRPr="00346207" w:rsidRDefault="00F433EF" w:rsidP="00F433EF">
      <w:pPr>
        <w:pStyle w:val="Corpodetexto10"/>
        <w:tabs>
          <w:tab w:val="left" w:pos="1701"/>
        </w:tabs>
        <w:rPr>
          <w:sz w:val="24"/>
          <w:szCs w:val="24"/>
        </w:rPr>
      </w:pPr>
    </w:p>
    <w:p w:rsidR="00F433EF" w:rsidRPr="00346207" w:rsidRDefault="00F433EF" w:rsidP="00F433EF">
      <w:pPr>
        <w:pStyle w:val="Textodebalo"/>
        <w:jc w:val="center"/>
        <w:rPr>
          <w:rFonts w:ascii="Times New Roman" w:hAnsi="Times New Roman"/>
          <w:b/>
          <w:bCs/>
          <w:sz w:val="24"/>
          <w:szCs w:val="24"/>
        </w:rPr>
      </w:pPr>
      <w:r w:rsidRPr="00346207">
        <w:rPr>
          <w:rFonts w:ascii="Times New Roman" w:hAnsi="Times New Roman"/>
          <w:b/>
          <w:bCs/>
          <w:sz w:val="24"/>
          <w:szCs w:val="24"/>
        </w:rPr>
        <w:t>CLÁUSULA DÉCIMA QUARTA</w:t>
      </w:r>
    </w:p>
    <w:p w:rsidR="00F433EF" w:rsidRPr="00346207" w:rsidRDefault="00F433EF" w:rsidP="00F433EF">
      <w:pPr>
        <w:pStyle w:val="Textodebalo"/>
        <w:spacing w:after="240"/>
        <w:jc w:val="center"/>
        <w:rPr>
          <w:rFonts w:ascii="Times New Roman" w:hAnsi="Times New Roman"/>
          <w:b/>
          <w:bCs/>
          <w:sz w:val="24"/>
          <w:szCs w:val="24"/>
        </w:rPr>
      </w:pPr>
      <w:r w:rsidRPr="00346207">
        <w:rPr>
          <w:rFonts w:ascii="Times New Roman" w:hAnsi="Times New Roman"/>
          <w:b/>
          <w:bCs/>
          <w:sz w:val="24"/>
          <w:szCs w:val="24"/>
        </w:rPr>
        <w:t>DO FORO</w:t>
      </w:r>
    </w:p>
    <w:p w:rsidR="00F433EF" w:rsidRDefault="00F433EF" w:rsidP="00F433EF">
      <w:pPr>
        <w:pStyle w:val="Textodebalo"/>
        <w:rPr>
          <w:rFonts w:ascii="Times New Roman" w:hAnsi="Times New Roman"/>
          <w:sz w:val="24"/>
          <w:szCs w:val="24"/>
        </w:rPr>
      </w:pPr>
      <w:r w:rsidRPr="00346207">
        <w:rPr>
          <w:rFonts w:ascii="Times New Roman" w:hAnsi="Times New Roman"/>
          <w:sz w:val="24"/>
          <w:szCs w:val="24"/>
        </w:rPr>
        <w:t>14.1 - As partes elegem o foro da Comarca de Rio Preto, como único competente para dirimir quaisquer ações oriundas desta Ata.</w:t>
      </w:r>
    </w:p>
    <w:p w:rsidR="00192020" w:rsidRPr="00346207" w:rsidRDefault="00192020" w:rsidP="00F433EF">
      <w:pPr>
        <w:pStyle w:val="Textodebalo"/>
        <w:rPr>
          <w:rFonts w:ascii="Times New Roman" w:hAnsi="Times New Roman"/>
          <w:sz w:val="24"/>
          <w:szCs w:val="24"/>
        </w:rPr>
      </w:pPr>
    </w:p>
    <w:p w:rsidR="00F433EF" w:rsidRPr="00346207" w:rsidRDefault="00F433EF" w:rsidP="00DB14B3">
      <w:pPr>
        <w:pStyle w:val="Textodebalo"/>
        <w:ind w:firstLine="708"/>
        <w:rPr>
          <w:rFonts w:ascii="Times New Roman" w:hAnsi="Times New Roman"/>
          <w:sz w:val="24"/>
          <w:szCs w:val="24"/>
        </w:rPr>
      </w:pPr>
      <w:r w:rsidRPr="00346207">
        <w:rPr>
          <w:rFonts w:ascii="Times New Roman" w:hAnsi="Times New Roman"/>
          <w:sz w:val="24"/>
          <w:szCs w:val="24"/>
        </w:rPr>
        <w:t>E, por haverem assim pactuado, assinam, este instrumento na presença das testemunhas abaixo.</w:t>
      </w:r>
    </w:p>
    <w:p w:rsidR="00F433EF" w:rsidRPr="00346207" w:rsidRDefault="00F433EF" w:rsidP="00F433EF">
      <w:pPr>
        <w:pStyle w:val="Textodebalo"/>
        <w:ind w:firstLine="1440"/>
        <w:rPr>
          <w:rFonts w:ascii="Times New Roman" w:hAnsi="Times New Roman"/>
          <w:sz w:val="24"/>
          <w:szCs w:val="24"/>
        </w:rPr>
      </w:pPr>
    </w:p>
    <w:p w:rsidR="00F433EF" w:rsidRPr="00346207" w:rsidRDefault="00F433EF" w:rsidP="00F433EF">
      <w:pPr>
        <w:pStyle w:val="Corpodetexto10"/>
        <w:rPr>
          <w:sz w:val="24"/>
          <w:szCs w:val="24"/>
        </w:rPr>
      </w:pPr>
      <w:r w:rsidRPr="00346207">
        <w:rPr>
          <w:sz w:val="24"/>
          <w:szCs w:val="24"/>
        </w:rPr>
        <w:tab/>
        <w:t>Local e data</w:t>
      </w:r>
    </w:p>
    <w:p w:rsidR="00F433EF" w:rsidRPr="00346207" w:rsidRDefault="00F433EF" w:rsidP="00F433EF">
      <w:pPr>
        <w:pStyle w:val="Corpodetexto10"/>
        <w:spacing w:before="120"/>
        <w:jc w:val="center"/>
        <w:rPr>
          <w:sz w:val="24"/>
          <w:szCs w:val="24"/>
        </w:rPr>
      </w:pPr>
      <w:r w:rsidRPr="00346207">
        <w:rPr>
          <w:sz w:val="24"/>
          <w:szCs w:val="24"/>
        </w:rPr>
        <w:t>Prefeito</w:t>
      </w:r>
    </w:p>
    <w:p w:rsidR="00AF5237" w:rsidRPr="00346207" w:rsidRDefault="00AF5237" w:rsidP="00AF5237">
      <w:pPr>
        <w:pStyle w:val="Corpodetexto10"/>
        <w:spacing w:before="120" w:line="276" w:lineRule="auto"/>
        <w:jc w:val="center"/>
        <w:rPr>
          <w:sz w:val="24"/>
          <w:szCs w:val="24"/>
        </w:rPr>
      </w:pPr>
      <w:r>
        <w:rPr>
          <w:sz w:val="24"/>
          <w:szCs w:val="24"/>
        </w:rPr>
        <w:t>Secretários Municipais</w:t>
      </w:r>
    </w:p>
    <w:p w:rsidR="00F433EF" w:rsidRPr="00346207" w:rsidRDefault="00F433EF" w:rsidP="00F433EF">
      <w:pPr>
        <w:pStyle w:val="Corpodetexto10"/>
        <w:spacing w:before="120"/>
        <w:jc w:val="center"/>
        <w:rPr>
          <w:sz w:val="24"/>
          <w:szCs w:val="24"/>
        </w:rPr>
      </w:pPr>
      <w:r w:rsidRPr="00346207">
        <w:rPr>
          <w:sz w:val="24"/>
          <w:szCs w:val="24"/>
        </w:rPr>
        <w:t>Pregoeiro</w:t>
      </w:r>
    </w:p>
    <w:p w:rsidR="00F433EF" w:rsidRDefault="00F433EF" w:rsidP="00F433EF">
      <w:pPr>
        <w:pStyle w:val="Corpodetexto10"/>
        <w:spacing w:before="120" w:line="276" w:lineRule="auto"/>
        <w:jc w:val="center"/>
        <w:rPr>
          <w:sz w:val="24"/>
          <w:szCs w:val="24"/>
        </w:rPr>
      </w:pPr>
      <w:r w:rsidRPr="00346207">
        <w:rPr>
          <w:sz w:val="24"/>
          <w:szCs w:val="24"/>
        </w:rPr>
        <w:t>Empresa detentora da Ata</w:t>
      </w:r>
    </w:p>
    <w:p w:rsidR="00F433EF" w:rsidRPr="00346207" w:rsidRDefault="00F433EF" w:rsidP="00F433EF">
      <w:pPr>
        <w:pStyle w:val="Corpodetexto10"/>
        <w:spacing w:before="120"/>
        <w:jc w:val="center"/>
        <w:rPr>
          <w:sz w:val="24"/>
          <w:szCs w:val="24"/>
        </w:rPr>
      </w:pPr>
    </w:p>
    <w:p w:rsidR="00F433EF" w:rsidRPr="00346207" w:rsidRDefault="00F433EF" w:rsidP="00F433EF">
      <w:pPr>
        <w:pStyle w:val="Corpodetexto10"/>
        <w:rPr>
          <w:sz w:val="24"/>
          <w:szCs w:val="24"/>
        </w:rPr>
      </w:pPr>
      <w:r w:rsidRPr="00346207">
        <w:rPr>
          <w:sz w:val="24"/>
          <w:szCs w:val="24"/>
        </w:rPr>
        <w:t>Testemunhas:</w:t>
      </w:r>
    </w:p>
    <w:p w:rsidR="0092493F" w:rsidRDefault="00B517EE" w:rsidP="00095B8D">
      <w:pPr>
        <w:pStyle w:val="PargrafodaLista"/>
        <w:numPr>
          <w:ilvl w:val="0"/>
          <w:numId w:val="9"/>
        </w:numPr>
        <w:spacing w:line="200" w:lineRule="atLeast"/>
        <w:jc w:val="center"/>
      </w:pPr>
      <w:r w:rsidRPr="007336AE">
        <w:rPr>
          <w:sz w:val="24"/>
          <w:szCs w:val="24"/>
        </w:rPr>
        <w:t>______</w:t>
      </w:r>
      <w:r w:rsidR="00F433EF" w:rsidRPr="007336AE">
        <w:rPr>
          <w:sz w:val="24"/>
          <w:szCs w:val="24"/>
        </w:rPr>
        <w:t>_____________________                                  2)____</w:t>
      </w:r>
      <w:r w:rsidRPr="007336AE">
        <w:rPr>
          <w:sz w:val="24"/>
          <w:szCs w:val="24"/>
        </w:rPr>
        <w:t>___________</w:t>
      </w:r>
      <w:r w:rsidR="00F433EF" w:rsidRPr="007336AE">
        <w:rPr>
          <w:sz w:val="24"/>
          <w:szCs w:val="24"/>
        </w:rPr>
        <w:t>________</w:t>
      </w:r>
    </w:p>
    <w:sectPr w:rsidR="0092493F" w:rsidSect="00D7257E">
      <w:headerReference w:type="default" r:id="rId10"/>
      <w:footerReference w:type="default" r:id="rId11"/>
      <w:footnotePr>
        <w:pos w:val="beneathText"/>
      </w:footnotePr>
      <w:pgSz w:w="11905" w:h="16837"/>
      <w:pgMar w:top="2835" w:right="1134" w:bottom="0" w:left="1701" w:header="426"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2C8" w:rsidRDefault="001112C8" w:rsidP="00A54931">
      <w:r>
        <w:separator/>
      </w:r>
    </w:p>
  </w:endnote>
  <w:endnote w:type="continuationSeparator" w:id="1">
    <w:p w:rsidR="001112C8" w:rsidRDefault="001112C8" w:rsidP="00A54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DD" w:rsidRDefault="00C86CDD">
    <w:pPr>
      <w:jc w:val="center"/>
      <w:rPr>
        <w:rFonts w:ascii="Arial" w:hAnsi="Arial" w:cs="Arial"/>
      </w:rPr>
    </w:pPr>
  </w:p>
  <w:p w:rsidR="00C86CDD" w:rsidRDefault="00C86CD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2C8" w:rsidRDefault="001112C8" w:rsidP="00A54931">
      <w:r>
        <w:separator/>
      </w:r>
    </w:p>
  </w:footnote>
  <w:footnote w:type="continuationSeparator" w:id="1">
    <w:p w:rsidR="001112C8" w:rsidRDefault="001112C8" w:rsidP="00A54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DD" w:rsidRPr="002D2747" w:rsidRDefault="0015324C" w:rsidP="00090B7A">
    <w:pPr>
      <w:pStyle w:val="Cabealho"/>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25pt;height:96.95pt;z-index:251657216;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">
          <v:imagedata r:id="rId1" o:title=""/>
          <o:lock v:ext="edit" aspectratio="f"/>
          <w10:wrap type="square"/>
        </v:shape>
      </w:pict>
    </w:r>
    <w:r w:rsidR="00C86CDD" w:rsidRPr="002D2747">
      <w:rPr>
        <w:sz w:val="30"/>
        <w:szCs w:val="30"/>
      </w:rPr>
      <w:t xml:space="preserve">              PREFEITURA MUNICIPAL DE </w:t>
    </w:r>
  </w:p>
  <w:p w:rsidR="00C86CDD" w:rsidRPr="002D2747" w:rsidRDefault="00C86CDD" w:rsidP="00090B7A">
    <w:pPr>
      <w:pStyle w:val="Cabealho"/>
      <w:ind w:left="851" w:firstLine="283"/>
      <w:jc w:val="center"/>
      <w:rPr>
        <w:b/>
        <w:sz w:val="36"/>
        <w:szCs w:val="36"/>
      </w:rPr>
    </w:pPr>
    <w:r w:rsidRPr="002D2747">
      <w:rPr>
        <w:b/>
        <w:sz w:val="36"/>
        <w:szCs w:val="36"/>
      </w:rPr>
      <w:t>SANTA BÁRBARA DO MONTE VERDE</w:t>
    </w:r>
  </w:p>
  <w:p w:rsidR="00C86CDD" w:rsidRPr="002D2747" w:rsidRDefault="00C86CDD" w:rsidP="00090B7A">
    <w:pPr>
      <w:pStyle w:val="Cabealho"/>
      <w:ind w:left="851" w:firstLine="283"/>
      <w:jc w:val="center"/>
    </w:pPr>
    <w:r w:rsidRPr="002D2747">
      <w:t>Praça Barão de Santa Bárbara, 57 Centro</w:t>
    </w:r>
  </w:p>
  <w:p w:rsidR="00C86CDD" w:rsidRDefault="00C86CDD" w:rsidP="00090B7A">
    <w:pPr>
      <w:pStyle w:val="Cabealho"/>
      <w:ind w:left="851" w:firstLine="283"/>
      <w:jc w:val="center"/>
    </w:pPr>
    <w:r w:rsidRPr="002D2747">
      <w:t>Tel.: (32) 3283-8272 - Telefax: (32)3283-8272</w:t>
    </w:r>
  </w:p>
  <w:p w:rsidR="00C86CDD" w:rsidRPr="002D2747" w:rsidRDefault="00C86CDD" w:rsidP="00090B7A">
    <w:pPr>
      <w:pStyle w:val="Cabealho"/>
      <w:ind w:left="851" w:firstLine="283"/>
      <w:jc w:val="center"/>
    </w:pPr>
    <w:r>
      <w:t>E-</w:t>
    </w:r>
    <w:r w:rsidRPr="002D2747">
      <w:t xml:space="preserve">mail: </w:t>
    </w:r>
    <w:r w:rsidRPr="009A0DA5">
      <w:t>gabinete</w:t>
    </w:r>
    <w:r>
      <w:t>@santabarbaradomonteverde.mg.gov.br</w:t>
    </w:r>
  </w:p>
  <w:p w:rsidR="00C86CDD" w:rsidRPr="002D2747" w:rsidRDefault="00C86CDD" w:rsidP="00090B7A">
    <w:pPr>
      <w:pStyle w:val="Cabealho"/>
      <w:ind w:left="851" w:firstLine="283"/>
      <w:jc w:val="center"/>
    </w:pPr>
    <w:r w:rsidRPr="002D2747">
      <w:t>CEP 36132-000 - Minas Gerais</w:t>
    </w:r>
  </w:p>
  <w:p w:rsidR="00C86CDD" w:rsidRPr="002D2747" w:rsidRDefault="00C86CDD" w:rsidP="00090B7A">
    <w:pPr>
      <w:pStyle w:val="Cabealho"/>
      <w:ind w:left="851" w:firstLine="283"/>
      <w:jc w:val="center"/>
    </w:pPr>
    <w:r w:rsidRPr="002D2747">
      <w:t>CNPJ: 01.611.138/0001-90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DD" w:rsidRPr="001C0862" w:rsidRDefault="00C86CDD" w:rsidP="00090B7A">
    <w:pPr>
      <w:pStyle w:val="Cabealho"/>
    </w:pPr>
  </w:p>
  <w:p w:rsidR="00C86CDD" w:rsidRPr="001C0862" w:rsidRDefault="0015324C" w:rsidP="00090B7A">
    <w:pPr>
      <w:pStyle w:val="Cabealho"/>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C86CDD" w:rsidRPr="001C0862">
      <w:rPr>
        <w:sz w:val="30"/>
        <w:szCs w:val="30"/>
      </w:rPr>
      <w:t xml:space="preserve">             PREFEITURA MUNICIPAL DE </w:t>
    </w:r>
  </w:p>
  <w:p w:rsidR="00C86CDD" w:rsidRPr="001C0862" w:rsidRDefault="00C86CDD" w:rsidP="00090B7A">
    <w:pPr>
      <w:pStyle w:val="Cabealho"/>
      <w:ind w:left="851" w:firstLine="283"/>
      <w:jc w:val="center"/>
      <w:rPr>
        <w:b/>
        <w:sz w:val="36"/>
        <w:szCs w:val="36"/>
      </w:rPr>
    </w:pPr>
    <w:r w:rsidRPr="001C0862">
      <w:rPr>
        <w:b/>
        <w:sz w:val="36"/>
        <w:szCs w:val="36"/>
      </w:rPr>
      <w:t>SANTA BÁRBARA DO MONTE VERDE</w:t>
    </w:r>
  </w:p>
  <w:p w:rsidR="00C86CDD" w:rsidRPr="001C0862" w:rsidRDefault="00C86CDD" w:rsidP="00090B7A">
    <w:pPr>
      <w:pStyle w:val="Cabealho"/>
      <w:ind w:left="851" w:firstLine="283"/>
      <w:jc w:val="center"/>
    </w:pPr>
    <w:r w:rsidRPr="001C0862">
      <w:t xml:space="preserve">Praça Barão de Santa Bárbara, </w:t>
    </w:r>
    <w:r>
      <w:t xml:space="preserve">nº </w:t>
    </w:r>
    <w:r w:rsidRPr="001C0862">
      <w:t>57 Centro</w:t>
    </w:r>
  </w:p>
  <w:p w:rsidR="00C86CDD" w:rsidRDefault="00C86CDD" w:rsidP="00090B7A">
    <w:pPr>
      <w:pStyle w:val="Cabealho"/>
      <w:ind w:left="851" w:firstLine="283"/>
      <w:jc w:val="center"/>
    </w:pPr>
    <w:r w:rsidRPr="001C0862">
      <w:t>Tel.: (32) 3283-8272 - Telefax: (32)3283-827</w:t>
    </w:r>
    <w:r>
      <w:t>3</w:t>
    </w:r>
  </w:p>
  <w:p w:rsidR="00C86CDD" w:rsidRPr="001C0862" w:rsidRDefault="00C86CDD" w:rsidP="00090B7A">
    <w:pPr>
      <w:pStyle w:val="Cabealho"/>
      <w:ind w:left="851" w:firstLine="283"/>
      <w:jc w:val="center"/>
    </w:pPr>
    <w:r>
      <w:t>E</w:t>
    </w:r>
    <w:r w:rsidRPr="001C0862">
      <w:t xml:space="preserve">-mail: </w:t>
    </w:r>
    <w:r>
      <w:t>gabinete@santabarbaradomontevered.mg.gov.br</w:t>
    </w:r>
  </w:p>
  <w:p w:rsidR="00C86CDD" w:rsidRPr="001C0862" w:rsidRDefault="00C86CDD" w:rsidP="00090B7A">
    <w:pPr>
      <w:pStyle w:val="Cabealho"/>
      <w:ind w:left="851" w:firstLine="283"/>
      <w:jc w:val="center"/>
    </w:pPr>
    <w:r w:rsidRPr="001C0862">
      <w:t>CEP 36</w:t>
    </w:r>
    <w:r>
      <w:t>.</w:t>
    </w:r>
    <w:r w:rsidRPr="001C0862">
      <w:t>132-000 - Minas Gerais</w:t>
    </w:r>
  </w:p>
  <w:p w:rsidR="00C86CDD" w:rsidRPr="001C0862" w:rsidRDefault="00C86CDD" w:rsidP="00090B7A">
    <w:pPr>
      <w:pStyle w:val="Cabealho"/>
      <w:ind w:left="851" w:firstLine="283"/>
      <w:jc w:val="center"/>
    </w:pPr>
    <w:r w:rsidRPr="001C0862">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0"/>
        </w:tabs>
        <w:ind w:left="1778" w:hanging="360"/>
      </w:pPr>
      <w:rPr>
        <w:rFonts w:ascii="Times New Roman" w:eastAsia="Times New Roman" w:hAnsi="Times New Roman" w:cs="Times New Roman"/>
      </w:rPr>
    </w:lvl>
  </w:abstractNum>
  <w:abstractNum w:abstractNumId="2">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3">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5">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307241"/>
    <w:multiLevelType w:val="hybridMultilevel"/>
    <w:tmpl w:val="C706D52A"/>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9"/>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8194"/>
    <o:shapelayout v:ext="edit">
      <o:idmap v:ext="edit" data="1"/>
    </o:shapelayout>
  </w:hdrShapeDefaults>
  <w:footnotePr>
    <w:pos w:val="beneathText"/>
    <w:footnote w:id="0"/>
    <w:footnote w:id="1"/>
  </w:footnotePr>
  <w:endnotePr>
    <w:endnote w:id="0"/>
    <w:endnote w:id="1"/>
  </w:endnotePr>
  <w:compat/>
  <w:rsids>
    <w:rsidRoot w:val="00F433EF"/>
    <w:rsid w:val="0000270E"/>
    <w:rsid w:val="00006CDC"/>
    <w:rsid w:val="000121FC"/>
    <w:rsid w:val="000141DC"/>
    <w:rsid w:val="000179CF"/>
    <w:rsid w:val="000302B1"/>
    <w:rsid w:val="000312FF"/>
    <w:rsid w:val="0003310C"/>
    <w:rsid w:val="00033443"/>
    <w:rsid w:val="0004702C"/>
    <w:rsid w:val="00047131"/>
    <w:rsid w:val="000537B4"/>
    <w:rsid w:val="00061C66"/>
    <w:rsid w:val="00062526"/>
    <w:rsid w:val="00062A39"/>
    <w:rsid w:val="0006698D"/>
    <w:rsid w:val="000800B1"/>
    <w:rsid w:val="00083334"/>
    <w:rsid w:val="0008522C"/>
    <w:rsid w:val="00090B7A"/>
    <w:rsid w:val="000932F4"/>
    <w:rsid w:val="00093BFC"/>
    <w:rsid w:val="00095B8D"/>
    <w:rsid w:val="000A0813"/>
    <w:rsid w:val="000A70BB"/>
    <w:rsid w:val="000B38ED"/>
    <w:rsid w:val="000B448B"/>
    <w:rsid w:val="000B46D1"/>
    <w:rsid w:val="000D7B22"/>
    <w:rsid w:val="000E04FF"/>
    <w:rsid w:val="000E20FA"/>
    <w:rsid w:val="000E5A21"/>
    <w:rsid w:val="000E6BC7"/>
    <w:rsid w:val="000E7071"/>
    <w:rsid w:val="000F26DF"/>
    <w:rsid w:val="000F7B22"/>
    <w:rsid w:val="00110E89"/>
    <w:rsid w:val="001112C8"/>
    <w:rsid w:val="0011143C"/>
    <w:rsid w:val="00134AC6"/>
    <w:rsid w:val="001415E4"/>
    <w:rsid w:val="001418AC"/>
    <w:rsid w:val="001433C6"/>
    <w:rsid w:val="001436BE"/>
    <w:rsid w:val="001523C9"/>
    <w:rsid w:val="0015274C"/>
    <w:rsid w:val="0015324C"/>
    <w:rsid w:val="001560E9"/>
    <w:rsid w:val="00156193"/>
    <w:rsid w:val="00156588"/>
    <w:rsid w:val="001670CC"/>
    <w:rsid w:val="00187175"/>
    <w:rsid w:val="00192020"/>
    <w:rsid w:val="001922B5"/>
    <w:rsid w:val="001947BA"/>
    <w:rsid w:val="001A063A"/>
    <w:rsid w:val="001A5802"/>
    <w:rsid w:val="001B62C0"/>
    <w:rsid w:val="001C654C"/>
    <w:rsid w:val="001C775C"/>
    <w:rsid w:val="001D3EC0"/>
    <w:rsid w:val="001D51AE"/>
    <w:rsid w:val="001E20D7"/>
    <w:rsid w:val="001E3C9A"/>
    <w:rsid w:val="001F3945"/>
    <w:rsid w:val="001F7060"/>
    <w:rsid w:val="001F7872"/>
    <w:rsid w:val="00207FEF"/>
    <w:rsid w:val="002113A8"/>
    <w:rsid w:val="002202FB"/>
    <w:rsid w:val="00232180"/>
    <w:rsid w:val="00234AD5"/>
    <w:rsid w:val="00237609"/>
    <w:rsid w:val="00240EF8"/>
    <w:rsid w:val="00244810"/>
    <w:rsid w:val="00244B0B"/>
    <w:rsid w:val="0024638C"/>
    <w:rsid w:val="002464D2"/>
    <w:rsid w:val="0025337A"/>
    <w:rsid w:val="00263220"/>
    <w:rsid w:val="002804B4"/>
    <w:rsid w:val="0028190A"/>
    <w:rsid w:val="002B0933"/>
    <w:rsid w:val="002B32B4"/>
    <w:rsid w:val="002C0122"/>
    <w:rsid w:val="002C5C69"/>
    <w:rsid w:val="002C76F6"/>
    <w:rsid w:val="002D12BB"/>
    <w:rsid w:val="002F31C6"/>
    <w:rsid w:val="002F4AB3"/>
    <w:rsid w:val="003205C3"/>
    <w:rsid w:val="003218B8"/>
    <w:rsid w:val="00323726"/>
    <w:rsid w:val="00324ED7"/>
    <w:rsid w:val="00325C1B"/>
    <w:rsid w:val="003272CB"/>
    <w:rsid w:val="003273FB"/>
    <w:rsid w:val="00332469"/>
    <w:rsid w:val="003351B1"/>
    <w:rsid w:val="00350572"/>
    <w:rsid w:val="00352C54"/>
    <w:rsid w:val="00364794"/>
    <w:rsid w:val="00370213"/>
    <w:rsid w:val="00376596"/>
    <w:rsid w:val="00380401"/>
    <w:rsid w:val="003948F3"/>
    <w:rsid w:val="003959E3"/>
    <w:rsid w:val="003A08A1"/>
    <w:rsid w:val="003B31D5"/>
    <w:rsid w:val="003B3558"/>
    <w:rsid w:val="003B5DE3"/>
    <w:rsid w:val="003D5E93"/>
    <w:rsid w:val="003D5F3A"/>
    <w:rsid w:val="003E0184"/>
    <w:rsid w:val="003E584A"/>
    <w:rsid w:val="003E60A1"/>
    <w:rsid w:val="003F2698"/>
    <w:rsid w:val="00420835"/>
    <w:rsid w:val="004238D1"/>
    <w:rsid w:val="0042621D"/>
    <w:rsid w:val="00430C7F"/>
    <w:rsid w:val="00443299"/>
    <w:rsid w:val="00445459"/>
    <w:rsid w:val="004538ED"/>
    <w:rsid w:val="004706BD"/>
    <w:rsid w:val="0049187B"/>
    <w:rsid w:val="00497772"/>
    <w:rsid w:val="004A253B"/>
    <w:rsid w:val="004A7D64"/>
    <w:rsid w:val="004B0948"/>
    <w:rsid w:val="004C0CC4"/>
    <w:rsid w:val="004C78BE"/>
    <w:rsid w:val="004D20BC"/>
    <w:rsid w:val="004D2B5B"/>
    <w:rsid w:val="004D76E7"/>
    <w:rsid w:val="004E232E"/>
    <w:rsid w:val="004F355B"/>
    <w:rsid w:val="004F7C23"/>
    <w:rsid w:val="00504832"/>
    <w:rsid w:val="00506790"/>
    <w:rsid w:val="00512914"/>
    <w:rsid w:val="005149D7"/>
    <w:rsid w:val="005227ED"/>
    <w:rsid w:val="00526163"/>
    <w:rsid w:val="005354BC"/>
    <w:rsid w:val="00550B17"/>
    <w:rsid w:val="0055423A"/>
    <w:rsid w:val="00554CF1"/>
    <w:rsid w:val="005620EE"/>
    <w:rsid w:val="00574515"/>
    <w:rsid w:val="0057526F"/>
    <w:rsid w:val="00576AF9"/>
    <w:rsid w:val="0058047E"/>
    <w:rsid w:val="00586791"/>
    <w:rsid w:val="005A0DFF"/>
    <w:rsid w:val="005A316B"/>
    <w:rsid w:val="005B5F8B"/>
    <w:rsid w:val="005C01DF"/>
    <w:rsid w:val="005C0383"/>
    <w:rsid w:val="005C48FF"/>
    <w:rsid w:val="005C78EA"/>
    <w:rsid w:val="005D07E8"/>
    <w:rsid w:val="005D113F"/>
    <w:rsid w:val="005D237C"/>
    <w:rsid w:val="005D43CB"/>
    <w:rsid w:val="005D4D81"/>
    <w:rsid w:val="005D6203"/>
    <w:rsid w:val="005D6547"/>
    <w:rsid w:val="005E1B21"/>
    <w:rsid w:val="005E2C93"/>
    <w:rsid w:val="005F114C"/>
    <w:rsid w:val="005F1639"/>
    <w:rsid w:val="005F42F3"/>
    <w:rsid w:val="005F5A96"/>
    <w:rsid w:val="00605000"/>
    <w:rsid w:val="00610EFD"/>
    <w:rsid w:val="0061371F"/>
    <w:rsid w:val="00614C3F"/>
    <w:rsid w:val="006208DE"/>
    <w:rsid w:val="00620B03"/>
    <w:rsid w:val="00637011"/>
    <w:rsid w:val="006421E5"/>
    <w:rsid w:val="006561E1"/>
    <w:rsid w:val="00665193"/>
    <w:rsid w:val="00665281"/>
    <w:rsid w:val="0067027A"/>
    <w:rsid w:val="00686782"/>
    <w:rsid w:val="006A0B30"/>
    <w:rsid w:val="006B135C"/>
    <w:rsid w:val="006D25EE"/>
    <w:rsid w:val="006F6C5C"/>
    <w:rsid w:val="006F7E69"/>
    <w:rsid w:val="00701CC1"/>
    <w:rsid w:val="00705AF9"/>
    <w:rsid w:val="007108E6"/>
    <w:rsid w:val="00715619"/>
    <w:rsid w:val="00724077"/>
    <w:rsid w:val="00732074"/>
    <w:rsid w:val="007336AE"/>
    <w:rsid w:val="00750C3A"/>
    <w:rsid w:val="00752C56"/>
    <w:rsid w:val="0076549E"/>
    <w:rsid w:val="0076602B"/>
    <w:rsid w:val="00772C64"/>
    <w:rsid w:val="007736B4"/>
    <w:rsid w:val="00775517"/>
    <w:rsid w:val="00776E20"/>
    <w:rsid w:val="0079490B"/>
    <w:rsid w:val="00795F78"/>
    <w:rsid w:val="007A5A22"/>
    <w:rsid w:val="007B07D8"/>
    <w:rsid w:val="007B3EA6"/>
    <w:rsid w:val="007B5855"/>
    <w:rsid w:val="007C186F"/>
    <w:rsid w:val="007C4F64"/>
    <w:rsid w:val="007C647D"/>
    <w:rsid w:val="007D0590"/>
    <w:rsid w:val="007D25F9"/>
    <w:rsid w:val="007D3184"/>
    <w:rsid w:val="007E5B9C"/>
    <w:rsid w:val="007F09F6"/>
    <w:rsid w:val="00812C31"/>
    <w:rsid w:val="008137CA"/>
    <w:rsid w:val="00822471"/>
    <w:rsid w:val="00830C6E"/>
    <w:rsid w:val="008349E6"/>
    <w:rsid w:val="008448CF"/>
    <w:rsid w:val="00845D32"/>
    <w:rsid w:val="00846435"/>
    <w:rsid w:val="00850B8E"/>
    <w:rsid w:val="008512A6"/>
    <w:rsid w:val="00856693"/>
    <w:rsid w:val="00857F04"/>
    <w:rsid w:val="008603E9"/>
    <w:rsid w:val="00862E8C"/>
    <w:rsid w:val="00870214"/>
    <w:rsid w:val="00873C5E"/>
    <w:rsid w:val="00876FEC"/>
    <w:rsid w:val="008830CA"/>
    <w:rsid w:val="00884294"/>
    <w:rsid w:val="0088668B"/>
    <w:rsid w:val="00895965"/>
    <w:rsid w:val="00897252"/>
    <w:rsid w:val="008A0DF0"/>
    <w:rsid w:val="008A5E45"/>
    <w:rsid w:val="008B4EDC"/>
    <w:rsid w:val="008B7945"/>
    <w:rsid w:val="008C1C35"/>
    <w:rsid w:val="008C4CD4"/>
    <w:rsid w:val="008C53B2"/>
    <w:rsid w:val="008C64CB"/>
    <w:rsid w:val="008D02BD"/>
    <w:rsid w:val="008D0D7B"/>
    <w:rsid w:val="008E1C6A"/>
    <w:rsid w:val="008E2A7F"/>
    <w:rsid w:val="008F0FE1"/>
    <w:rsid w:val="008F3CE8"/>
    <w:rsid w:val="008F59FF"/>
    <w:rsid w:val="00903665"/>
    <w:rsid w:val="00906616"/>
    <w:rsid w:val="0091077D"/>
    <w:rsid w:val="00912000"/>
    <w:rsid w:val="009164D0"/>
    <w:rsid w:val="00917E8C"/>
    <w:rsid w:val="0092062C"/>
    <w:rsid w:val="00921C26"/>
    <w:rsid w:val="00923D69"/>
    <w:rsid w:val="0092493F"/>
    <w:rsid w:val="00927676"/>
    <w:rsid w:val="009302DF"/>
    <w:rsid w:val="009321C9"/>
    <w:rsid w:val="009414B6"/>
    <w:rsid w:val="00953284"/>
    <w:rsid w:val="00956A20"/>
    <w:rsid w:val="00971963"/>
    <w:rsid w:val="00977CE1"/>
    <w:rsid w:val="00977EE5"/>
    <w:rsid w:val="00984CD6"/>
    <w:rsid w:val="0099441D"/>
    <w:rsid w:val="009A69BF"/>
    <w:rsid w:val="009B5B70"/>
    <w:rsid w:val="009D0B86"/>
    <w:rsid w:val="009D2154"/>
    <w:rsid w:val="009D4771"/>
    <w:rsid w:val="009D7667"/>
    <w:rsid w:val="009E1BF5"/>
    <w:rsid w:val="009F334E"/>
    <w:rsid w:val="00A01FE4"/>
    <w:rsid w:val="00A0507F"/>
    <w:rsid w:val="00A05A5F"/>
    <w:rsid w:val="00A07131"/>
    <w:rsid w:val="00A11955"/>
    <w:rsid w:val="00A13E20"/>
    <w:rsid w:val="00A176FD"/>
    <w:rsid w:val="00A21E8A"/>
    <w:rsid w:val="00A24D21"/>
    <w:rsid w:val="00A2553E"/>
    <w:rsid w:val="00A27925"/>
    <w:rsid w:val="00A43B75"/>
    <w:rsid w:val="00A5056C"/>
    <w:rsid w:val="00A546BB"/>
    <w:rsid w:val="00A54931"/>
    <w:rsid w:val="00A54D44"/>
    <w:rsid w:val="00A61B29"/>
    <w:rsid w:val="00A70B62"/>
    <w:rsid w:val="00A75F1D"/>
    <w:rsid w:val="00A8037C"/>
    <w:rsid w:val="00A86360"/>
    <w:rsid w:val="00A9219B"/>
    <w:rsid w:val="00A930C3"/>
    <w:rsid w:val="00AA033B"/>
    <w:rsid w:val="00AA57DB"/>
    <w:rsid w:val="00AB7215"/>
    <w:rsid w:val="00AC4523"/>
    <w:rsid w:val="00AC636A"/>
    <w:rsid w:val="00AC7D4E"/>
    <w:rsid w:val="00AC7FD1"/>
    <w:rsid w:val="00AD2CCE"/>
    <w:rsid w:val="00AD46B6"/>
    <w:rsid w:val="00AE1D0E"/>
    <w:rsid w:val="00AE546C"/>
    <w:rsid w:val="00AE7B0E"/>
    <w:rsid w:val="00AF1794"/>
    <w:rsid w:val="00AF5237"/>
    <w:rsid w:val="00AF5CC7"/>
    <w:rsid w:val="00B12572"/>
    <w:rsid w:val="00B17237"/>
    <w:rsid w:val="00B1772F"/>
    <w:rsid w:val="00B21B59"/>
    <w:rsid w:val="00B25CA3"/>
    <w:rsid w:val="00B25EA2"/>
    <w:rsid w:val="00B3012B"/>
    <w:rsid w:val="00B4544B"/>
    <w:rsid w:val="00B4592A"/>
    <w:rsid w:val="00B5085E"/>
    <w:rsid w:val="00B51335"/>
    <w:rsid w:val="00B517EE"/>
    <w:rsid w:val="00B61DA8"/>
    <w:rsid w:val="00B65FE6"/>
    <w:rsid w:val="00B676DB"/>
    <w:rsid w:val="00B67F0A"/>
    <w:rsid w:val="00B77EC6"/>
    <w:rsid w:val="00B807B5"/>
    <w:rsid w:val="00B818F1"/>
    <w:rsid w:val="00B86863"/>
    <w:rsid w:val="00B87B1C"/>
    <w:rsid w:val="00B9013F"/>
    <w:rsid w:val="00B9057F"/>
    <w:rsid w:val="00B93120"/>
    <w:rsid w:val="00BA018A"/>
    <w:rsid w:val="00BA2CD3"/>
    <w:rsid w:val="00BA6773"/>
    <w:rsid w:val="00BB0F94"/>
    <w:rsid w:val="00BB76EC"/>
    <w:rsid w:val="00BC1365"/>
    <w:rsid w:val="00BC3B8C"/>
    <w:rsid w:val="00BD142F"/>
    <w:rsid w:val="00BD184D"/>
    <w:rsid w:val="00BD4B56"/>
    <w:rsid w:val="00BE04C5"/>
    <w:rsid w:val="00BF242F"/>
    <w:rsid w:val="00BF60A0"/>
    <w:rsid w:val="00BF72DF"/>
    <w:rsid w:val="00C07CFD"/>
    <w:rsid w:val="00C16993"/>
    <w:rsid w:val="00C24933"/>
    <w:rsid w:val="00C302A6"/>
    <w:rsid w:val="00C3511D"/>
    <w:rsid w:val="00C370A6"/>
    <w:rsid w:val="00C37C0C"/>
    <w:rsid w:val="00C45658"/>
    <w:rsid w:val="00C45E07"/>
    <w:rsid w:val="00C508DA"/>
    <w:rsid w:val="00C50999"/>
    <w:rsid w:val="00C57A84"/>
    <w:rsid w:val="00C61F1B"/>
    <w:rsid w:val="00C7214F"/>
    <w:rsid w:val="00C73F16"/>
    <w:rsid w:val="00C75A38"/>
    <w:rsid w:val="00C80220"/>
    <w:rsid w:val="00C828B2"/>
    <w:rsid w:val="00C86CDD"/>
    <w:rsid w:val="00CC50F5"/>
    <w:rsid w:val="00CD5EE5"/>
    <w:rsid w:val="00CD73E4"/>
    <w:rsid w:val="00CE32DB"/>
    <w:rsid w:val="00CE54B5"/>
    <w:rsid w:val="00CF2BE7"/>
    <w:rsid w:val="00D056C2"/>
    <w:rsid w:val="00D059A5"/>
    <w:rsid w:val="00D0785F"/>
    <w:rsid w:val="00D15FAE"/>
    <w:rsid w:val="00D40CBA"/>
    <w:rsid w:val="00D445C0"/>
    <w:rsid w:val="00D47BE6"/>
    <w:rsid w:val="00D625CC"/>
    <w:rsid w:val="00D642C9"/>
    <w:rsid w:val="00D64B1C"/>
    <w:rsid w:val="00D64BB9"/>
    <w:rsid w:val="00D7257E"/>
    <w:rsid w:val="00D742FA"/>
    <w:rsid w:val="00D74411"/>
    <w:rsid w:val="00D8584E"/>
    <w:rsid w:val="00D86D11"/>
    <w:rsid w:val="00D9108B"/>
    <w:rsid w:val="00D93001"/>
    <w:rsid w:val="00D93BC3"/>
    <w:rsid w:val="00DA04A1"/>
    <w:rsid w:val="00DA2492"/>
    <w:rsid w:val="00DA7C90"/>
    <w:rsid w:val="00DB14B3"/>
    <w:rsid w:val="00DB7E35"/>
    <w:rsid w:val="00DE7216"/>
    <w:rsid w:val="00DF52B0"/>
    <w:rsid w:val="00DF5B3D"/>
    <w:rsid w:val="00E060F0"/>
    <w:rsid w:val="00E062B2"/>
    <w:rsid w:val="00E106B9"/>
    <w:rsid w:val="00E15D3A"/>
    <w:rsid w:val="00E17335"/>
    <w:rsid w:val="00E2110E"/>
    <w:rsid w:val="00E22EF0"/>
    <w:rsid w:val="00E24D8C"/>
    <w:rsid w:val="00E31C57"/>
    <w:rsid w:val="00E33D5F"/>
    <w:rsid w:val="00E3424E"/>
    <w:rsid w:val="00E37A80"/>
    <w:rsid w:val="00E44AA9"/>
    <w:rsid w:val="00E469F4"/>
    <w:rsid w:val="00E47712"/>
    <w:rsid w:val="00E508FC"/>
    <w:rsid w:val="00E52302"/>
    <w:rsid w:val="00E5489E"/>
    <w:rsid w:val="00E62431"/>
    <w:rsid w:val="00E73E2A"/>
    <w:rsid w:val="00E75B1A"/>
    <w:rsid w:val="00E849D3"/>
    <w:rsid w:val="00E96DEE"/>
    <w:rsid w:val="00EA3F4F"/>
    <w:rsid w:val="00EA5D6F"/>
    <w:rsid w:val="00EA6C21"/>
    <w:rsid w:val="00EB2854"/>
    <w:rsid w:val="00EB3275"/>
    <w:rsid w:val="00EC1976"/>
    <w:rsid w:val="00EC5127"/>
    <w:rsid w:val="00EE7E7C"/>
    <w:rsid w:val="00F104AB"/>
    <w:rsid w:val="00F11BFA"/>
    <w:rsid w:val="00F1738E"/>
    <w:rsid w:val="00F26146"/>
    <w:rsid w:val="00F272B0"/>
    <w:rsid w:val="00F32F6A"/>
    <w:rsid w:val="00F433EF"/>
    <w:rsid w:val="00F4584A"/>
    <w:rsid w:val="00F469DA"/>
    <w:rsid w:val="00F5615B"/>
    <w:rsid w:val="00F66C3B"/>
    <w:rsid w:val="00F70762"/>
    <w:rsid w:val="00F807A0"/>
    <w:rsid w:val="00F9469D"/>
    <w:rsid w:val="00FA5179"/>
    <w:rsid w:val="00FA6A5D"/>
    <w:rsid w:val="00FB32BB"/>
    <w:rsid w:val="00FC2BCD"/>
    <w:rsid w:val="00FC607B"/>
    <w:rsid w:val="00FC627E"/>
    <w:rsid w:val="00FD225F"/>
    <w:rsid w:val="00FE7865"/>
    <w:rsid w:val="00FF1508"/>
    <w:rsid w:val="00FF66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20"/>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F433EF"/>
    <w:pPr>
      <w:keepNext/>
      <w:tabs>
        <w:tab w:val="num" w:pos="0"/>
      </w:tabs>
      <w:spacing w:before="240" w:after="60"/>
      <w:outlineLvl w:val="0"/>
    </w:pPr>
    <w:rPr>
      <w:rFonts w:ascii="Arial" w:hAnsi="Arial"/>
      <w:b/>
      <w:bCs/>
      <w:kern w:val="1"/>
      <w:sz w:val="32"/>
      <w:szCs w:val="32"/>
    </w:rPr>
  </w:style>
  <w:style w:type="paragraph" w:styleId="Ttulo2">
    <w:name w:val="heading 2"/>
    <w:basedOn w:val="Normal"/>
    <w:next w:val="Normal"/>
    <w:link w:val="Ttulo2Char"/>
    <w:qFormat/>
    <w:rsid w:val="00F433EF"/>
    <w:pPr>
      <w:keepNext/>
      <w:tabs>
        <w:tab w:val="num" w:pos="0"/>
      </w:tabs>
      <w:jc w:val="center"/>
      <w:outlineLvl w:val="1"/>
    </w:pPr>
    <w:rPr>
      <w:rFonts w:ascii="Arial" w:hAnsi="Arial"/>
      <w:b/>
    </w:rPr>
  </w:style>
  <w:style w:type="paragraph" w:styleId="Ttulo3">
    <w:name w:val="heading 3"/>
    <w:basedOn w:val="Normal"/>
    <w:next w:val="Normal"/>
    <w:link w:val="Ttulo3Char"/>
    <w:qFormat/>
    <w:rsid w:val="00F433EF"/>
    <w:pPr>
      <w:keepNext/>
      <w:tabs>
        <w:tab w:val="num" w:pos="0"/>
      </w:tabs>
      <w:jc w:val="center"/>
      <w:outlineLvl w:val="2"/>
    </w:pPr>
    <w:rPr>
      <w:rFonts w:ascii="Arial" w:hAnsi="Arial"/>
      <w:b/>
      <w:sz w:val="18"/>
    </w:rPr>
  </w:style>
  <w:style w:type="paragraph" w:styleId="Ttulo4">
    <w:name w:val="heading 4"/>
    <w:basedOn w:val="Normal"/>
    <w:next w:val="Normal"/>
    <w:link w:val="Ttulo4Char"/>
    <w:qFormat/>
    <w:rsid w:val="00F433EF"/>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F433EF"/>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F433EF"/>
    <w:pPr>
      <w:keepNext/>
      <w:tabs>
        <w:tab w:val="num" w:pos="0"/>
      </w:tabs>
      <w:outlineLvl w:val="5"/>
    </w:pPr>
    <w:rPr>
      <w:sz w:val="24"/>
    </w:rPr>
  </w:style>
  <w:style w:type="paragraph" w:styleId="Ttulo7">
    <w:name w:val="heading 7"/>
    <w:basedOn w:val="Normal"/>
    <w:next w:val="Normal"/>
    <w:link w:val="Ttulo7Char"/>
    <w:qFormat/>
    <w:rsid w:val="00F433EF"/>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F433EF"/>
    <w:pPr>
      <w:tabs>
        <w:tab w:val="num" w:pos="0"/>
      </w:tabs>
      <w:spacing w:before="240" w:after="60"/>
      <w:outlineLvl w:val="7"/>
    </w:pPr>
    <w:rPr>
      <w:i/>
      <w:iCs/>
      <w:sz w:val="24"/>
      <w:szCs w:val="24"/>
    </w:rPr>
  </w:style>
  <w:style w:type="paragraph" w:styleId="Ttulo9">
    <w:name w:val="heading 9"/>
    <w:basedOn w:val="Normal"/>
    <w:next w:val="Normal"/>
    <w:link w:val="Ttulo9Char"/>
    <w:qFormat/>
    <w:rsid w:val="00F433EF"/>
    <w:pPr>
      <w:tabs>
        <w:tab w:val="num" w:pos="0"/>
      </w:tabs>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33EF"/>
    <w:rPr>
      <w:rFonts w:ascii="Arial" w:eastAsia="Times New Roman" w:hAnsi="Arial" w:cs="Times New Roman"/>
      <w:b/>
      <w:bCs/>
      <w:kern w:val="1"/>
      <w:sz w:val="32"/>
      <w:szCs w:val="32"/>
      <w:lang w:eastAsia="ar-SA"/>
    </w:rPr>
  </w:style>
  <w:style w:type="character" w:customStyle="1" w:styleId="Ttulo2Char">
    <w:name w:val="Título 2 Char"/>
    <w:basedOn w:val="Fontepargpadro"/>
    <w:link w:val="Ttulo2"/>
    <w:rsid w:val="00F433EF"/>
    <w:rPr>
      <w:rFonts w:ascii="Arial" w:eastAsia="Times New Roman" w:hAnsi="Arial" w:cs="Times New Roman"/>
      <w:b/>
      <w:sz w:val="20"/>
      <w:szCs w:val="20"/>
      <w:lang w:eastAsia="ar-SA"/>
    </w:rPr>
  </w:style>
  <w:style w:type="character" w:customStyle="1" w:styleId="Ttulo3Char">
    <w:name w:val="Título 3 Char"/>
    <w:basedOn w:val="Fontepargpadro"/>
    <w:link w:val="Ttulo3"/>
    <w:rsid w:val="00F433EF"/>
    <w:rPr>
      <w:rFonts w:ascii="Arial" w:eastAsia="Times New Roman" w:hAnsi="Arial" w:cs="Times New Roman"/>
      <w:b/>
      <w:sz w:val="18"/>
      <w:szCs w:val="20"/>
      <w:lang w:eastAsia="ar-SA"/>
    </w:rPr>
  </w:style>
  <w:style w:type="character" w:customStyle="1" w:styleId="Ttulo4Char">
    <w:name w:val="Título 4 Char"/>
    <w:basedOn w:val="Fontepargpadro"/>
    <w:link w:val="Ttulo4"/>
    <w:rsid w:val="00F433EF"/>
    <w:rPr>
      <w:rFonts w:ascii="Arial Narrow" w:eastAsia="Times New Roman" w:hAnsi="Arial Narrow" w:cs="Times New Roman"/>
      <w:sz w:val="24"/>
      <w:szCs w:val="20"/>
      <w:lang w:eastAsia="ar-SA"/>
    </w:rPr>
  </w:style>
  <w:style w:type="character" w:customStyle="1" w:styleId="Ttulo5Char">
    <w:name w:val="Título 5 Char"/>
    <w:basedOn w:val="Fontepargpadro"/>
    <w:link w:val="Ttulo5"/>
    <w:rsid w:val="00F433EF"/>
    <w:rPr>
      <w:rFonts w:ascii="Times New Roman" w:eastAsia="Times New Roman" w:hAnsi="Times New Roman" w:cs="Times New Roman"/>
      <w:sz w:val="24"/>
      <w:szCs w:val="20"/>
      <w:lang w:eastAsia="ar-SA"/>
    </w:rPr>
  </w:style>
  <w:style w:type="character" w:customStyle="1" w:styleId="Ttulo6Char">
    <w:name w:val="Título 6 Char"/>
    <w:basedOn w:val="Fontepargpadro"/>
    <w:link w:val="Ttulo6"/>
    <w:rsid w:val="00F433EF"/>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F433EF"/>
    <w:rPr>
      <w:rFonts w:ascii="Times" w:eastAsia="Times New Roman" w:hAnsi="Times" w:cs="Times New Roman"/>
      <w:sz w:val="28"/>
      <w:szCs w:val="20"/>
      <w:lang w:eastAsia="ar-SA"/>
    </w:rPr>
  </w:style>
  <w:style w:type="character" w:customStyle="1" w:styleId="Ttulo8Char">
    <w:name w:val="Título 8 Char"/>
    <w:basedOn w:val="Fontepargpadro"/>
    <w:link w:val="Ttulo8"/>
    <w:rsid w:val="00F433EF"/>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F433EF"/>
    <w:rPr>
      <w:rFonts w:ascii="Arial" w:eastAsia="Times New Roman" w:hAnsi="Arial" w:cs="Times New Roman"/>
      <w:lang w:eastAsia="ar-SA"/>
    </w:rPr>
  </w:style>
  <w:style w:type="character" w:customStyle="1" w:styleId="WW8Num2z0">
    <w:name w:val="WW8Num2z0"/>
    <w:rsid w:val="00F433EF"/>
    <w:rPr>
      <w:rFonts w:ascii="Symbol" w:hAnsi="Symbol"/>
    </w:rPr>
  </w:style>
  <w:style w:type="character" w:customStyle="1" w:styleId="WW8Num3z0">
    <w:name w:val="WW8Num3z0"/>
    <w:rsid w:val="00F433EF"/>
    <w:rPr>
      <w:rFonts w:ascii="Times New Roman" w:eastAsia="Times New Roman" w:hAnsi="Times New Roman" w:cs="Times New Roman"/>
    </w:rPr>
  </w:style>
  <w:style w:type="character" w:customStyle="1" w:styleId="Fontepargpadro6">
    <w:name w:val="Fonte parág. padrão6"/>
    <w:rsid w:val="00F433EF"/>
  </w:style>
  <w:style w:type="character" w:customStyle="1" w:styleId="Absatz-Standardschriftart">
    <w:name w:val="Absatz-Standardschriftart"/>
    <w:rsid w:val="00F433EF"/>
  </w:style>
  <w:style w:type="character" w:customStyle="1" w:styleId="Fontepargpadro5">
    <w:name w:val="Fonte parág. padrão5"/>
    <w:rsid w:val="00F433EF"/>
  </w:style>
  <w:style w:type="character" w:customStyle="1" w:styleId="WW-Absatz-Standardschriftart">
    <w:name w:val="WW-Absatz-Standardschriftart"/>
    <w:rsid w:val="00F433EF"/>
  </w:style>
  <w:style w:type="character" w:customStyle="1" w:styleId="WW8Num1z0">
    <w:name w:val="WW8Num1z0"/>
    <w:rsid w:val="00F433EF"/>
    <w:rPr>
      <w:rFonts w:ascii="Symbol" w:hAnsi="Symbol" w:cs="Times New Roman"/>
      <w:b/>
    </w:rPr>
  </w:style>
  <w:style w:type="character" w:customStyle="1" w:styleId="WW8Num3z1">
    <w:name w:val="WW8Num3z1"/>
    <w:rsid w:val="00F433EF"/>
    <w:rPr>
      <w:rFonts w:ascii="Times New Roman" w:hAnsi="Times New Roman" w:cs="Times New Roman"/>
    </w:rPr>
  </w:style>
  <w:style w:type="character" w:customStyle="1" w:styleId="WW8Num3z2">
    <w:name w:val="WW8Num3z2"/>
    <w:rsid w:val="00F433EF"/>
    <w:rPr>
      <w:rFonts w:ascii="Wingdings" w:hAnsi="Wingdings"/>
    </w:rPr>
  </w:style>
  <w:style w:type="character" w:customStyle="1" w:styleId="WW8Num3z3">
    <w:name w:val="WW8Num3z3"/>
    <w:rsid w:val="00F433EF"/>
    <w:rPr>
      <w:rFonts w:ascii="Symbol" w:hAnsi="Symbol"/>
    </w:rPr>
  </w:style>
  <w:style w:type="character" w:customStyle="1" w:styleId="WW8Num3z4">
    <w:name w:val="WW8Num3z4"/>
    <w:rsid w:val="00F433EF"/>
    <w:rPr>
      <w:rFonts w:ascii="Courier New" w:hAnsi="Courier New"/>
    </w:rPr>
  </w:style>
  <w:style w:type="character" w:customStyle="1" w:styleId="Fontepargpadro1">
    <w:name w:val="Fonte parág. padrão1"/>
    <w:rsid w:val="00F433EF"/>
  </w:style>
  <w:style w:type="character" w:customStyle="1" w:styleId="CharChar5">
    <w:name w:val="Char Char5"/>
    <w:rsid w:val="00F433EF"/>
    <w:rPr>
      <w:sz w:val="16"/>
      <w:szCs w:val="16"/>
    </w:rPr>
  </w:style>
  <w:style w:type="character" w:customStyle="1" w:styleId="CharChar4">
    <w:name w:val="Char Char4"/>
    <w:basedOn w:val="Fontepargpadro1"/>
    <w:rsid w:val="00F433EF"/>
  </w:style>
  <w:style w:type="character" w:customStyle="1" w:styleId="CharChar3">
    <w:name w:val="Char Char3"/>
    <w:basedOn w:val="Fontepargpadro1"/>
    <w:rsid w:val="00F433EF"/>
  </w:style>
  <w:style w:type="character" w:customStyle="1" w:styleId="CharChar14">
    <w:name w:val="Char Char14"/>
    <w:rsid w:val="00F433EF"/>
    <w:rPr>
      <w:sz w:val="24"/>
    </w:rPr>
  </w:style>
  <w:style w:type="character" w:customStyle="1" w:styleId="CharChar13">
    <w:name w:val="Char Char13"/>
    <w:rsid w:val="00F433EF"/>
    <w:rPr>
      <w:sz w:val="24"/>
    </w:rPr>
  </w:style>
  <w:style w:type="character" w:customStyle="1" w:styleId="CharChar12">
    <w:name w:val="Char Char12"/>
    <w:rsid w:val="00F433EF"/>
    <w:rPr>
      <w:rFonts w:ascii="Times" w:hAnsi="Times"/>
      <w:sz w:val="28"/>
    </w:rPr>
  </w:style>
  <w:style w:type="character" w:customStyle="1" w:styleId="CharChar18">
    <w:name w:val="Char Char18"/>
    <w:rsid w:val="00F433EF"/>
    <w:rPr>
      <w:rFonts w:ascii="Arial" w:hAnsi="Arial" w:cs="Arial"/>
      <w:b/>
      <w:bCs/>
      <w:kern w:val="1"/>
      <w:sz w:val="32"/>
      <w:szCs w:val="32"/>
    </w:rPr>
  </w:style>
  <w:style w:type="character" w:customStyle="1" w:styleId="CharChar17">
    <w:name w:val="Char Char17"/>
    <w:rsid w:val="00F433EF"/>
    <w:rPr>
      <w:rFonts w:ascii="Arial" w:hAnsi="Arial"/>
      <w:b/>
    </w:rPr>
  </w:style>
  <w:style w:type="character" w:customStyle="1" w:styleId="CharChar16">
    <w:name w:val="Char Char16"/>
    <w:rsid w:val="00F433EF"/>
    <w:rPr>
      <w:rFonts w:ascii="Arial" w:hAnsi="Arial"/>
      <w:b/>
      <w:sz w:val="18"/>
    </w:rPr>
  </w:style>
  <w:style w:type="character" w:customStyle="1" w:styleId="CharChar15">
    <w:name w:val="Char Char15"/>
    <w:rsid w:val="00F433EF"/>
    <w:rPr>
      <w:rFonts w:ascii="Arial Narrow" w:hAnsi="Arial Narrow"/>
      <w:sz w:val="24"/>
    </w:rPr>
  </w:style>
  <w:style w:type="character" w:customStyle="1" w:styleId="CharChar11">
    <w:name w:val="Char Char11"/>
    <w:rsid w:val="00F433EF"/>
    <w:rPr>
      <w:i/>
      <w:iCs/>
      <w:sz w:val="24"/>
      <w:szCs w:val="24"/>
    </w:rPr>
  </w:style>
  <w:style w:type="character" w:customStyle="1" w:styleId="CharChar10">
    <w:name w:val="Char Char10"/>
    <w:rsid w:val="00F433EF"/>
    <w:rPr>
      <w:rFonts w:ascii="Arial" w:hAnsi="Arial" w:cs="Arial"/>
      <w:sz w:val="22"/>
      <w:szCs w:val="22"/>
    </w:rPr>
  </w:style>
  <w:style w:type="character" w:customStyle="1" w:styleId="CharChar6">
    <w:name w:val="Char Char6"/>
    <w:rsid w:val="00F433EF"/>
    <w:rPr>
      <w:rFonts w:ascii="Tahoma" w:hAnsi="Tahoma" w:cs="Tahoma"/>
      <w:b/>
      <w:sz w:val="36"/>
      <w:shd w:val="clear" w:color="auto" w:fill="CCCCCC"/>
    </w:rPr>
  </w:style>
  <w:style w:type="character" w:customStyle="1" w:styleId="CharChar2">
    <w:name w:val="Char Char2"/>
    <w:rsid w:val="00F433EF"/>
    <w:rPr>
      <w:sz w:val="36"/>
    </w:rPr>
  </w:style>
  <w:style w:type="character" w:customStyle="1" w:styleId="CharChar9">
    <w:name w:val="Char Char9"/>
    <w:basedOn w:val="Fontepargpadro1"/>
    <w:rsid w:val="00F433EF"/>
  </w:style>
  <w:style w:type="character" w:customStyle="1" w:styleId="CharChar8">
    <w:name w:val="Char Char8"/>
    <w:basedOn w:val="Fontepargpadro1"/>
    <w:rsid w:val="00F433EF"/>
  </w:style>
  <w:style w:type="character" w:customStyle="1" w:styleId="CharChar7">
    <w:name w:val="Char Char7"/>
    <w:rsid w:val="00F433EF"/>
    <w:rPr>
      <w:rFonts w:ascii="Arial" w:hAnsi="Arial"/>
      <w:sz w:val="28"/>
    </w:rPr>
  </w:style>
  <w:style w:type="character" w:customStyle="1" w:styleId="CorpodetextoChar1">
    <w:name w:val="Corpo de texto Char1"/>
    <w:rsid w:val="00F433EF"/>
    <w:rPr>
      <w:sz w:val="36"/>
    </w:rPr>
  </w:style>
  <w:style w:type="character" w:customStyle="1" w:styleId="CharChar1">
    <w:name w:val="Char Char1"/>
    <w:rsid w:val="00F433EF"/>
    <w:rPr>
      <w:sz w:val="24"/>
    </w:rPr>
  </w:style>
  <w:style w:type="character" w:styleId="nfaseSutil">
    <w:name w:val="Subtle Emphasis"/>
    <w:qFormat/>
    <w:rsid w:val="00F433EF"/>
    <w:rPr>
      <w:i/>
      <w:iCs/>
      <w:color w:val="808080"/>
    </w:rPr>
  </w:style>
  <w:style w:type="character" w:customStyle="1" w:styleId="CharChar">
    <w:name w:val="Char Char"/>
    <w:rsid w:val="00F433EF"/>
    <w:rPr>
      <w:sz w:val="22"/>
    </w:rPr>
  </w:style>
  <w:style w:type="character" w:styleId="Nmerodepgina">
    <w:name w:val="page number"/>
    <w:basedOn w:val="Fontepargpadro1"/>
    <w:semiHidden/>
    <w:rsid w:val="00F433EF"/>
  </w:style>
  <w:style w:type="character" w:customStyle="1" w:styleId="CorpodetextoChar">
    <w:name w:val="Corpo de texto Char"/>
    <w:rsid w:val="00F433EF"/>
    <w:rPr>
      <w:rFonts w:ascii="Arial" w:hAnsi="Arial"/>
      <w:sz w:val="28"/>
    </w:rPr>
  </w:style>
  <w:style w:type="character" w:styleId="Forte">
    <w:name w:val="Strong"/>
    <w:qFormat/>
    <w:rsid w:val="00F433EF"/>
    <w:rPr>
      <w:b/>
      <w:bCs/>
    </w:rPr>
  </w:style>
  <w:style w:type="character" w:customStyle="1" w:styleId="Caracteresdenotaderodap">
    <w:name w:val="Caracteres de nota de rodapé"/>
    <w:rsid w:val="00F433EF"/>
    <w:rPr>
      <w:vertAlign w:val="superscript"/>
    </w:rPr>
  </w:style>
  <w:style w:type="character" w:customStyle="1" w:styleId="CabealhoChar">
    <w:name w:val="Cabeçalho Char"/>
    <w:basedOn w:val="Fontepargpadro5"/>
    <w:rsid w:val="00F433EF"/>
  </w:style>
  <w:style w:type="character" w:customStyle="1" w:styleId="Fontepargpadro4">
    <w:name w:val="Fonte parág. padrão4"/>
    <w:rsid w:val="00F433EF"/>
  </w:style>
  <w:style w:type="character" w:customStyle="1" w:styleId="WW8Num4z0">
    <w:name w:val="WW8Num4z0"/>
    <w:rsid w:val="00F433EF"/>
    <w:rPr>
      <w:rFonts w:ascii="Symbol" w:hAnsi="Symbol"/>
    </w:rPr>
  </w:style>
  <w:style w:type="character" w:customStyle="1" w:styleId="WW-Absatz-Standardschriftart1">
    <w:name w:val="WW-Absatz-Standardschriftart1"/>
    <w:rsid w:val="00F433EF"/>
  </w:style>
  <w:style w:type="character" w:customStyle="1" w:styleId="WW8Num4z1">
    <w:name w:val="WW8Num4z1"/>
    <w:rsid w:val="00F433EF"/>
    <w:rPr>
      <w:rFonts w:ascii="Courier New" w:hAnsi="Courier New" w:cs="Courier New"/>
    </w:rPr>
  </w:style>
  <w:style w:type="character" w:customStyle="1" w:styleId="WW8Num4z2">
    <w:name w:val="WW8Num4z2"/>
    <w:rsid w:val="00F433EF"/>
    <w:rPr>
      <w:rFonts w:ascii="Wingdings" w:hAnsi="Wingdings"/>
    </w:rPr>
  </w:style>
  <w:style w:type="character" w:customStyle="1" w:styleId="WW8Num5z0">
    <w:name w:val="WW8Num5z0"/>
    <w:rsid w:val="00F433EF"/>
    <w:rPr>
      <w:b/>
      <w:sz w:val="24"/>
    </w:rPr>
  </w:style>
  <w:style w:type="character" w:customStyle="1" w:styleId="WW8Num6z0">
    <w:name w:val="WW8Num6z0"/>
    <w:rsid w:val="00F433EF"/>
    <w:rPr>
      <w:rFonts w:ascii="Symbol" w:hAnsi="Symbol"/>
    </w:rPr>
  </w:style>
  <w:style w:type="character" w:customStyle="1" w:styleId="WW8Num6z1">
    <w:name w:val="WW8Num6z1"/>
    <w:rsid w:val="00F433EF"/>
    <w:rPr>
      <w:rFonts w:ascii="Courier New" w:hAnsi="Courier New" w:cs="Courier New"/>
    </w:rPr>
  </w:style>
  <w:style w:type="character" w:customStyle="1" w:styleId="WW8Num6z2">
    <w:name w:val="WW8Num6z2"/>
    <w:rsid w:val="00F433EF"/>
    <w:rPr>
      <w:rFonts w:ascii="Wingdings" w:hAnsi="Wingdings"/>
    </w:rPr>
  </w:style>
  <w:style w:type="character" w:customStyle="1" w:styleId="WW8Num9z0">
    <w:name w:val="WW8Num9z0"/>
    <w:rsid w:val="00F433EF"/>
    <w:rPr>
      <w:rFonts w:ascii="Symbol" w:hAnsi="Symbol"/>
    </w:rPr>
  </w:style>
  <w:style w:type="character" w:customStyle="1" w:styleId="WW8Num9z1">
    <w:name w:val="WW8Num9z1"/>
    <w:rsid w:val="00F433EF"/>
    <w:rPr>
      <w:rFonts w:ascii="Courier New" w:hAnsi="Courier New" w:cs="Courier New"/>
    </w:rPr>
  </w:style>
  <w:style w:type="character" w:customStyle="1" w:styleId="WW8Num9z2">
    <w:name w:val="WW8Num9z2"/>
    <w:rsid w:val="00F433EF"/>
    <w:rPr>
      <w:rFonts w:ascii="Wingdings" w:hAnsi="Wingdings"/>
    </w:rPr>
  </w:style>
  <w:style w:type="character" w:customStyle="1" w:styleId="WW8Num10z0">
    <w:name w:val="WW8Num10z0"/>
    <w:rsid w:val="00F433EF"/>
    <w:rPr>
      <w:rFonts w:ascii="Symbol" w:hAnsi="Symbol"/>
    </w:rPr>
  </w:style>
  <w:style w:type="character" w:customStyle="1" w:styleId="WW8Num10z1">
    <w:name w:val="WW8Num10z1"/>
    <w:rsid w:val="00F433EF"/>
    <w:rPr>
      <w:rFonts w:ascii="Courier New" w:hAnsi="Courier New" w:cs="Courier New"/>
    </w:rPr>
  </w:style>
  <w:style w:type="character" w:customStyle="1" w:styleId="WW8Num10z2">
    <w:name w:val="WW8Num10z2"/>
    <w:rsid w:val="00F433EF"/>
    <w:rPr>
      <w:rFonts w:ascii="Wingdings" w:hAnsi="Wingdings"/>
    </w:rPr>
  </w:style>
  <w:style w:type="character" w:customStyle="1" w:styleId="WW8Num11z0">
    <w:name w:val="WW8Num11z0"/>
    <w:rsid w:val="00F433EF"/>
    <w:rPr>
      <w:rFonts w:ascii="Symbol" w:hAnsi="Symbol"/>
    </w:rPr>
  </w:style>
  <w:style w:type="character" w:customStyle="1" w:styleId="WW8Num12z0">
    <w:name w:val="WW8Num12z0"/>
    <w:rsid w:val="00F433EF"/>
    <w:rPr>
      <w:rFonts w:ascii="Symbol" w:hAnsi="Symbol"/>
    </w:rPr>
  </w:style>
  <w:style w:type="character" w:customStyle="1" w:styleId="WW8Num15z0">
    <w:name w:val="WW8Num15z0"/>
    <w:rsid w:val="00F433EF"/>
    <w:rPr>
      <w:rFonts w:ascii="Symbol" w:hAnsi="Symbol"/>
    </w:rPr>
  </w:style>
  <w:style w:type="character" w:customStyle="1" w:styleId="WW8Num15z1">
    <w:name w:val="WW8Num15z1"/>
    <w:rsid w:val="00F433EF"/>
    <w:rPr>
      <w:rFonts w:ascii="Courier New" w:hAnsi="Courier New" w:cs="Courier New"/>
    </w:rPr>
  </w:style>
  <w:style w:type="character" w:customStyle="1" w:styleId="WW8Num15z2">
    <w:name w:val="WW8Num15z2"/>
    <w:rsid w:val="00F433EF"/>
    <w:rPr>
      <w:rFonts w:ascii="Wingdings" w:hAnsi="Wingdings"/>
    </w:rPr>
  </w:style>
  <w:style w:type="character" w:customStyle="1" w:styleId="WW8Num16z0">
    <w:name w:val="WW8Num16z0"/>
    <w:rsid w:val="00F433EF"/>
    <w:rPr>
      <w:rFonts w:ascii="Symbol" w:hAnsi="Symbol"/>
    </w:rPr>
  </w:style>
  <w:style w:type="character" w:customStyle="1" w:styleId="WW8Num16z1">
    <w:name w:val="WW8Num16z1"/>
    <w:rsid w:val="00F433EF"/>
    <w:rPr>
      <w:rFonts w:ascii="Courier New" w:hAnsi="Courier New" w:cs="Courier New"/>
    </w:rPr>
  </w:style>
  <w:style w:type="character" w:customStyle="1" w:styleId="WW8Num16z2">
    <w:name w:val="WW8Num16z2"/>
    <w:rsid w:val="00F433EF"/>
    <w:rPr>
      <w:rFonts w:ascii="Wingdings" w:hAnsi="Wingdings"/>
    </w:rPr>
  </w:style>
  <w:style w:type="character" w:customStyle="1" w:styleId="WW8Num18z0">
    <w:name w:val="WW8Num18z0"/>
    <w:rsid w:val="00F433EF"/>
    <w:rPr>
      <w:rFonts w:eastAsia="Times New Roman"/>
      <w:b/>
    </w:rPr>
  </w:style>
  <w:style w:type="character" w:customStyle="1" w:styleId="Fontepargpadro3">
    <w:name w:val="Fonte parág. padrão3"/>
    <w:rsid w:val="00F433EF"/>
  </w:style>
  <w:style w:type="character" w:customStyle="1" w:styleId="Fontepargpadro2">
    <w:name w:val="Fonte parág. padrão2"/>
    <w:rsid w:val="00F433EF"/>
  </w:style>
  <w:style w:type="character" w:customStyle="1" w:styleId="Smbolosdenumerao">
    <w:name w:val="Símbolos de numeração"/>
    <w:rsid w:val="00F433EF"/>
  </w:style>
  <w:style w:type="character" w:customStyle="1" w:styleId="RodapChar">
    <w:name w:val="Rodapé Char"/>
    <w:rsid w:val="00F433EF"/>
  </w:style>
  <w:style w:type="character" w:customStyle="1" w:styleId="SubttuloChar">
    <w:name w:val="Subtítulo Char"/>
    <w:rsid w:val="00F433EF"/>
    <w:rPr>
      <w:rFonts w:ascii="Arial" w:hAnsi="Arial"/>
      <w:b/>
      <w:sz w:val="32"/>
    </w:rPr>
  </w:style>
  <w:style w:type="character" w:customStyle="1" w:styleId="Corpodetexto3Char">
    <w:name w:val="Corpo de texto 3 Char"/>
    <w:rsid w:val="00F433EF"/>
    <w:rPr>
      <w:sz w:val="16"/>
      <w:szCs w:val="16"/>
    </w:rPr>
  </w:style>
  <w:style w:type="character" w:customStyle="1" w:styleId="Corpodetexto2Char">
    <w:name w:val="Corpo de texto 2 Char"/>
    <w:rsid w:val="00F433EF"/>
    <w:rPr>
      <w:sz w:val="24"/>
      <w:szCs w:val="24"/>
    </w:rPr>
  </w:style>
  <w:style w:type="paragraph" w:customStyle="1" w:styleId="Captulo">
    <w:name w:val="Capítulo"/>
    <w:basedOn w:val="Normal"/>
    <w:next w:val="Corpodetexto"/>
    <w:rsid w:val="00F433EF"/>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F433EF"/>
    <w:pPr>
      <w:widowControl w:val="0"/>
      <w:jc w:val="both"/>
    </w:pPr>
    <w:rPr>
      <w:rFonts w:ascii="Arial" w:hAnsi="Arial"/>
      <w:sz w:val="28"/>
    </w:rPr>
  </w:style>
  <w:style w:type="character" w:customStyle="1" w:styleId="CorpodetextoChar2">
    <w:name w:val="Corpo de texto Char2"/>
    <w:basedOn w:val="Fontepargpadro"/>
    <w:link w:val="Corpodetexto"/>
    <w:rsid w:val="00F433EF"/>
    <w:rPr>
      <w:rFonts w:ascii="Arial" w:eastAsia="Times New Roman" w:hAnsi="Arial" w:cs="Times New Roman"/>
      <w:sz w:val="28"/>
      <w:szCs w:val="20"/>
      <w:lang w:eastAsia="ar-SA"/>
    </w:rPr>
  </w:style>
  <w:style w:type="paragraph" w:styleId="Lista">
    <w:name w:val="List"/>
    <w:basedOn w:val="Corpodetexto"/>
    <w:semiHidden/>
    <w:rsid w:val="00F433EF"/>
    <w:rPr>
      <w:rFonts w:cs="Tahoma"/>
    </w:rPr>
  </w:style>
  <w:style w:type="paragraph" w:customStyle="1" w:styleId="Legenda6">
    <w:name w:val="Legenda6"/>
    <w:basedOn w:val="Normal"/>
    <w:rsid w:val="00F433EF"/>
    <w:pPr>
      <w:suppressLineNumbers/>
      <w:spacing w:before="120" w:after="120"/>
    </w:pPr>
    <w:rPr>
      <w:rFonts w:cs="Tahoma"/>
      <w:i/>
      <w:iCs/>
      <w:sz w:val="24"/>
      <w:szCs w:val="24"/>
    </w:rPr>
  </w:style>
  <w:style w:type="paragraph" w:customStyle="1" w:styleId="ndice">
    <w:name w:val="Índice"/>
    <w:basedOn w:val="Normal"/>
    <w:rsid w:val="00F433EF"/>
    <w:pPr>
      <w:suppressLineNumbers/>
    </w:pPr>
    <w:rPr>
      <w:rFonts w:cs="Tahoma"/>
    </w:rPr>
  </w:style>
  <w:style w:type="paragraph" w:customStyle="1" w:styleId="Legenda5">
    <w:name w:val="Legenda5"/>
    <w:basedOn w:val="Normal"/>
    <w:rsid w:val="00F433EF"/>
    <w:pPr>
      <w:suppressLineNumbers/>
      <w:spacing w:before="120" w:after="120"/>
    </w:pPr>
    <w:rPr>
      <w:rFonts w:cs="Tahoma"/>
      <w:i/>
      <w:iCs/>
      <w:sz w:val="24"/>
      <w:szCs w:val="24"/>
    </w:rPr>
  </w:style>
  <w:style w:type="paragraph" w:customStyle="1" w:styleId="Legenda1">
    <w:name w:val="Legenda1"/>
    <w:basedOn w:val="Normal"/>
    <w:rsid w:val="00F433EF"/>
    <w:pPr>
      <w:suppressLineNumbers/>
      <w:spacing w:before="120" w:after="120"/>
    </w:pPr>
    <w:rPr>
      <w:rFonts w:cs="Tahoma"/>
      <w:i/>
      <w:iCs/>
      <w:sz w:val="24"/>
      <w:szCs w:val="24"/>
    </w:rPr>
  </w:style>
  <w:style w:type="paragraph" w:styleId="Cabealho">
    <w:name w:val="header"/>
    <w:basedOn w:val="Normal"/>
    <w:link w:val="CabealhoChar1"/>
    <w:rsid w:val="00F433EF"/>
    <w:pPr>
      <w:tabs>
        <w:tab w:val="center" w:pos="4252"/>
        <w:tab w:val="right" w:pos="8504"/>
      </w:tabs>
    </w:pPr>
  </w:style>
  <w:style w:type="character" w:customStyle="1" w:styleId="CabealhoChar1">
    <w:name w:val="Cabeçalho Char1"/>
    <w:basedOn w:val="Fontepargpadro"/>
    <w:link w:val="Cabealho"/>
    <w:rsid w:val="00F433EF"/>
    <w:rPr>
      <w:rFonts w:ascii="Times New Roman" w:eastAsia="Times New Roman" w:hAnsi="Times New Roman" w:cs="Times New Roman"/>
      <w:sz w:val="20"/>
      <w:szCs w:val="20"/>
      <w:lang w:eastAsia="ar-SA"/>
    </w:rPr>
  </w:style>
  <w:style w:type="paragraph" w:styleId="Rodap">
    <w:name w:val="footer"/>
    <w:basedOn w:val="Normal"/>
    <w:link w:val="RodapChar1"/>
    <w:semiHidden/>
    <w:rsid w:val="00F433EF"/>
    <w:pPr>
      <w:tabs>
        <w:tab w:val="center" w:pos="4252"/>
        <w:tab w:val="right" w:pos="8504"/>
      </w:tabs>
    </w:pPr>
  </w:style>
  <w:style w:type="character" w:customStyle="1" w:styleId="RodapChar1">
    <w:name w:val="Rodapé Char1"/>
    <w:basedOn w:val="Fontepargpadro"/>
    <w:link w:val="Rodap"/>
    <w:semiHidden/>
    <w:rsid w:val="00F433EF"/>
    <w:rPr>
      <w:rFonts w:ascii="Times New Roman" w:eastAsia="Times New Roman" w:hAnsi="Times New Roman" w:cs="Times New Roman"/>
      <w:sz w:val="20"/>
      <w:szCs w:val="20"/>
      <w:lang w:eastAsia="ar-SA"/>
    </w:rPr>
  </w:style>
  <w:style w:type="paragraph" w:styleId="Ttulo">
    <w:name w:val="Title"/>
    <w:basedOn w:val="Normal"/>
    <w:next w:val="Subttulo"/>
    <w:link w:val="TtuloChar"/>
    <w:qFormat/>
    <w:rsid w:val="00F433EF"/>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b/>
      <w:sz w:val="36"/>
    </w:rPr>
  </w:style>
  <w:style w:type="paragraph" w:styleId="Subttulo">
    <w:name w:val="Subtitle"/>
    <w:basedOn w:val="Normal"/>
    <w:next w:val="Corpodetexto"/>
    <w:link w:val="SubttuloChar1"/>
    <w:qFormat/>
    <w:rsid w:val="00F433EF"/>
    <w:pPr>
      <w:ind w:right="-142" w:hanging="284"/>
    </w:pPr>
    <w:rPr>
      <w:sz w:val="36"/>
    </w:rPr>
  </w:style>
  <w:style w:type="character" w:customStyle="1" w:styleId="SubttuloChar1">
    <w:name w:val="Subtítulo Char1"/>
    <w:basedOn w:val="Fontepargpadro"/>
    <w:link w:val="Subttulo"/>
    <w:rsid w:val="00F433EF"/>
    <w:rPr>
      <w:rFonts w:ascii="Times New Roman" w:eastAsia="Times New Roman" w:hAnsi="Times New Roman" w:cs="Times New Roman"/>
      <w:sz w:val="36"/>
      <w:szCs w:val="20"/>
      <w:lang w:eastAsia="ar-SA"/>
    </w:rPr>
  </w:style>
  <w:style w:type="character" w:customStyle="1" w:styleId="TtuloChar">
    <w:name w:val="Título Char"/>
    <w:basedOn w:val="Fontepargpadro"/>
    <w:link w:val="Ttulo"/>
    <w:rsid w:val="00F433EF"/>
    <w:rPr>
      <w:rFonts w:ascii="Tahoma" w:eastAsia="Times New Roman" w:hAnsi="Tahoma" w:cs="Times New Roman"/>
      <w:b/>
      <w:sz w:val="36"/>
      <w:szCs w:val="20"/>
      <w:shd w:val="clear" w:color="auto" w:fill="CCCCCC"/>
      <w:lang w:eastAsia="ar-SA"/>
    </w:rPr>
  </w:style>
  <w:style w:type="paragraph" w:styleId="Textodebalo">
    <w:name w:val="Balloon Text"/>
    <w:basedOn w:val="Normal"/>
    <w:link w:val="TextodebaloChar"/>
    <w:rsid w:val="00F433EF"/>
    <w:rPr>
      <w:rFonts w:ascii="Tahoma" w:hAnsi="Tahoma"/>
      <w:sz w:val="16"/>
      <w:szCs w:val="16"/>
    </w:rPr>
  </w:style>
  <w:style w:type="character" w:customStyle="1" w:styleId="TextodebaloChar">
    <w:name w:val="Texto de balão Char"/>
    <w:basedOn w:val="Fontepargpadro"/>
    <w:link w:val="Textodebalo"/>
    <w:rsid w:val="00F433EF"/>
    <w:rPr>
      <w:rFonts w:ascii="Tahoma" w:eastAsia="Times New Roman" w:hAnsi="Tahoma" w:cs="Times New Roman"/>
      <w:sz w:val="16"/>
      <w:szCs w:val="16"/>
      <w:lang w:eastAsia="ar-SA"/>
    </w:rPr>
  </w:style>
  <w:style w:type="paragraph" w:customStyle="1" w:styleId="Recuodecorpodetexto31">
    <w:name w:val="Recuo de corpo de texto 31"/>
    <w:basedOn w:val="Normal"/>
    <w:rsid w:val="00F433EF"/>
    <w:pPr>
      <w:spacing w:after="120"/>
      <w:ind w:left="283"/>
    </w:pPr>
    <w:rPr>
      <w:sz w:val="16"/>
      <w:szCs w:val="16"/>
    </w:rPr>
  </w:style>
  <w:style w:type="paragraph" w:styleId="Recuodecorpodetexto">
    <w:name w:val="Body Text Indent"/>
    <w:basedOn w:val="Normal"/>
    <w:link w:val="RecuodecorpodetextoChar"/>
    <w:semiHidden/>
    <w:rsid w:val="00F433EF"/>
    <w:pPr>
      <w:spacing w:after="120"/>
      <w:ind w:left="283"/>
    </w:pPr>
  </w:style>
  <w:style w:type="character" w:customStyle="1" w:styleId="RecuodecorpodetextoChar">
    <w:name w:val="Recuo de corpo de texto Char"/>
    <w:basedOn w:val="Fontepargpadro"/>
    <w:link w:val="Recuodecorpodetexto"/>
    <w:semiHidden/>
    <w:rsid w:val="00F433EF"/>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F433EF"/>
    <w:pPr>
      <w:spacing w:after="120" w:line="480" w:lineRule="auto"/>
      <w:ind w:left="283"/>
    </w:pPr>
  </w:style>
  <w:style w:type="paragraph" w:styleId="SemEspaamento">
    <w:name w:val="No Spacing"/>
    <w:qFormat/>
    <w:rsid w:val="00F433EF"/>
    <w:pPr>
      <w:suppressAutoHyphens/>
      <w:spacing w:after="0" w:line="240" w:lineRule="auto"/>
      <w:ind w:left="1134" w:right="1134"/>
      <w:jc w:val="center"/>
    </w:pPr>
    <w:rPr>
      <w:rFonts w:ascii="Calibri" w:eastAsia="Calibri" w:hAnsi="Calibri" w:cs="Times New Roman"/>
      <w:lang w:eastAsia="ar-SA"/>
    </w:rPr>
  </w:style>
  <w:style w:type="paragraph" w:customStyle="1" w:styleId="Corpodetexto22">
    <w:name w:val="Corpo de texto 22"/>
    <w:basedOn w:val="Normal"/>
    <w:rsid w:val="00F433EF"/>
    <w:pPr>
      <w:jc w:val="both"/>
    </w:pPr>
    <w:rPr>
      <w:sz w:val="24"/>
    </w:rPr>
  </w:style>
  <w:style w:type="paragraph" w:customStyle="1" w:styleId="Textoembloco1">
    <w:name w:val="Texto em bloco1"/>
    <w:basedOn w:val="Normal"/>
    <w:rsid w:val="00F433EF"/>
    <w:pPr>
      <w:ind w:left="4536" w:right="-426"/>
      <w:jc w:val="both"/>
    </w:pPr>
    <w:rPr>
      <w:b/>
      <w:sz w:val="26"/>
    </w:rPr>
  </w:style>
  <w:style w:type="paragraph" w:styleId="PargrafodaLista">
    <w:name w:val="List Paragraph"/>
    <w:basedOn w:val="Normal"/>
    <w:qFormat/>
    <w:rsid w:val="00F433EF"/>
    <w:pPr>
      <w:ind w:left="708"/>
    </w:pPr>
  </w:style>
  <w:style w:type="paragraph" w:customStyle="1" w:styleId="Corpodetexto31">
    <w:name w:val="Corpo de texto 31"/>
    <w:basedOn w:val="Normal"/>
    <w:rsid w:val="00F433EF"/>
    <w:rPr>
      <w:sz w:val="22"/>
    </w:rPr>
  </w:style>
  <w:style w:type="paragraph" w:customStyle="1" w:styleId="Recuodecorpodetexto21">
    <w:name w:val="Recuo de corpo de texto 21"/>
    <w:basedOn w:val="Normal"/>
    <w:rsid w:val="00F433EF"/>
    <w:pPr>
      <w:spacing w:after="120" w:line="480" w:lineRule="auto"/>
      <w:ind w:left="283"/>
    </w:pPr>
    <w:rPr>
      <w:sz w:val="24"/>
      <w:szCs w:val="24"/>
    </w:rPr>
  </w:style>
  <w:style w:type="paragraph" w:customStyle="1" w:styleId="Corpodetexto21">
    <w:name w:val="Corpo de texto 21"/>
    <w:basedOn w:val="Normal"/>
    <w:rsid w:val="00F433EF"/>
    <w:pPr>
      <w:spacing w:after="120" w:line="480" w:lineRule="auto"/>
    </w:pPr>
    <w:rPr>
      <w:sz w:val="24"/>
      <w:szCs w:val="24"/>
    </w:rPr>
  </w:style>
  <w:style w:type="paragraph" w:customStyle="1" w:styleId="Contedodatabela">
    <w:name w:val="Conteúdo da tabela"/>
    <w:basedOn w:val="Normal"/>
    <w:rsid w:val="00F433EF"/>
    <w:pPr>
      <w:suppressLineNumbers/>
    </w:pPr>
  </w:style>
  <w:style w:type="paragraph" w:customStyle="1" w:styleId="Ttulodatabela">
    <w:name w:val="Título da tabela"/>
    <w:basedOn w:val="Contedodatabela"/>
    <w:rsid w:val="00F433EF"/>
    <w:pPr>
      <w:jc w:val="center"/>
    </w:pPr>
    <w:rPr>
      <w:b/>
      <w:bCs/>
    </w:rPr>
  </w:style>
  <w:style w:type="paragraph" w:customStyle="1" w:styleId="Corpodetexto1">
    <w:name w:val="Corpo de texto1"/>
    <w:basedOn w:val="Normal"/>
    <w:rsid w:val="00F433EF"/>
    <w:pPr>
      <w:widowControl w:val="0"/>
      <w:jc w:val="both"/>
    </w:pPr>
    <w:rPr>
      <w:rFonts w:eastAsia="Lucida Sans Unicode"/>
      <w:kern w:val="1"/>
      <w:sz w:val="22"/>
    </w:rPr>
  </w:style>
  <w:style w:type="paragraph" w:customStyle="1" w:styleId="Default">
    <w:name w:val="Default"/>
    <w:rsid w:val="00F433EF"/>
    <w:pPr>
      <w:suppressAutoHyphens/>
      <w:autoSpaceDE w:val="0"/>
      <w:spacing w:after="0" w:line="240" w:lineRule="auto"/>
    </w:pPr>
    <w:rPr>
      <w:rFonts w:ascii="Arial" w:eastAsia="Arial" w:hAnsi="Arial" w:cs="Arial"/>
      <w:color w:val="000000"/>
      <w:sz w:val="24"/>
      <w:szCs w:val="24"/>
      <w:lang w:eastAsia="ar-SA"/>
    </w:rPr>
  </w:style>
  <w:style w:type="paragraph" w:customStyle="1" w:styleId="WW-Corpodetexto22">
    <w:name w:val="WW-Corpo de texto 22"/>
    <w:basedOn w:val="Normal"/>
    <w:rsid w:val="00F433EF"/>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F433EF"/>
  </w:style>
  <w:style w:type="character" w:customStyle="1" w:styleId="TextodenotaderodapChar">
    <w:name w:val="Texto de nota de rodapé Char"/>
    <w:basedOn w:val="Fontepargpadro"/>
    <w:link w:val="Textodenotaderodap"/>
    <w:semiHidden/>
    <w:rsid w:val="00F433EF"/>
    <w:rPr>
      <w:rFonts w:ascii="Times New Roman" w:eastAsia="Times New Roman" w:hAnsi="Times New Roman" w:cs="Times New Roman"/>
      <w:sz w:val="20"/>
      <w:szCs w:val="20"/>
      <w:lang w:eastAsia="ar-SA"/>
    </w:rPr>
  </w:style>
  <w:style w:type="paragraph" w:customStyle="1" w:styleId="Estilo">
    <w:name w:val="Estilo"/>
    <w:rsid w:val="00F433EF"/>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BodyText25">
    <w:name w:val="Body Text 25"/>
    <w:basedOn w:val="Normal"/>
    <w:rsid w:val="00F433EF"/>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F433EF"/>
    <w:pPr>
      <w:widowControl/>
      <w:spacing w:after="120"/>
      <w:jc w:val="left"/>
    </w:pPr>
    <w:rPr>
      <w:rFonts w:ascii="Times New Roman" w:hAnsi="Times New Roman"/>
      <w:sz w:val="24"/>
      <w:szCs w:val="24"/>
    </w:rPr>
  </w:style>
  <w:style w:type="paragraph" w:customStyle="1" w:styleId="Legenda4">
    <w:name w:val="Legenda4"/>
    <w:basedOn w:val="Normal"/>
    <w:rsid w:val="00F433EF"/>
    <w:pPr>
      <w:suppressLineNumbers/>
      <w:spacing w:before="120" w:after="120"/>
    </w:pPr>
    <w:rPr>
      <w:rFonts w:cs="Tahoma"/>
      <w:i/>
      <w:iCs/>
      <w:sz w:val="24"/>
      <w:szCs w:val="24"/>
    </w:rPr>
  </w:style>
  <w:style w:type="paragraph" w:customStyle="1" w:styleId="Legenda3">
    <w:name w:val="Legenda3"/>
    <w:basedOn w:val="Normal"/>
    <w:rsid w:val="00F433EF"/>
    <w:pPr>
      <w:suppressLineNumbers/>
      <w:spacing w:before="120" w:after="120"/>
    </w:pPr>
    <w:rPr>
      <w:rFonts w:cs="Tahoma"/>
      <w:i/>
      <w:iCs/>
      <w:sz w:val="24"/>
      <w:szCs w:val="24"/>
    </w:rPr>
  </w:style>
  <w:style w:type="paragraph" w:customStyle="1" w:styleId="Legenda2">
    <w:name w:val="Legenda2"/>
    <w:basedOn w:val="Normal"/>
    <w:rsid w:val="00F433EF"/>
    <w:pPr>
      <w:suppressLineNumbers/>
      <w:spacing w:before="120" w:after="120"/>
    </w:pPr>
    <w:rPr>
      <w:rFonts w:cs="Tahoma"/>
      <w:i/>
      <w:iCs/>
      <w:sz w:val="24"/>
      <w:szCs w:val="24"/>
    </w:rPr>
  </w:style>
  <w:style w:type="paragraph" w:customStyle="1" w:styleId="Contedodoquadro">
    <w:name w:val="Conteúdo do quadro"/>
    <w:basedOn w:val="Corpodetexto"/>
    <w:rsid w:val="00F433EF"/>
    <w:pPr>
      <w:widowControl/>
      <w:spacing w:before="240"/>
    </w:pPr>
    <w:rPr>
      <w:sz w:val="20"/>
    </w:rPr>
  </w:style>
  <w:style w:type="paragraph" w:customStyle="1" w:styleId="Corpodetexto32">
    <w:name w:val="Corpo de texto 32"/>
    <w:basedOn w:val="Normal"/>
    <w:rsid w:val="00F433EF"/>
    <w:pPr>
      <w:spacing w:after="120"/>
    </w:pPr>
    <w:rPr>
      <w:sz w:val="16"/>
      <w:szCs w:val="16"/>
    </w:rPr>
  </w:style>
  <w:style w:type="paragraph" w:styleId="Recuodecorpodetexto2">
    <w:name w:val="Body Text Indent 2"/>
    <w:basedOn w:val="Normal"/>
    <w:link w:val="Recuodecorpodetexto2Char"/>
    <w:uiPriority w:val="99"/>
    <w:semiHidden/>
    <w:unhideWhenUsed/>
    <w:rsid w:val="00F433E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433EF"/>
    <w:rPr>
      <w:rFonts w:ascii="Times New Roman" w:eastAsia="Times New Roman" w:hAnsi="Times New Roman" w:cs="Times New Roman"/>
      <w:sz w:val="20"/>
      <w:szCs w:val="20"/>
      <w:lang w:eastAsia="ar-SA"/>
    </w:rPr>
  </w:style>
  <w:style w:type="paragraph" w:styleId="Corpodetexto3">
    <w:name w:val="Body Text 3"/>
    <w:basedOn w:val="Normal"/>
    <w:link w:val="Corpodetexto3Char1"/>
    <w:uiPriority w:val="99"/>
    <w:semiHidden/>
    <w:unhideWhenUsed/>
    <w:rsid w:val="00F433EF"/>
    <w:pPr>
      <w:spacing w:after="120"/>
    </w:pPr>
    <w:rPr>
      <w:sz w:val="16"/>
      <w:szCs w:val="16"/>
    </w:rPr>
  </w:style>
  <w:style w:type="character" w:customStyle="1" w:styleId="Corpodetexto3Char1">
    <w:name w:val="Corpo de texto 3 Char1"/>
    <w:basedOn w:val="Fontepargpadro"/>
    <w:link w:val="Corpodetexto3"/>
    <w:uiPriority w:val="99"/>
    <w:semiHidden/>
    <w:rsid w:val="00F433EF"/>
    <w:rPr>
      <w:rFonts w:ascii="Times New Roman" w:eastAsia="Times New Roman" w:hAnsi="Times New Roman" w:cs="Times New Roman"/>
      <w:sz w:val="16"/>
      <w:szCs w:val="16"/>
      <w:lang w:eastAsia="ar-SA"/>
    </w:rPr>
  </w:style>
  <w:style w:type="paragraph" w:customStyle="1" w:styleId="Corpodetexto10">
    <w:name w:val="Corpo de texto1"/>
    <w:basedOn w:val="Normal"/>
    <w:rsid w:val="00F433EF"/>
    <w:pPr>
      <w:widowControl w:val="0"/>
      <w:jc w:val="both"/>
    </w:pPr>
    <w:rPr>
      <w:rFonts w:eastAsia="Lucida Sans Unicode"/>
      <w:sz w:val="22"/>
      <w:lang w:eastAsia="pt-BR"/>
    </w:rPr>
  </w:style>
  <w:style w:type="character" w:styleId="Hyperlink">
    <w:name w:val="Hyperlink"/>
    <w:uiPriority w:val="99"/>
    <w:rsid w:val="00F433EF"/>
    <w:rPr>
      <w:color w:val="0000FF"/>
      <w:u w:val="single"/>
    </w:rPr>
  </w:style>
  <w:style w:type="paragraph" w:customStyle="1" w:styleId="xl51">
    <w:name w:val="xl51"/>
    <w:basedOn w:val="Normal"/>
    <w:rsid w:val="00F433EF"/>
    <w:pPr>
      <w:suppressAutoHyphens w:val="0"/>
      <w:spacing w:before="100" w:after="100"/>
      <w:jc w:val="center"/>
    </w:pPr>
    <w:rPr>
      <w:b/>
      <w:lang w:eastAsia="pt-BR"/>
    </w:rPr>
  </w:style>
  <w:style w:type="paragraph" w:styleId="Reviso">
    <w:name w:val="Revision"/>
    <w:hidden/>
    <w:uiPriority w:val="99"/>
    <w:semiHidden/>
    <w:rsid w:val="00F433EF"/>
    <w:pPr>
      <w:spacing w:after="0" w:line="240" w:lineRule="auto"/>
    </w:pPr>
    <w:rPr>
      <w:rFonts w:ascii="Times New Roman" w:eastAsia="Times New Roman" w:hAnsi="Times New Roman" w:cs="Times New Roman"/>
      <w:sz w:val="20"/>
      <w:szCs w:val="20"/>
      <w:lang w:eastAsia="ar-SA"/>
    </w:rPr>
  </w:style>
  <w:style w:type="character" w:customStyle="1" w:styleId="CharChar50">
    <w:name w:val="Char Char5"/>
    <w:rsid w:val="00F433EF"/>
    <w:rPr>
      <w:sz w:val="16"/>
      <w:szCs w:val="16"/>
    </w:rPr>
  </w:style>
  <w:style w:type="character" w:customStyle="1" w:styleId="CharChar40">
    <w:name w:val="Char Char4"/>
    <w:rsid w:val="00F433EF"/>
  </w:style>
  <w:style w:type="character" w:customStyle="1" w:styleId="CharChar30">
    <w:name w:val="Char Char3"/>
    <w:rsid w:val="00F433EF"/>
  </w:style>
  <w:style w:type="character" w:customStyle="1" w:styleId="CharChar140">
    <w:name w:val="Char Char14"/>
    <w:rsid w:val="00F433EF"/>
    <w:rPr>
      <w:sz w:val="24"/>
    </w:rPr>
  </w:style>
  <w:style w:type="character" w:customStyle="1" w:styleId="CharChar130">
    <w:name w:val="Char Char13"/>
    <w:rsid w:val="00F433EF"/>
    <w:rPr>
      <w:sz w:val="24"/>
    </w:rPr>
  </w:style>
  <w:style w:type="character" w:customStyle="1" w:styleId="CharChar120">
    <w:name w:val="Char Char12"/>
    <w:rsid w:val="00F433EF"/>
    <w:rPr>
      <w:rFonts w:ascii="Times" w:hAnsi="Times"/>
      <w:sz w:val="28"/>
    </w:rPr>
  </w:style>
  <w:style w:type="character" w:customStyle="1" w:styleId="CharChar180">
    <w:name w:val="Char Char18"/>
    <w:rsid w:val="00F433EF"/>
    <w:rPr>
      <w:rFonts w:ascii="Arial" w:hAnsi="Arial" w:cs="Arial"/>
      <w:b/>
      <w:bCs/>
      <w:kern w:val="1"/>
      <w:sz w:val="32"/>
      <w:szCs w:val="32"/>
    </w:rPr>
  </w:style>
  <w:style w:type="character" w:customStyle="1" w:styleId="CharChar170">
    <w:name w:val="Char Char17"/>
    <w:rsid w:val="00F433EF"/>
    <w:rPr>
      <w:rFonts w:ascii="Arial" w:hAnsi="Arial"/>
      <w:b/>
    </w:rPr>
  </w:style>
  <w:style w:type="character" w:customStyle="1" w:styleId="CharChar160">
    <w:name w:val="Char Char16"/>
    <w:rsid w:val="00F433EF"/>
    <w:rPr>
      <w:rFonts w:ascii="Arial" w:hAnsi="Arial"/>
      <w:b/>
      <w:sz w:val="18"/>
    </w:rPr>
  </w:style>
  <w:style w:type="character" w:customStyle="1" w:styleId="CharChar150">
    <w:name w:val="Char Char15"/>
    <w:rsid w:val="00F433EF"/>
    <w:rPr>
      <w:rFonts w:ascii="Arial Narrow" w:hAnsi="Arial Narrow"/>
      <w:sz w:val="24"/>
    </w:rPr>
  </w:style>
  <w:style w:type="character" w:customStyle="1" w:styleId="CharChar110">
    <w:name w:val="Char Char11"/>
    <w:rsid w:val="00F433EF"/>
    <w:rPr>
      <w:i/>
      <w:iCs/>
      <w:sz w:val="24"/>
      <w:szCs w:val="24"/>
    </w:rPr>
  </w:style>
  <w:style w:type="character" w:customStyle="1" w:styleId="CharChar100">
    <w:name w:val="Char Char10"/>
    <w:rsid w:val="00F433EF"/>
    <w:rPr>
      <w:rFonts w:ascii="Arial" w:hAnsi="Arial" w:cs="Arial"/>
      <w:sz w:val="22"/>
      <w:szCs w:val="22"/>
    </w:rPr>
  </w:style>
  <w:style w:type="character" w:customStyle="1" w:styleId="CharChar60">
    <w:name w:val="Char Char6"/>
    <w:rsid w:val="00F433EF"/>
    <w:rPr>
      <w:rFonts w:ascii="Tahoma" w:hAnsi="Tahoma" w:cs="Tahoma"/>
      <w:b/>
      <w:sz w:val="36"/>
      <w:shd w:val="clear" w:color="auto" w:fill="CCCCCC"/>
    </w:rPr>
  </w:style>
  <w:style w:type="character" w:customStyle="1" w:styleId="CharChar20">
    <w:name w:val="Char Char2"/>
    <w:rsid w:val="00F433EF"/>
    <w:rPr>
      <w:sz w:val="36"/>
    </w:rPr>
  </w:style>
  <w:style w:type="character" w:customStyle="1" w:styleId="CharChar90">
    <w:name w:val="Char Char9"/>
    <w:rsid w:val="00F433EF"/>
  </w:style>
  <w:style w:type="character" w:customStyle="1" w:styleId="CharChar80">
    <w:name w:val="Char Char8"/>
    <w:rsid w:val="00F433EF"/>
  </w:style>
  <w:style w:type="character" w:customStyle="1" w:styleId="CharChar70">
    <w:name w:val="Char Char7"/>
    <w:rsid w:val="00F433EF"/>
    <w:rPr>
      <w:rFonts w:ascii="Arial" w:hAnsi="Arial"/>
      <w:sz w:val="28"/>
    </w:rPr>
  </w:style>
  <w:style w:type="character" w:customStyle="1" w:styleId="CharChar19">
    <w:name w:val="Char Char1"/>
    <w:rsid w:val="00F433EF"/>
    <w:rPr>
      <w:sz w:val="24"/>
    </w:rPr>
  </w:style>
  <w:style w:type="character" w:customStyle="1" w:styleId="CharChar0">
    <w:name w:val="Char Char"/>
    <w:rsid w:val="00F433EF"/>
    <w:rPr>
      <w:sz w:val="22"/>
    </w:rPr>
  </w:style>
  <w:style w:type="paragraph" w:customStyle="1" w:styleId="msonormal0">
    <w:name w:val="msonormal"/>
    <w:basedOn w:val="Normal"/>
    <w:rsid w:val="00F433EF"/>
    <w:pPr>
      <w:suppressAutoHyphens w:val="0"/>
      <w:spacing w:before="100" w:beforeAutospacing="1" w:after="100" w:afterAutospacing="1"/>
    </w:pPr>
    <w:rPr>
      <w:sz w:val="24"/>
      <w:szCs w:val="24"/>
      <w:lang w:eastAsia="pt-BR"/>
    </w:rPr>
  </w:style>
  <w:style w:type="paragraph" w:customStyle="1" w:styleId="xl67">
    <w:name w:val="xl67"/>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8">
    <w:name w:val="xl68"/>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9">
    <w:name w:val="xl69"/>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pt-BR"/>
    </w:rPr>
  </w:style>
  <w:style w:type="paragraph" w:customStyle="1" w:styleId="xl70">
    <w:name w:val="xl70"/>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1">
    <w:name w:val="xl71"/>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72">
    <w:name w:val="xl72"/>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3">
    <w:name w:val="xl73"/>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pt-BR"/>
    </w:rPr>
  </w:style>
  <w:style w:type="paragraph" w:customStyle="1" w:styleId="xl74">
    <w:name w:val="xl74"/>
    <w:basedOn w:val="Normal"/>
    <w:rsid w:val="00F433EF"/>
    <w:pPr>
      <w:suppressAutoHyphens w:val="0"/>
      <w:spacing w:before="100" w:beforeAutospacing="1" w:after="100" w:afterAutospacing="1"/>
      <w:jc w:val="center"/>
    </w:pPr>
    <w:rPr>
      <w:sz w:val="24"/>
      <w:szCs w:val="24"/>
      <w:lang w:eastAsia="pt-BR"/>
    </w:rPr>
  </w:style>
  <w:style w:type="paragraph" w:customStyle="1" w:styleId="xl75">
    <w:name w:val="xl75"/>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t-BR"/>
    </w:rPr>
  </w:style>
  <w:style w:type="paragraph" w:customStyle="1" w:styleId="xl76">
    <w:name w:val="xl76"/>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7">
    <w:name w:val="xl77"/>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8">
    <w:name w:val="xl78"/>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9">
    <w:name w:val="xl79"/>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sz w:val="16"/>
      <w:szCs w:val="16"/>
      <w:lang w:eastAsia="pt-BR"/>
    </w:rPr>
  </w:style>
  <w:style w:type="paragraph" w:customStyle="1" w:styleId="xl80">
    <w:name w:val="xl80"/>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1">
    <w:name w:val="xl81"/>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2">
    <w:name w:val="xl82"/>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83">
    <w:name w:val="xl83"/>
    <w:basedOn w:val="Normal"/>
    <w:rsid w:val="00F433EF"/>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4">
    <w:name w:val="xl84"/>
    <w:basedOn w:val="Normal"/>
    <w:rsid w:val="00F433EF"/>
    <w:pPr>
      <w:pBdr>
        <w:top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5">
    <w:name w:val="xl85"/>
    <w:basedOn w:val="Normal"/>
    <w:rsid w:val="00F433EF"/>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6">
    <w:name w:val="xl86"/>
    <w:basedOn w:val="Normal"/>
    <w:rsid w:val="00F433EF"/>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87">
    <w:name w:val="xl87"/>
    <w:basedOn w:val="Normal"/>
    <w:rsid w:val="00F433EF"/>
    <w:pPr>
      <w:pBdr>
        <w:top w:val="single" w:sz="4" w:space="0" w:color="auto"/>
        <w:bottom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8">
    <w:name w:val="xl88"/>
    <w:basedOn w:val="Normal"/>
    <w:rsid w:val="00F433EF"/>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9">
    <w:name w:val="xl89"/>
    <w:basedOn w:val="Normal"/>
    <w:rsid w:val="00F433EF"/>
    <w:pPr>
      <w:pBdr>
        <w:top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90">
    <w:name w:val="xl90"/>
    <w:basedOn w:val="Normal"/>
    <w:rsid w:val="00F433EF"/>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91">
    <w:name w:val="xl91"/>
    <w:basedOn w:val="Normal"/>
    <w:rsid w:val="00F433EF"/>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2">
    <w:name w:val="xl92"/>
    <w:basedOn w:val="Normal"/>
    <w:rsid w:val="00F433EF"/>
    <w:pPr>
      <w:pBdr>
        <w:top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3">
    <w:name w:val="xl93"/>
    <w:basedOn w:val="Normal"/>
    <w:rsid w:val="00F433EF"/>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4">
    <w:name w:val="xl94"/>
    <w:basedOn w:val="Normal"/>
    <w:rsid w:val="00F433EF"/>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5">
    <w:name w:val="xl95"/>
    <w:basedOn w:val="Normal"/>
    <w:rsid w:val="00F433EF"/>
    <w:pPr>
      <w:pBdr>
        <w:top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6">
    <w:name w:val="xl96"/>
    <w:basedOn w:val="Normal"/>
    <w:rsid w:val="00F433EF"/>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pt-BR"/>
    </w:rPr>
  </w:style>
  <w:style w:type="character" w:styleId="HiperlinkVisitado">
    <w:name w:val="FollowedHyperlink"/>
    <w:basedOn w:val="Fontepargpadro"/>
    <w:uiPriority w:val="99"/>
    <w:semiHidden/>
    <w:unhideWhenUsed/>
    <w:rsid w:val="005D6547"/>
    <w:rPr>
      <w:color w:val="800080"/>
      <w:u w:val="single"/>
    </w:rPr>
  </w:style>
  <w:style w:type="paragraph" w:customStyle="1" w:styleId="font5">
    <w:name w:val="font5"/>
    <w:basedOn w:val="Normal"/>
    <w:rsid w:val="00C73F16"/>
    <w:pPr>
      <w:suppressAutoHyphens w:val="0"/>
      <w:spacing w:before="100" w:beforeAutospacing="1" w:after="100" w:afterAutospacing="1"/>
    </w:pPr>
    <w:rPr>
      <w:rFonts w:ascii="Arial" w:hAnsi="Arial" w:cs="Arial"/>
      <w:color w:val="000000"/>
      <w:sz w:val="16"/>
      <w:szCs w:val="16"/>
      <w:lang w:eastAsia="pt-BR"/>
    </w:rPr>
  </w:style>
  <w:style w:type="paragraph" w:customStyle="1" w:styleId="xl97">
    <w:name w:val="xl97"/>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98">
    <w:name w:val="xl98"/>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16"/>
      <w:szCs w:val="16"/>
      <w:lang w:eastAsia="pt-BR"/>
    </w:rPr>
  </w:style>
  <w:style w:type="paragraph" w:customStyle="1" w:styleId="xl99">
    <w:name w:val="xl99"/>
    <w:basedOn w:val="Normal"/>
    <w:rsid w:val="00D445C0"/>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100">
    <w:name w:val="xl100"/>
    <w:basedOn w:val="Normal"/>
    <w:rsid w:val="00D445C0"/>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sz w:val="16"/>
      <w:szCs w:val="16"/>
      <w:lang w:eastAsia="pt-BR"/>
    </w:rPr>
  </w:style>
  <w:style w:type="paragraph" w:customStyle="1" w:styleId="xl101">
    <w:name w:val="xl101"/>
    <w:basedOn w:val="Normal"/>
    <w:rsid w:val="00D445C0"/>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102">
    <w:name w:val="xl102"/>
    <w:basedOn w:val="Normal"/>
    <w:rsid w:val="00D445C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rFonts w:ascii="Arial" w:hAnsi="Arial" w:cs="Arial"/>
      <w:sz w:val="16"/>
      <w:szCs w:val="16"/>
      <w:lang w:eastAsia="pt-BR"/>
    </w:rPr>
  </w:style>
  <w:style w:type="paragraph" w:customStyle="1" w:styleId="xl103">
    <w:name w:val="xl103"/>
    <w:basedOn w:val="Normal"/>
    <w:rsid w:val="00D445C0"/>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104">
    <w:name w:val="xl104"/>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105">
    <w:name w:val="xl105"/>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8"/>
      <w:szCs w:val="28"/>
      <w:lang w:eastAsia="pt-BR"/>
    </w:rPr>
  </w:style>
  <w:style w:type="paragraph" w:customStyle="1" w:styleId="xl106">
    <w:name w:val="xl106"/>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107">
    <w:name w:val="xl107"/>
    <w:basedOn w:val="Normal"/>
    <w:rsid w:val="00D445C0"/>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108">
    <w:name w:val="xl108"/>
    <w:basedOn w:val="Normal"/>
    <w:rsid w:val="00D445C0"/>
    <w:pPr>
      <w:pBdr>
        <w:top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109">
    <w:name w:val="xl109"/>
    <w:basedOn w:val="Normal"/>
    <w:rsid w:val="00D445C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character" w:customStyle="1" w:styleId="markedcontent">
    <w:name w:val="markedcontent"/>
    <w:basedOn w:val="Fontepargpadro"/>
    <w:rsid w:val="008C53B2"/>
  </w:style>
</w:styles>
</file>

<file path=word/webSettings.xml><?xml version="1.0" encoding="utf-8"?>
<w:webSettings xmlns:r="http://schemas.openxmlformats.org/officeDocument/2006/relationships" xmlns:w="http://schemas.openxmlformats.org/wordprocessingml/2006/main">
  <w:divs>
    <w:div w:id="394665810">
      <w:bodyDiv w:val="1"/>
      <w:marLeft w:val="0"/>
      <w:marRight w:val="0"/>
      <w:marTop w:val="0"/>
      <w:marBottom w:val="0"/>
      <w:divBdr>
        <w:top w:val="none" w:sz="0" w:space="0" w:color="auto"/>
        <w:left w:val="none" w:sz="0" w:space="0" w:color="auto"/>
        <w:bottom w:val="none" w:sz="0" w:space="0" w:color="auto"/>
        <w:right w:val="none" w:sz="0" w:space="0" w:color="auto"/>
      </w:divBdr>
    </w:div>
    <w:div w:id="416903868">
      <w:bodyDiv w:val="1"/>
      <w:marLeft w:val="0"/>
      <w:marRight w:val="0"/>
      <w:marTop w:val="0"/>
      <w:marBottom w:val="0"/>
      <w:divBdr>
        <w:top w:val="none" w:sz="0" w:space="0" w:color="auto"/>
        <w:left w:val="none" w:sz="0" w:space="0" w:color="auto"/>
        <w:bottom w:val="none" w:sz="0" w:space="0" w:color="auto"/>
        <w:right w:val="none" w:sz="0" w:space="0" w:color="auto"/>
      </w:divBdr>
    </w:div>
    <w:div w:id="612637833">
      <w:bodyDiv w:val="1"/>
      <w:marLeft w:val="0"/>
      <w:marRight w:val="0"/>
      <w:marTop w:val="0"/>
      <w:marBottom w:val="0"/>
      <w:divBdr>
        <w:top w:val="none" w:sz="0" w:space="0" w:color="auto"/>
        <w:left w:val="none" w:sz="0" w:space="0" w:color="auto"/>
        <w:bottom w:val="none" w:sz="0" w:space="0" w:color="auto"/>
        <w:right w:val="none" w:sz="0" w:space="0" w:color="auto"/>
      </w:divBdr>
    </w:div>
    <w:div w:id="655954235">
      <w:bodyDiv w:val="1"/>
      <w:marLeft w:val="0"/>
      <w:marRight w:val="0"/>
      <w:marTop w:val="0"/>
      <w:marBottom w:val="0"/>
      <w:divBdr>
        <w:top w:val="none" w:sz="0" w:space="0" w:color="auto"/>
        <w:left w:val="none" w:sz="0" w:space="0" w:color="auto"/>
        <w:bottom w:val="none" w:sz="0" w:space="0" w:color="auto"/>
        <w:right w:val="none" w:sz="0" w:space="0" w:color="auto"/>
      </w:divBdr>
    </w:div>
    <w:div w:id="816729191">
      <w:bodyDiv w:val="1"/>
      <w:marLeft w:val="0"/>
      <w:marRight w:val="0"/>
      <w:marTop w:val="0"/>
      <w:marBottom w:val="0"/>
      <w:divBdr>
        <w:top w:val="none" w:sz="0" w:space="0" w:color="auto"/>
        <w:left w:val="none" w:sz="0" w:space="0" w:color="auto"/>
        <w:bottom w:val="none" w:sz="0" w:space="0" w:color="auto"/>
        <w:right w:val="none" w:sz="0" w:space="0" w:color="auto"/>
      </w:divBdr>
    </w:div>
    <w:div w:id="829294819">
      <w:bodyDiv w:val="1"/>
      <w:marLeft w:val="0"/>
      <w:marRight w:val="0"/>
      <w:marTop w:val="0"/>
      <w:marBottom w:val="0"/>
      <w:divBdr>
        <w:top w:val="none" w:sz="0" w:space="0" w:color="auto"/>
        <w:left w:val="none" w:sz="0" w:space="0" w:color="auto"/>
        <w:bottom w:val="none" w:sz="0" w:space="0" w:color="auto"/>
        <w:right w:val="none" w:sz="0" w:space="0" w:color="auto"/>
      </w:divBdr>
    </w:div>
    <w:div w:id="972439583">
      <w:bodyDiv w:val="1"/>
      <w:marLeft w:val="0"/>
      <w:marRight w:val="0"/>
      <w:marTop w:val="0"/>
      <w:marBottom w:val="0"/>
      <w:divBdr>
        <w:top w:val="none" w:sz="0" w:space="0" w:color="auto"/>
        <w:left w:val="none" w:sz="0" w:space="0" w:color="auto"/>
        <w:bottom w:val="none" w:sz="0" w:space="0" w:color="auto"/>
        <w:right w:val="none" w:sz="0" w:space="0" w:color="auto"/>
      </w:divBdr>
    </w:div>
    <w:div w:id="1170146768">
      <w:bodyDiv w:val="1"/>
      <w:marLeft w:val="0"/>
      <w:marRight w:val="0"/>
      <w:marTop w:val="0"/>
      <w:marBottom w:val="0"/>
      <w:divBdr>
        <w:top w:val="none" w:sz="0" w:space="0" w:color="auto"/>
        <w:left w:val="none" w:sz="0" w:space="0" w:color="auto"/>
        <w:bottom w:val="none" w:sz="0" w:space="0" w:color="auto"/>
        <w:right w:val="none" w:sz="0" w:space="0" w:color="auto"/>
      </w:divBdr>
    </w:div>
    <w:div w:id="1283264148">
      <w:bodyDiv w:val="1"/>
      <w:marLeft w:val="0"/>
      <w:marRight w:val="0"/>
      <w:marTop w:val="0"/>
      <w:marBottom w:val="0"/>
      <w:divBdr>
        <w:top w:val="none" w:sz="0" w:space="0" w:color="auto"/>
        <w:left w:val="none" w:sz="0" w:space="0" w:color="auto"/>
        <w:bottom w:val="none" w:sz="0" w:space="0" w:color="auto"/>
        <w:right w:val="none" w:sz="0" w:space="0" w:color="auto"/>
      </w:divBdr>
    </w:div>
    <w:div w:id="1408767555">
      <w:bodyDiv w:val="1"/>
      <w:marLeft w:val="0"/>
      <w:marRight w:val="0"/>
      <w:marTop w:val="0"/>
      <w:marBottom w:val="0"/>
      <w:divBdr>
        <w:top w:val="none" w:sz="0" w:space="0" w:color="auto"/>
        <w:left w:val="none" w:sz="0" w:space="0" w:color="auto"/>
        <w:bottom w:val="none" w:sz="0" w:space="0" w:color="auto"/>
        <w:right w:val="none" w:sz="0" w:space="0" w:color="auto"/>
      </w:divBdr>
    </w:div>
    <w:div w:id="1632975334">
      <w:bodyDiv w:val="1"/>
      <w:marLeft w:val="0"/>
      <w:marRight w:val="0"/>
      <w:marTop w:val="0"/>
      <w:marBottom w:val="0"/>
      <w:divBdr>
        <w:top w:val="none" w:sz="0" w:space="0" w:color="auto"/>
        <w:left w:val="none" w:sz="0" w:space="0" w:color="auto"/>
        <w:bottom w:val="none" w:sz="0" w:space="0" w:color="auto"/>
        <w:right w:val="none" w:sz="0" w:space="0" w:color="auto"/>
      </w:divBdr>
    </w:div>
    <w:div w:id="1672562269">
      <w:bodyDiv w:val="1"/>
      <w:marLeft w:val="0"/>
      <w:marRight w:val="0"/>
      <w:marTop w:val="0"/>
      <w:marBottom w:val="0"/>
      <w:divBdr>
        <w:top w:val="none" w:sz="0" w:space="0" w:color="auto"/>
        <w:left w:val="none" w:sz="0" w:space="0" w:color="auto"/>
        <w:bottom w:val="none" w:sz="0" w:space="0" w:color="auto"/>
        <w:right w:val="none" w:sz="0" w:space="0" w:color="auto"/>
      </w:divBdr>
    </w:div>
    <w:div w:id="1785687146">
      <w:bodyDiv w:val="1"/>
      <w:marLeft w:val="0"/>
      <w:marRight w:val="0"/>
      <w:marTop w:val="0"/>
      <w:marBottom w:val="0"/>
      <w:divBdr>
        <w:top w:val="none" w:sz="0" w:space="0" w:color="auto"/>
        <w:left w:val="none" w:sz="0" w:space="0" w:color="auto"/>
        <w:bottom w:val="none" w:sz="0" w:space="0" w:color="auto"/>
        <w:right w:val="none" w:sz="0" w:space="0" w:color="auto"/>
      </w:divBdr>
    </w:div>
    <w:div w:id="18565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abarbaradomonteverde.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451C-2DE6-4055-8A77-0832F92B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36</Pages>
  <Words>10532</Words>
  <Characters>56878</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14</cp:revision>
  <dcterms:created xsi:type="dcterms:W3CDTF">2022-04-19T16:34:00Z</dcterms:created>
  <dcterms:modified xsi:type="dcterms:W3CDTF">2022-04-25T13:07:00Z</dcterms:modified>
</cp:coreProperties>
</file>